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E6" w:rsidRPr="009916EE" w:rsidRDefault="00576DE6" w:rsidP="00576DE6">
      <w:pPr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bookmarkStart w:id="0" w:name="_GoBack"/>
      <w:bookmarkEnd w:id="0"/>
      <w:r w:rsidRPr="009916EE">
        <w:rPr>
          <w:rFonts w:ascii="Calibri Light" w:hAnsi="Calibri Light" w:cs="Calibri Light"/>
          <w:color w:val="000000" w:themeColor="text1"/>
          <w:sz w:val="24"/>
          <w:szCs w:val="24"/>
        </w:rPr>
        <w:t>Th</w:t>
      </w:r>
      <w:r w:rsidR="009916EE">
        <w:rPr>
          <w:rFonts w:ascii="Calibri Light" w:hAnsi="Calibri Light" w:cs="Calibri Light"/>
          <w:color w:val="000000" w:themeColor="text1"/>
          <w:sz w:val="24"/>
          <w:szCs w:val="24"/>
        </w:rPr>
        <w:t>e GoTriangle Board of Trustees [</w:t>
      </w:r>
      <w:r w:rsidRPr="009916EE">
        <w:rPr>
          <w:rFonts w:ascii="Calibri Light" w:hAnsi="Calibri Light" w:cs="Calibri Light"/>
          <w:color w:val="000000" w:themeColor="text1"/>
          <w:sz w:val="24"/>
          <w:szCs w:val="24"/>
        </w:rPr>
        <w:t>BOT</w:t>
      </w:r>
      <w:r w:rsidR="009916EE">
        <w:rPr>
          <w:rFonts w:ascii="Calibri Light" w:hAnsi="Calibri Light" w:cs="Calibri Light"/>
          <w:color w:val="000000" w:themeColor="text1"/>
          <w:sz w:val="24"/>
          <w:szCs w:val="24"/>
        </w:rPr>
        <w:t>]</w:t>
      </w:r>
      <w:r w:rsidRPr="009916E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meets regularly on the 4</w:t>
      </w:r>
      <w:r w:rsidRPr="009916EE">
        <w:rPr>
          <w:rFonts w:ascii="Calibri Light" w:hAnsi="Calibri Light" w:cs="Calibri Light"/>
          <w:color w:val="000000" w:themeColor="text1"/>
          <w:sz w:val="24"/>
          <w:szCs w:val="24"/>
          <w:vertAlign w:val="superscript"/>
        </w:rPr>
        <w:t>th</w:t>
      </w:r>
      <w:r w:rsidRPr="009916E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Wednesday of each month at 12:00 p.m., except as noted (*). Special meetings are scheduled periodically. Committee meetings are as follows:</w:t>
      </w:r>
    </w:p>
    <w:p w:rsidR="00576DE6" w:rsidRPr="009916EE" w:rsidRDefault="009916EE" w:rsidP="00576DE6">
      <w:pPr>
        <w:pStyle w:val="ListParagraph"/>
        <w:numPr>
          <w:ilvl w:val="0"/>
          <w:numId w:val="45"/>
        </w:numPr>
        <w:suppressAutoHyphens w:val="0"/>
        <w:spacing w:before="160" w:after="160" w:line="259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</w:rPr>
        <w:t>Operations &amp; Finance Committee [</w:t>
      </w:r>
      <w:r w:rsidR="00576DE6" w:rsidRPr="009916EE">
        <w:rPr>
          <w:rFonts w:ascii="Calibri Light" w:hAnsi="Calibri Light" w:cs="Calibri Light"/>
          <w:color w:val="000000" w:themeColor="text1"/>
          <w:sz w:val="24"/>
          <w:szCs w:val="24"/>
        </w:rPr>
        <w:t>O&amp;F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t>]</w:t>
      </w:r>
      <w:r w:rsidR="00576DE6" w:rsidRPr="009916EE">
        <w:rPr>
          <w:rFonts w:ascii="Calibri Light" w:hAnsi="Calibri Light" w:cs="Calibri Light"/>
          <w:color w:val="000000" w:themeColor="text1"/>
          <w:sz w:val="24"/>
          <w:szCs w:val="24"/>
        </w:rPr>
        <w:t>, 1</w:t>
      </w:r>
      <w:r w:rsidR="00576DE6" w:rsidRPr="009916EE">
        <w:rPr>
          <w:rFonts w:ascii="Calibri Light" w:hAnsi="Calibri Light" w:cs="Calibri Light"/>
          <w:color w:val="000000" w:themeColor="text1"/>
          <w:sz w:val="24"/>
          <w:szCs w:val="24"/>
          <w:vertAlign w:val="superscript"/>
        </w:rPr>
        <w:t>st</w:t>
      </w:r>
      <w:r w:rsidR="00576DE6" w:rsidRPr="009916E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Thursday of each month, 8:30 am</w:t>
      </w:r>
    </w:p>
    <w:p w:rsidR="00EC4FAF" w:rsidRPr="009916EE" w:rsidRDefault="00576DE6" w:rsidP="00576DE6">
      <w:pPr>
        <w:pStyle w:val="ListParagraph"/>
        <w:numPr>
          <w:ilvl w:val="0"/>
          <w:numId w:val="45"/>
        </w:numPr>
        <w:suppressAutoHyphens w:val="0"/>
        <w:spacing w:after="160" w:line="259" w:lineRule="auto"/>
        <w:ind w:left="360" w:firstLine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9916EE">
        <w:rPr>
          <w:rFonts w:ascii="Calibri Light" w:hAnsi="Calibri Light" w:cs="Calibri Light"/>
          <w:color w:val="000000" w:themeColor="text1"/>
          <w:sz w:val="24"/>
          <w:szCs w:val="24"/>
        </w:rPr>
        <w:t>Pl</w:t>
      </w:r>
      <w:r w:rsidR="009916EE">
        <w:rPr>
          <w:rFonts w:ascii="Calibri Light" w:hAnsi="Calibri Light" w:cs="Calibri Light"/>
          <w:color w:val="000000" w:themeColor="text1"/>
          <w:sz w:val="24"/>
          <w:szCs w:val="24"/>
        </w:rPr>
        <w:t>anning &amp; Legislative Committee [</w:t>
      </w:r>
      <w:r w:rsidRPr="009916EE">
        <w:rPr>
          <w:rFonts w:ascii="Calibri Light" w:hAnsi="Calibri Light" w:cs="Calibri Light"/>
          <w:color w:val="000000" w:themeColor="text1"/>
          <w:sz w:val="24"/>
          <w:szCs w:val="24"/>
        </w:rPr>
        <w:t>P&amp;L</w:t>
      </w:r>
      <w:r w:rsidR="009916EE">
        <w:rPr>
          <w:rFonts w:ascii="Calibri Light" w:hAnsi="Calibri Light" w:cs="Calibri Light"/>
          <w:color w:val="000000" w:themeColor="text1"/>
          <w:sz w:val="24"/>
          <w:szCs w:val="24"/>
        </w:rPr>
        <w:t>]</w:t>
      </w:r>
      <w:r w:rsidRPr="009916EE">
        <w:rPr>
          <w:rFonts w:ascii="Calibri Light" w:hAnsi="Calibri Light" w:cs="Calibri Light"/>
          <w:color w:val="000000" w:themeColor="text1"/>
          <w:sz w:val="24"/>
          <w:szCs w:val="24"/>
        </w:rPr>
        <w:t>, 4</w:t>
      </w:r>
      <w:r w:rsidRPr="009916EE">
        <w:rPr>
          <w:rFonts w:ascii="Calibri Light" w:hAnsi="Calibri Light" w:cs="Calibri Light"/>
          <w:color w:val="000000" w:themeColor="text1"/>
          <w:sz w:val="24"/>
          <w:szCs w:val="24"/>
          <w:vertAlign w:val="superscript"/>
        </w:rPr>
        <w:t>th</w:t>
      </w:r>
      <w:r w:rsidRPr="009916EE">
        <w:rPr>
          <w:rFonts w:ascii="Calibri Light" w:hAnsi="Calibri Light" w:cs="Calibri Light"/>
          <w:color w:val="000000" w:themeColor="text1"/>
          <w:sz w:val="24"/>
          <w:szCs w:val="24"/>
        </w:rPr>
        <w:t xml:space="preserve"> Wednesday of each month, 10:30 am</w:t>
      </w:r>
    </w:p>
    <w:p w:rsidR="00576DE6" w:rsidRPr="00F627BC" w:rsidRDefault="00E13422" w:rsidP="00953611">
      <w:pPr>
        <w:pBdr>
          <w:bottom w:val="single" w:sz="12" w:space="1" w:color="auto"/>
        </w:pBdr>
        <w:suppressAutoHyphens w:val="0"/>
        <w:spacing w:before="160"/>
        <w:jc w:val="both"/>
        <w:rPr>
          <w:rFonts w:ascii="Calibri Light" w:hAnsi="Calibri Light" w:cs="Calibri Light"/>
          <w:i/>
          <w:sz w:val="24"/>
          <w:szCs w:val="24"/>
        </w:rPr>
      </w:pPr>
      <w:r w:rsidRPr="00F627BC">
        <w:rPr>
          <w:rFonts w:ascii="Calibri Light" w:hAnsi="Calibri Light" w:cs="Calibri Light"/>
          <w:i/>
          <w:sz w:val="24"/>
          <w:szCs w:val="24"/>
        </w:rPr>
        <w:t>M</w:t>
      </w:r>
      <w:r w:rsidR="00576DE6" w:rsidRPr="00F627BC">
        <w:rPr>
          <w:rFonts w:ascii="Calibri Light" w:hAnsi="Calibri Light" w:cs="Calibri Light"/>
          <w:i/>
          <w:sz w:val="24"/>
          <w:szCs w:val="24"/>
        </w:rPr>
        <w:t xml:space="preserve">eetings </w:t>
      </w:r>
      <w:r w:rsidRPr="00F627BC">
        <w:rPr>
          <w:rFonts w:ascii="Calibri Light" w:hAnsi="Calibri Light" w:cs="Calibri Light"/>
          <w:i/>
          <w:sz w:val="24"/>
          <w:szCs w:val="24"/>
        </w:rPr>
        <w:t>may be virtual or</w:t>
      </w:r>
      <w:r w:rsidR="00140D1A">
        <w:rPr>
          <w:rFonts w:ascii="Calibri Light" w:hAnsi="Calibri Light" w:cs="Calibri Light"/>
          <w:i/>
          <w:sz w:val="24"/>
          <w:szCs w:val="24"/>
        </w:rPr>
        <w:t xml:space="preserve"> in-person</w:t>
      </w:r>
      <w:r w:rsidRPr="00F627BC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576DE6" w:rsidRPr="00F627BC">
        <w:rPr>
          <w:rFonts w:ascii="Calibri Light" w:hAnsi="Calibri Light" w:cs="Calibri Light"/>
          <w:i/>
          <w:sz w:val="24"/>
          <w:szCs w:val="24"/>
        </w:rPr>
        <w:t>at GoTriangle</w:t>
      </w:r>
      <w:r w:rsidR="00140D1A">
        <w:rPr>
          <w:rFonts w:ascii="Calibri Light" w:hAnsi="Calibri Light" w:cs="Calibri Light"/>
          <w:i/>
          <w:sz w:val="24"/>
          <w:szCs w:val="24"/>
        </w:rPr>
        <w:t>’s</w:t>
      </w:r>
      <w:r w:rsidR="00576DE6" w:rsidRPr="00F627BC">
        <w:rPr>
          <w:rFonts w:ascii="Calibri Light" w:hAnsi="Calibri Light" w:cs="Calibri Light"/>
          <w:i/>
          <w:sz w:val="24"/>
          <w:szCs w:val="24"/>
        </w:rPr>
        <w:t xml:space="preserve"> Administrative Offices.</w:t>
      </w:r>
      <w:r w:rsidRPr="00F627BC">
        <w:rPr>
          <w:rFonts w:ascii="Calibri Light" w:hAnsi="Calibri Light" w:cs="Calibri Light"/>
          <w:i/>
          <w:sz w:val="24"/>
          <w:szCs w:val="24"/>
        </w:rPr>
        <w:t xml:space="preserve"> Please check our website</w:t>
      </w:r>
      <w:r w:rsidR="00140D1A">
        <w:rPr>
          <w:rFonts w:ascii="Calibri Light" w:hAnsi="Calibri Light" w:cs="Calibri Light"/>
          <w:i/>
          <w:sz w:val="24"/>
          <w:szCs w:val="24"/>
        </w:rPr>
        <w:t xml:space="preserve"> at </w:t>
      </w:r>
      <w:hyperlink r:id="rId8" w:history="1">
        <w:r w:rsidR="00140D1A" w:rsidRPr="00A119BB">
          <w:rPr>
            <w:rStyle w:val="Hyperlink"/>
            <w:rFonts w:ascii="Calibri Light" w:hAnsi="Calibri Light" w:cs="Calibri Light"/>
            <w:i/>
            <w:sz w:val="24"/>
            <w:szCs w:val="24"/>
          </w:rPr>
          <w:t>www.gotriangle.org</w:t>
        </w:r>
      </w:hyperlink>
      <w:r w:rsidR="00140D1A" w:rsidRPr="00FE2476">
        <w:rPr>
          <w:rFonts w:ascii="Calibri Light" w:hAnsi="Calibri Light" w:cs="Calibri Light"/>
          <w:sz w:val="24"/>
          <w:szCs w:val="24"/>
        </w:rPr>
        <w:t xml:space="preserve"> </w:t>
      </w:r>
      <w:r w:rsidR="00140D1A">
        <w:rPr>
          <w:rFonts w:ascii="Calibri Light" w:hAnsi="Calibri Light" w:cs="Calibri Light"/>
          <w:i/>
          <w:sz w:val="24"/>
          <w:szCs w:val="24"/>
        </w:rPr>
        <w:t xml:space="preserve">for </w:t>
      </w:r>
      <w:r w:rsidR="005F5C90">
        <w:rPr>
          <w:rFonts w:ascii="Calibri Light" w:hAnsi="Calibri Light" w:cs="Calibri Light"/>
          <w:i/>
          <w:sz w:val="24"/>
          <w:szCs w:val="24"/>
        </w:rPr>
        <w:t xml:space="preserve">current </w:t>
      </w:r>
      <w:r w:rsidR="00140D1A">
        <w:rPr>
          <w:rFonts w:ascii="Calibri Light" w:hAnsi="Calibri Light" w:cs="Calibri Light"/>
          <w:i/>
          <w:sz w:val="24"/>
          <w:szCs w:val="24"/>
        </w:rPr>
        <w:t>information</w:t>
      </w:r>
      <w:r w:rsidRPr="00F627BC">
        <w:rPr>
          <w:rFonts w:ascii="Calibri Light" w:hAnsi="Calibri Light" w:cs="Calibri Light"/>
          <w:i/>
          <w:sz w:val="24"/>
          <w:szCs w:val="24"/>
        </w:rPr>
        <w:t>.</w:t>
      </w:r>
      <w:r w:rsidR="00953611">
        <w:rPr>
          <w:rFonts w:ascii="Calibri Light" w:hAnsi="Calibri Light" w:cs="Calibri Light"/>
          <w:i/>
          <w:sz w:val="24"/>
          <w:szCs w:val="24"/>
        </w:rPr>
        <w:t xml:space="preserve"> </w:t>
      </w:r>
      <w:r w:rsidR="00953611" w:rsidRPr="00067532">
        <w:rPr>
          <w:rFonts w:ascii="Calibri Light" w:hAnsi="Calibri Light" w:cs="Calibri Light"/>
          <w:i/>
          <w:sz w:val="24"/>
          <w:szCs w:val="24"/>
        </w:rPr>
        <w:t>All in-person meetings will have a virtual option.</w:t>
      </w:r>
    </w:p>
    <w:p w:rsidR="00953611" w:rsidRDefault="00953611" w:rsidP="00953611">
      <w:pPr>
        <w:pBdr>
          <w:bottom w:val="single" w:sz="12" w:space="1" w:color="auto"/>
        </w:pBdr>
        <w:tabs>
          <w:tab w:val="right" w:pos="1440"/>
          <w:tab w:val="left" w:pos="1800"/>
        </w:tabs>
        <w:spacing w:after="240" w:line="336" w:lineRule="auto"/>
        <w:rPr>
          <w:rFonts w:ascii="Calibri Light" w:hAnsi="Calibri Light" w:cs="Calibri Light"/>
          <w:b/>
          <w:color w:val="000000"/>
          <w:sz w:val="22"/>
          <w:szCs w:val="22"/>
        </w:rPr>
      </w:pPr>
    </w:p>
    <w:p w:rsidR="00953611" w:rsidRDefault="00953611" w:rsidP="00953611">
      <w:pPr>
        <w:pBdr>
          <w:bottom w:val="single" w:sz="12" w:space="1" w:color="auto"/>
        </w:pBdr>
        <w:tabs>
          <w:tab w:val="right" w:pos="1440"/>
          <w:tab w:val="left" w:pos="1800"/>
        </w:tabs>
        <w:spacing w:after="240" w:line="336" w:lineRule="auto"/>
        <w:rPr>
          <w:rFonts w:ascii="Calibri Light" w:hAnsi="Calibri Light" w:cs="Calibri Light"/>
          <w:b/>
          <w:color w:val="000000"/>
          <w:sz w:val="22"/>
          <w:szCs w:val="22"/>
        </w:rPr>
        <w:sectPr w:rsidR="00953611" w:rsidSect="00F403E3">
          <w:footerReference w:type="even" r:id="rId9"/>
          <w:footerReference w:type="default" r:id="rId10"/>
          <w:headerReference w:type="first" r:id="rId11"/>
          <w:footnotePr>
            <w:pos w:val="beneathText"/>
          </w:footnotePr>
          <w:pgSz w:w="12240" w:h="15840" w:code="1"/>
          <w:pgMar w:top="720" w:right="720" w:bottom="432" w:left="1440" w:header="720" w:footer="720" w:gutter="0"/>
          <w:cols w:space="720"/>
          <w:titlePg/>
          <w:docGrid w:linePitch="360"/>
        </w:sectPr>
      </w:pPr>
    </w:p>
    <w:p w:rsidR="00576DE6" w:rsidRPr="008D7D6D" w:rsidRDefault="00576DE6" w:rsidP="00953611">
      <w:pPr>
        <w:tabs>
          <w:tab w:val="right" w:pos="900"/>
          <w:tab w:val="left" w:pos="1080"/>
        </w:tabs>
        <w:spacing w:before="60"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b/>
          <w:color w:val="000000"/>
          <w:sz w:val="22"/>
          <w:szCs w:val="22"/>
        </w:rPr>
        <w:t>Jan 06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="00953611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="00953611" w:rsidRPr="00953611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F627BC">
        <w:rPr>
          <w:rFonts w:ascii="Calibri Light" w:hAnsi="Calibri Light" w:cs="Calibri Light"/>
          <w:b/>
          <w:color w:val="000000"/>
          <w:sz w:val="22"/>
          <w:szCs w:val="22"/>
        </w:rPr>
        <w:t>*</w:t>
      </w:r>
      <w:r w:rsidR="00E13422">
        <w:rPr>
          <w:rFonts w:ascii="Calibri Light" w:hAnsi="Calibri Light" w:cs="Calibri Light"/>
          <w:b/>
          <w:color w:val="000000"/>
          <w:sz w:val="22"/>
          <w:szCs w:val="22"/>
        </w:rPr>
        <w:t>Jan 31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F627BC" w:rsidRPr="00B343CF">
        <w:rPr>
          <w:rFonts w:ascii="Calibri Light" w:hAnsi="Calibri Light" w:cs="Calibri Light"/>
          <w:color w:val="000000"/>
          <w:sz w:val="22"/>
          <w:szCs w:val="22"/>
        </w:rPr>
        <w:t xml:space="preserve">NO P&amp;L meeting | 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Board @12 p.m.</w:t>
      </w:r>
      <w:r w:rsidR="00140D1A">
        <w:rPr>
          <w:rFonts w:ascii="Calibri Light" w:hAnsi="Calibri Light" w:cs="Calibri Light"/>
          <w:color w:val="000000"/>
          <w:sz w:val="22"/>
          <w:szCs w:val="22"/>
        </w:rPr>
        <w:t xml:space="preserve"> [</w:t>
      </w:r>
      <w:r w:rsidR="00140D1A" w:rsidRPr="00140D1A">
        <w:rPr>
          <w:rFonts w:ascii="Calibri Light" w:hAnsi="Calibri Light" w:cs="Calibri Light"/>
          <w:i/>
          <w:color w:val="000000"/>
          <w:sz w:val="22"/>
          <w:szCs w:val="22"/>
        </w:rPr>
        <w:t>rescheduled</w:t>
      </w:r>
      <w:r w:rsidR="00140D1A">
        <w:rPr>
          <w:rFonts w:ascii="Calibri Light" w:hAnsi="Calibri Light" w:cs="Calibri Light"/>
          <w:i/>
          <w:color w:val="000000"/>
          <w:sz w:val="22"/>
          <w:szCs w:val="22"/>
        </w:rPr>
        <w:t>]</w:t>
      </w:r>
      <w:r w:rsidR="00B86FFA" w:rsidRPr="00B86FFA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86FFA" w:rsidRPr="008D7D6D">
        <w:rPr>
          <w:rFonts w:ascii="Calibri Light" w:hAnsi="Calibri Light" w:cs="Calibri Light"/>
          <w:color w:val="000000"/>
          <w:sz w:val="22"/>
          <w:szCs w:val="22"/>
        </w:rPr>
        <w:t xml:space="preserve">| </w:t>
      </w:r>
      <w:r w:rsidR="00B86FFA"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b/>
          <w:color w:val="000000"/>
          <w:sz w:val="22"/>
          <w:szCs w:val="22"/>
        </w:rPr>
        <w:t>Feb 03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b/>
          <w:color w:val="000000"/>
          <w:sz w:val="22"/>
          <w:szCs w:val="22"/>
        </w:rPr>
        <w:t>Feb 16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Board of Trustees, 12:00 p.m.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| W</w:t>
      </w:r>
      <w:r w:rsidR="00B86FFA">
        <w:rPr>
          <w:rFonts w:ascii="Calibri Light" w:hAnsi="Calibri Light" w:cs="Calibri Light"/>
          <w:color w:val="000000"/>
          <w:sz w:val="22"/>
          <w:szCs w:val="22"/>
        </w:rPr>
        <w:t>or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k Session/Spec</w:t>
      </w:r>
      <w:r w:rsidR="00B86FFA">
        <w:rPr>
          <w:rFonts w:ascii="Calibri Light" w:hAnsi="Calibri Light" w:cs="Calibri Light"/>
          <w:color w:val="000000"/>
          <w:sz w:val="22"/>
          <w:szCs w:val="22"/>
        </w:rPr>
        <w:t>ial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>Meeting</w:t>
      </w:r>
      <w:r w:rsidR="00B86FFA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86FFA" w:rsidRPr="008D7D6D">
        <w:rPr>
          <w:rFonts w:ascii="Calibri Light" w:hAnsi="Calibri Light" w:cs="Calibri Light"/>
          <w:color w:val="000000"/>
          <w:sz w:val="22"/>
          <w:szCs w:val="22"/>
        </w:rPr>
        <w:t xml:space="preserve">| </w:t>
      </w:r>
      <w:r w:rsidR="00B86FFA"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b/>
          <w:color w:val="000000"/>
          <w:sz w:val="22"/>
          <w:szCs w:val="22"/>
        </w:rPr>
        <w:t>Feb 23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E2752E">
        <w:rPr>
          <w:rFonts w:ascii="Calibri Light" w:hAnsi="Calibri Light" w:cs="Calibri Light"/>
          <w:color w:val="000000"/>
          <w:sz w:val="22"/>
          <w:szCs w:val="22"/>
        </w:rPr>
        <w:t xml:space="preserve">P&amp;L meeting CANCELED 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| Board @12 p.m.</w:t>
      </w:r>
      <w:r w:rsidR="00B86FFA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B86FFA" w:rsidRPr="008D7D6D">
        <w:rPr>
          <w:rFonts w:ascii="Calibri Light" w:hAnsi="Calibri Light" w:cs="Calibri Light"/>
          <w:color w:val="000000"/>
          <w:sz w:val="22"/>
          <w:szCs w:val="22"/>
        </w:rPr>
        <w:t xml:space="preserve">| </w:t>
      </w:r>
      <w:r w:rsidR="00B86FFA"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b/>
          <w:color w:val="000000"/>
          <w:sz w:val="22"/>
          <w:szCs w:val="22"/>
        </w:rPr>
        <w:t>Mar 03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  <w:t>Mar 23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7D6313">
        <w:rPr>
          <w:rFonts w:ascii="Calibri Light" w:hAnsi="Calibri Light" w:cs="Calibri Light"/>
          <w:color w:val="000000"/>
          <w:sz w:val="22"/>
          <w:szCs w:val="22"/>
        </w:rPr>
        <w:t xml:space="preserve">P&amp;L meeting CANCELED </w:t>
      </w:r>
      <w:r w:rsidR="007D6313" w:rsidRPr="00B343CF">
        <w:rPr>
          <w:rFonts w:ascii="Calibri Light" w:hAnsi="Calibri Light" w:cs="Calibri Light"/>
          <w:color w:val="000000"/>
          <w:sz w:val="22"/>
          <w:szCs w:val="22"/>
        </w:rPr>
        <w:t xml:space="preserve">| 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Board @12 p.m.</w:t>
      </w:r>
      <w:r w:rsidR="008C7A5A"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="008C7A5A"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Apr 07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3137F6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i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3137F6">
        <w:rPr>
          <w:rFonts w:ascii="Calibri Light" w:hAnsi="Calibri Light" w:cs="Calibri Light"/>
          <w:b/>
          <w:color w:val="000000"/>
          <w:sz w:val="22"/>
          <w:szCs w:val="22"/>
        </w:rPr>
        <w:t>Apr 13</w:t>
      </w:r>
      <w:r w:rsidR="003137F6"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3137F6" w:rsidRPr="00B343CF">
        <w:rPr>
          <w:rFonts w:ascii="Calibri Light" w:hAnsi="Calibri Light" w:cs="Calibri Light"/>
          <w:color w:val="000000"/>
          <w:sz w:val="22"/>
          <w:szCs w:val="22"/>
        </w:rPr>
        <w:t>Board of Trustees, 2:00 p.m.</w:t>
      </w:r>
      <w:r w:rsidR="003137F6" w:rsidRPr="008D7D6D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3137F6" w:rsidRPr="00B343CF">
        <w:rPr>
          <w:rFonts w:ascii="Calibri Light" w:hAnsi="Calibri Light" w:cs="Calibri Light"/>
          <w:color w:val="000000"/>
          <w:sz w:val="22"/>
          <w:szCs w:val="22"/>
        </w:rPr>
        <w:t>| Spec</w:t>
      </w:r>
      <w:r w:rsidR="003137F6">
        <w:rPr>
          <w:rFonts w:ascii="Calibri Light" w:hAnsi="Calibri Light" w:cs="Calibri Light"/>
          <w:color w:val="000000"/>
          <w:sz w:val="22"/>
          <w:szCs w:val="22"/>
        </w:rPr>
        <w:t>ial</w:t>
      </w:r>
      <w:r w:rsidR="003137F6" w:rsidRPr="00B343CF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3137F6" w:rsidRPr="008D7D6D">
        <w:rPr>
          <w:rFonts w:ascii="Calibri Light" w:hAnsi="Calibri Light" w:cs="Calibri Light"/>
          <w:color w:val="000000"/>
          <w:sz w:val="22"/>
          <w:szCs w:val="22"/>
        </w:rPr>
        <w:t>Meeting</w:t>
      </w:r>
      <w:r w:rsidR="003137F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3137F6" w:rsidRPr="008D7D6D">
        <w:rPr>
          <w:rFonts w:ascii="Calibri Light" w:hAnsi="Calibri Light" w:cs="Calibri Light"/>
          <w:color w:val="000000"/>
          <w:sz w:val="22"/>
          <w:szCs w:val="22"/>
        </w:rPr>
        <w:t xml:space="preserve">| </w:t>
      </w:r>
      <w:r w:rsidR="003137F6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8C7A5A" w:rsidRPr="008C7A5A" w:rsidRDefault="008C7A5A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i/>
          <w:color w:val="000000"/>
          <w:sz w:val="22"/>
          <w:szCs w:val="22"/>
        </w:rPr>
      </w:pPr>
      <w:r>
        <w:rPr>
          <w:rFonts w:ascii="Calibri Light" w:hAnsi="Calibri Light" w:cs="Calibri Light"/>
          <w:i/>
          <w:color w:val="000000"/>
          <w:sz w:val="22"/>
          <w:szCs w:val="22"/>
        </w:rPr>
        <w:tab/>
      </w:r>
      <w:r>
        <w:rPr>
          <w:rFonts w:ascii="Calibri Light" w:hAnsi="Calibri Light" w:cs="Calibri Light"/>
          <w:b/>
          <w:color w:val="000000"/>
          <w:sz w:val="22"/>
          <w:szCs w:val="22"/>
        </w:rPr>
        <w:t>Apr 27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8C7A5A">
        <w:rPr>
          <w:rFonts w:ascii="Calibri Light" w:hAnsi="Calibri Light" w:cs="Calibri Light"/>
          <w:i/>
          <w:color w:val="000000"/>
          <w:sz w:val="22"/>
          <w:szCs w:val="22"/>
        </w:rPr>
        <w:t>meetings postponed to May 11</w:t>
      </w:r>
    </w:p>
    <w:p w:rsidR="00576DE6" w:rsidRPr="008D7D6D" w:rsidRDefault="003137F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8C7A5A">
        <w:rPr>
          <w:rFonts w:ascii="Calibri Light" w:hAnsi="Calibri Light" w:cs="Calibri Light"/>
          <w:color w:val="000000"/>
          <w:sz w:val="22"/>
          <w:szCs w:val="22"/>
        </w:rPr>
        <w:t>*</w:t>
      </w:r>
      <w:r w:rsidR="00366C3B">
        <w:rPr>
          <w:rFonts w:ascii="Calibri Light" w:hAnsi="Calibri Light" w:cs="Calibri Light"/>
          <w:b/>
          <w:color w:val="000000"/>
          <w:sz w:val="22"/>
          <w:szCs w:val="22"/>
        </w:rPr>
        <w:t>May 11</w:t>
      </w:r>
      <w:r w:rsidR="00DC2C84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="00576DE6"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color w:val="000000"/>
          <w:sz w:val="22"/>
          <w:szCs w:val="22"/>
        </w:rPr>
        <w:t>Board of Trustees</w:t>
      </w:r>
      <w:r w:rsidR="00DC2C84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366C3B">
        <w:rPr>
          <w:rFonts w:ascii="Calibri Light" w:hAnsi="Calibri Light" w:cs="Calibri Light"/>
          <w:color w:val="000000"/>
          <w:sz w:val="22"/>
          <w:szCs w:val="22"/>
        </w:rPr>
        <w:t>9:00 a.m.</w:t>
      </w:r>
      <w:r w:rsidR="008D7D6D"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FY23 Budget work session</w:t>
      </w:r>
      <w:r w:rsidR="008C7A5A">
        <w:rPr>
          <w:rFonts w:ascii="Calibri Light" w:hAnsi="Calibri Light" w:cs="Calibri Light"/>
          <w:color w:val="000000"/>
          <w:sz w:val="22"/>
          <w:szCs w:val="22"/>
        </w:rPr>
        <w:t xml:space="preserve"> [</w:t>
      </w:r>
      <w:r w:rsidR="008C7A5A" w:rsidRPr="00140D1A">
        <w:rPr>
          <w:rFonts w:ascii="Calibri Light" w:hAnsi="Calibri Light" w:cs="Calibri Light"/>
          <w:i/>
          <w:color w:val="000000"/>
          <w:sz w:val="22"/>
          <w:szCs w:val="22"/>
        </w:rPr>
        <w:t>rescheduled</w:t>
      </w:r>
      <w:r w:rsidR="008C7A5A">
        <w:rPr>
          <w:rFonts w:ascii="Calibri Light" w:hAnsi="Calibri Light" w:cs="Calibri Light"/>
          <w:i/>
          <w:color w:val="000000"/>
          <w:sz w:val="22"/>
          <w:szCs w:val="22"/>
        </w:rPr>
        <w:t>]</w:t>
      </w:r>
      <w:r w:rsidR="008C7A5A" w:rsidRPr="00B86FFA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8C7A5A" w:rsidRPr="008D7D6D">
        <w:rPr>
          <w:rFonts w:ascii="Calibri Light" w:hAnsi="Calibri Light" w:cs="Calibri Light"/>
          <w:color w:val="000000"/>
          <w:sz w:val="22"/>
          <w:szCs w:val="22"/>
        </w:rPr>
        <w:t xml:space="preserve">| </w:t>
      </w:r>
      <w:r w:rsidR="008C7A5A"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8D7D6D" w:rsidRPr="008D7D6D" w:rsidRDefault="008D7D6D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366C3B">
        <w:rPr>
          <w:rFonts w:ascii="Calibri Light" w:hAnsi="Calibri Light" w:cs="Calibri Light"/>
          <w:b/>
          <w:color w:val="000000"/>
          <w:sz w:val="22"/>
          <w:szCs w:val="22"/>
        </w:rPr>
        <w:t>May 11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NO P&amp;L meeting | Board</w:t>
      </w:r>
      <w:r w:rsidR="00DC2C84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366C3B">
        <w:rPr>
          <w:rFonts w:ascii="Calibri Light" w:hAnsi="Calibri Light" w:cs="Calibri Light"/>
          <w:color w:val="000000"/>
          <w:sz w:val="22"/>
          <w:szCs w:val="22"/>
        </w:rPr>
        <w:t>immediately following budget work session</w:t>
      </w:r>
      <w:r w:rsidR="008C7A5A">
        <w:rPr>
          <w:rFonts w:ascii="Calibri Light" w:hAnsi="Calibri Light" w:cs="Calibri Light"/>
          <w:color w:val="000000"/>
          <w:sz w:val="22"/>
          <w:szCs w:val="22"/>
        </w:rPr>
        <w:t xml:space="preserve"> [</w:t>
      </w:r>
      <w:r w:rsidR="008C7A5A" w:rsidRPr="00140D1A">
        <w:rPr>
          <w:rFonts w:ascii="Calibri Light" w:hAnsi="Calibri Light" w:cs="Calibri Light"/>
          <w:i/>
          <w:color w:val="000000"/>
          <w:sz w:val="22"/>
          <w:szCs w:val="22"/>
        </w:rPr>
        <w:t>rescheduled</w:t>
      </w:r>
      <w:r w:rsidR="008C7A5A">
        <w:rPr>
          <w:rFonts w:ascii="Calibri Light" w:hAnsi="Calibri Light" w:cs="Calibri Light"/>
          <w:i/>
          <w:color w:val="000000"/>
          <w:sz w:val="22"/>
          <w:szCs w:val="22"/>
        </w:rPr>
        <w:t>]</w:t>
      </w:r>
      <w:r w:rsidR="008C7A5A" w:rsidRPr="00B86FFA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8C7A5A" w:rsidRPr="008D7D6D">
        <w:rPr>
          <w:rFonts w:ascii="Calibri Light" w:hAnsi="Calibri Light" w:cs="Calibri Light"/>
          <w:color w:val="000000"/>
          <w:sz w:val="22"/>
          <w:szCs w:val="22"/>
        </w:rPr>
        <w:t xml:space="preserve">| </w:t>
      </w:r>
      <w:r w:rsidR="008C7A5A"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May 05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May 25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P&amp;L @10:30 a.m. | Board @12 p.m.</w:t>
      </w:r>
      <w:r w:rsidR="008C7A5A"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="008C7A5A"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 xml:space="preserve">Jun </w:t>
      </w:r>
      <w:r w:rsidRPr="00B343CF">
        <w:rPr>
          <w:rFonts w:ascii="Calibri Light" w:hAnsi="Calibri Light" w:cs="Calibri Light"/>
          <w:b/>
          <w:color w:val="000000"/>
          <w:sz w:val="22"/>
          <w:szCs w:val="22"/>
        </w:rPr>
        <w:t>0</w:t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2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8D7D6D" w:rsidRPr="008D7D6D" w:rsidRDefault="008D7D6D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  <w:t>Jun 15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Board of Trustees, 12:00 p.m.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| Spec</w:t>
      </w:r>
      <w:r w:rsidR="00B86FFA">
        <w:rPr>
          <w:rFonts w:ascii="Calibri Light" w:hAnsi="Calibri Light" w:cs="Calibri Light"/>
          <w:color w:val="000000"/>
          <w:sz w:val="22"/>
          <w:szCs w:val="22"/>
        </w:rPr>
        <w:t>ial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>Meeting</w:t>
      </w:r>
      <w:r w:rsidR="005F5C9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5F5C90" w:rsidRPr="008D7D6D">
        <w:rPr>
          <w:rFonts w:ascii="Calibri Light" w:hAnsi="Calibri Light" w:cs="Calibri Light"/>
          <w:color w:val="000000"/>
          <w:sz w:val="22"/>
          <w:szCs w:val="22"/>
        </w:rPr>
        <w:t xml:space="preserve">| </w:t>
      </w:r>
      <w:r w:rsidR="005F5C90"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Jun 22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BC75D3" w:rsidRPr="00B343CF">
        <w:rPr>
          <w:rFonts w:ascii="Calibri Light" w:hAnsi="Calibri Light" w:cs="Calibri Light"/>
          <w:color w:val="000000"/>
          <w:sz w:val="22"/>
          <w:szCs w:val="22"/>
        </w:rPr>
        <w:t xml:space="preserve">NO P&amp;L meeting | 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Board @12 p.m.</w:t>
      </w:r>
      <w:r w:rsidR="00953611" w:rsidRPr="00953611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953611" w:rsidRPr="008D7D6D">
        <w:rPr>
          <w:rFonts w:ascii="Calibri Light" w:hAnsi="Calibri Light" w:cs="Calibri Light"/>
          <w:color w:val="000000"/>
          <w:sz w:val="22"/>
          <w:szCs w:val="22"/>
        </w:rPr>
        <w:t xml:space="preserve">| </w:t>
      </w:r>
      <w:r w:rsidR="00953611"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FE2476" w:rsidRDefault="00FE2476" w:rsidP="00953611">
      <w:pPr>
        <w:tabs>
          <w:tab w:val="right" w:pos="900"/>
          <w:tab w:val="left" w:pos="1080"/>
        </w:tabs>
        <w:spacing w:line="336" w:lineRule="auto"/>
        <w:ind w:left="1080" w:hanging="1080"/>
        <w:jc w:val="center"/>
        <w:rPr>
          <w:rFonts w:ascii="Calibri Light" w:hAnsi="Calibri Light" w:cs="Calibri Light"/>
          <w:b/>
          <w:color w:val="000000"/>
          <w:spacing w:val="20"/>
          <w:sz w:val="22"/>
          <w:szCs w:val="22"/>
        </w:rPr>
      </w:pPr>
      <w:r w:rsidRPr="00FE2476">
        <w:rPr>
          <w:rFonts w:ascii="Calibri Light" w:hAnsi="Calibri Light" w:cs="Calibri Light"/>
          <w:b/>
          <w:color w:val="000000"/>
          <w:spacing w:val="20"/>
          <w:sz w:val="22"/>
          <w:szCs w:val="22"/>
        </w:rPr>
        <w:t>No meetings in July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Aug 04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Aug 24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11311C" w:rsidRPr="00B343CF">
        <w:rPr>
          <w:rFonts w:ascii="Calibri Light" w:hAnsi="Calibri Light" w:cs="Calibri Light"/>
          <w:color w:val="000000"/>
          <w:sz w:val="22"/>
          <w:szCs w:val="22"/>
        </w:rPr>
        <w:t xml:space="preserve">NO P&amp;L meeting | 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Board @12 p.m.</w:t>
      </w:r>
      <w:r w:rsidR="005F5C90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="00067532" w:rsidRPr="007C5236">
        <w:rPr>
          <w:rFonts w:ascii="Calibri Light" w:hAnsi="Calibri Light" w:cs="Calibri Light"/>
          <w:b/>
          <w:i/>
          <w:color w:val="000000"/>
          <w:sz w:val="22"/>
          <w:szCs w:val="22"/>
        </w:rPr>
        <w:t>in-person</w:t>
      </w:r>
      <w:r w:rsidR="00067532">
        <w:rPr>
          <w:rFonts w:ascii="Calibri Light" w:hAnsi="Calibri Light" w:cs="Calibri Light"/>
          <w:b/>
          <w:i/>
          <w:color w:val="000000"/>
          <w:sz w:val="22"/>
          <w:szCs w:val="22"/>
        </w:rPr>
        <w:t xml:space="preserve"> + virtual</w:t>
      </w:r>
    </w:p>
    <w:p w:rsidR="005A2D8E" w:rsidRPr="008D7D6D" w:rsidRDefault="005A2D8E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>Sep 01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5A2D8E">
        <w:rPr>
          <w:rFonts w:ascii="Calibri Light" w:hAnsi="Calibri Light" w:cs="Calibri Light"/>
          <w:b/>
          <w:color w:val="000000"/>
          <w:sz w:val="22"/>
          <w:szCs w:val="22"/>
        </w:rPr>
        <w:t>Sep 23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5A2D8E">
        <w:rPr>
          <w:rFonts w:ascii="Calibri Light" w:hAnsi="Calibri Light" w:cs="Calibri Light"/>
          <w:color w:val="000000"/>
          <w:sz w:val="22"/>
          <w:szCs w:val="22"/>
        </w:rPr>
        <w:t xml:space="preserve">Nominating 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 xml:space="preserve">Committee, </w:t>
      </w:r>
      <w:r w:rsidR="005A2D8E">
        <w:rPr>
          <w:rFonts w:ascii="Calibri Light" w:hAnsi="Calibri Light" w:cs="Calibri Light"/>
          <w:color w:val="000000"/>
          <w:sz w:val="22"/>
          <w:szCs w:val="22"/>
        </w:rPr>
        <w:t>1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5A2D8E">
        <w:rPr>
          <w:rFonts w:ascii="Calibri Light" w:hAnsi="Calibri Light" w:cs="Calibri Light"/>
          <w:color w:val="000000"/>
          <w:sz w:val="22"/>
          <w:szCs w:val="22"/>
        </w:rPr>
        <w:t>p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Sep 28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P&amp;L @</w:t>
      </w:r>
      <w:r w:rsidR="00067532">
        <w:rPr>
          <w:rFonts w:ascii="Calibri Light" w:hAnsi="Calibri Light" w:cs="Calibri Light"/>
          <w:color w:val="000000"/>
          <w:sz w:val="22"/>
          <w:szCs w:val="22"/>
        </w:rPr>
        <w:t>11</w:t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 xml:space="preserve"> a.m. | Board @12 p.m</w:t>
      </w:r>
      <w:r w:rsidR="005F5C90" w:rsidRPr="00B343CF">
        <w:rPr>
          <w:rFonts w:ascii="Calibri Light" w:hAnsi="Calibri Light" w:cs="Calibri Light"/>
          <w:color w:val="000000"/>
          <w:sz w:val="22"/>
          <w:szCs w:val="22"/>
        </w:rPr>
        <w:t>.</w:t>
      </w:r>
      <w:r w:rsidR="005F5C90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="005F5C90" w:rsidRPr="007C5236">
        <w:rPr>
          <w:rFonts w:ascii="Calibri Light" w:hAnsi="Calibri Light" w:cs="Calibri Light"/>
          <w:b/>
          <w:i/>
          <w:color w:val="000000"/>
          <w:sz w:val="22"/>
          <w:szCs w:val="22"/>
        </w:rPr>
        <w:t>in-person</w:t>
      </w:r>
      <w:r w:rsidR="00067532">
        <w:rPr>
          <w:rFonts w:ascii="Calibri Light" w:hAnsi="Calibri Light" w:cs="Calibri Light"/>
          <w:b/>
          <w:i/>
          <w:color w:val="000000"/>
          <w:sz w:val="22"/>
          <w:szCs w:val="22"/>
        </w:rPr>
        <w:t xml:space="preserve"> + 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Oct 06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Oct 26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P&amp;L @10:30 a.m. | Board @12 p.m</w:t>
      </w:r>
      <w:r w:rsidR="005F5C90" w:rsidRPr="00B343CF">
        <w:rPr>
          <w:rFonts w:ascii="Calibri Light" w:hAnsi="Calibri Light" w:cs="Calibri Light"/>
          <w:color w:val="000000"/>
          <w:sz w:val="22"/>
          <w:szCs w:val="22"/>
        </w:rPr>
        <w:t>.</w:t>
      </w:r>
      <w:r w:rsidR="005F5C90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="00067532" w:rsidRPr="007C5236">
        <w:rPr>
          <w:rFonts w:ascii="Calibri Light" w:hAnsi="Calibri Light" w:cs="Calibri Light"/>
          <w:b/>
          <w:i/>
          <w:color w:val="000000"/>
          <w:sz w:val="22"/>
          <w:szCs w:val="22"/>
        </w:rPr>
        <w:t>in-person</w:t>
      </w:r>
      <w:r w:rsidR="00067532">
        <w:rPr>
          <w:rFonts w:ascii="Calibri Light" w:hAnsi="Calibri Light" w:cs="Calibri Light"/>
          <w:b/>
          <w:i/>
          <w:color w:val="000000"/>
          <w:sz w:val="22"/>
          <w:szCs w:val="22"/>
        </w:rPr>
        <w:t xml:space="preserve"> + virtual</w:t>
      </w:r>
    </w:p>
    <w:p w:rsidR="008D7D6D" w:rsidRPr="008D7D6D" w:rsidRDefault="008D7D6D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>Nov 0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>3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8D7D6D" w:rsidRPr="008D7D6D" w:rsidRDefault="008D7D6D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  <w:t>*Nov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>1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>6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P&amp;L @10:30 a.m. | Board @12 p.m</w:t>
      </w:r>
      <w:r w:rsidR="005F5C90" w:rsidRPr="00B343CF">
        <w:rPr>
          <w:rFonts w:ascii="Calibri Light" w:hAnsi="Calibri Light" w:cs="Calibri Light"/>
          <w:color w:val="000000"/>
          <w:sz w:val="22"/>
          <w:szCs w:val="22"/>
        </w:rPr>
        <w:t>.</w:t>
      </w:r>
      <w:r w:rsidR="005F5C90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="00067532" w:rsidRPr="007C5236">
        <w:rPr>
          <w:rFonts w:ascii="Calibri Light" w:hAnsi="Calibri Light" w:cs="Calibri Light"/>
          <w:b/>
          <w:i/>
          <w:color w:val="000000"/>
          <w:sz w:val="22"/>
          <w:szCs w:val="22"/>
        </w:rPr>
        <w:t>in-person</w:t>
      </w:r>
      <w:r w:rsidR="00067532">
        <w:rPr>
          <w:rFonts w:ascii="Calibri Light" w:hAnsi="Calibri Light" w:cs="Calibri Light"/>
          <w:b/>
          <w:i/>
          <w:color w:val="000000"/>
          <w:sz w:val="22"/>
          <w:szCs w:val="22"/>
        </w:rPr>
        <w:t xml:space="preserve"> + virtual</w:t>
      </w:r>
    </w:p>
    <w:p w:rsidR="00953611" w:rsidRDefault="005F5C90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11311C">
        <w:rPr>
          <w:rFonts w:ascii="Calibri Light" w:hAnsi="Calibri Light" w:cs="Calibri Light"/>
          <w:b/>
          <w:color w:val="000000"/>
          <w:sz w:val="22"/>
          <w:szCs w:val="22"/>
        </w:rPr>
        <w:t>Nov 30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 xml:space="preserve">Board of Trustees, 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>ALL DAY</w:t>
      </w:r>
    </w:p>
    <w:p w:rsidR="005F5C90" w:rsidRPr="007C5236" w:rsidRDefault="00953611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b/>
          <w:i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  <w:sz w:val="22"/>
          <w:szCs w:val="22"/>
        </w:rPr>
        <w:tab/>
      </w:r>
      <w:r>
        <w:rPr>
          <w:rFonts w:ascii="Calibri Light" w:hAnsi="Calibri Light" w:cs="Calibri Light"/>
          <w:color w:val="000000"/>
          <w:sz w:val="22"/>
          <w:szCs w:val="22"/>
        </w:rPr>
        <w:tab/>
        <w:t xml:space="preserve">Board Retreat | </w:t>
      </w:r>
      <w:r w:rsidR="00067532" w:rsidRPr="007C5236">
        <w:rPr>
          <w:rFonts w:ascii="Calibri Light" w:hAnsi="Calibri Light" w:cs="Calibri Light"/>
          <w:b/>
          <w:i/>
          <w:color w:val="000000"/>
          <w:sz w:val="22"/>
          <w:szCs w:val="22"/>
        </w:rPr>
        <w:t>in-person</w:t>
      </w:r>
      <w:r w:rsidR="00067532">
        <w:rPr>
          <w:rFonts w:ascii="Calibri Light" w:hAnsi="Calibri Light" w:cs="Calibri Light"/>
          <w:b/>
          <w:i/>
          <w:color w:val="000000"/>
          <w:sz w:val="22"/>
          <w:szCs w:val="22"/>
        </w:rPr>
        <w:t xml:space="preserve"> + virtual</w:t>
      </w:r>
    </w:p>
    <w:p w:rsidR="00576DE6" w:rsidRPr="008D7D6D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Dec 01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O&amp;F Committee, 8:30 a.m.</w:t>
      </w:r>
      <w:r w:rsidRPr="008D7D6D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r w:rsidRPr="001C2B92">
        <w:rPr>
          <w:rFonts w:ascii="Calibri Light" w:hAnsi="Calibri Light" w:cs="Calibri Light"/>
          <w:i/>
          <w:color w:val="000000"/>
          <w:sz w:val="22"/>
          <w:szCs w:val="22"/>
        </w:rPr>
        <w:t>virtual</w:t>
      </w:r>
    </w:p>
    <w:p w:rsidR="00F627BC" w:rsidRDefault="00576DE6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b/>
          <w:i/>
          <w:color w:val="000000"/>
          <w:sz w:val="22"/>
          <w:szCs w:val="22"/>
        </w:rPr>
      </w:pP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8D7D6D" w:rsidRPr="008D7D6D">
        <w:rPr>
          <w:rFonts w:ascii="Calibri Light" w:hAnsi="Calibri Light" w:cs="Calibri Light"/>
          <w:b/>
          <w:color w:val="000000"/>
          <w:sz w:val="22"/>
          <w:szCs w:val="22"/>
        </w:rPr>
        <w:t>*Dec 21</w:t>
      </w:r>
      <w:r w:rsidRPr="008D7D6D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Pr="00B343CF">
        <w:rPr>
          <w:rFonts w:ascii="Calibri Light" w:hAnsi="Calibri Light" w:cs="Calibri Light"/>
          <w:color w:val="000000"/>
          <w:sz w:val="22"/>
          <w:szCs w:val="22"/>
        </w:rPr>
        <w:t>P&amp;L @10:30 a.m. | Board @12 p.m</w:t>
      </w:r>
      <w:r w:rsidR="005F5C90" w:rsidRPr="00B343CF">
        <w:rPr>
          <w:rFonts w:ascii="Calibri Light" w:hAnsi="Calibri Light" w:cs="Calibri Light"/>
          <w:color w:val="000000"/>
          <w:sz w:val="22"/>
          <w:szCs w:val="22"/>
        </w:rPr>
        <w:t>.</w:t>
      </w:r>
      <w:r w:rsidR="005F5C90">
        <w:rPr>
          <w:rFonts w:ascii="Calibri Light" w:hAnsi="Calibri Light" w:cs="Calibri Light"/>
          <w:color w:val="000000"/>
          <w:sz w:val="22"/>
          <w:szCs w:val="22"/>
        </w:rPr>
        <w:t xml:space="preserve"> | </w:t>
      </w:r>
      <w:proofErr w:type="gramStart"/>
      <w:r w:rsidR="00067532" w:rsidRPr="007C5236">
        <w:rPr>
          <w:rFonts w:ascii="Calibri Light" w:hAnsi="Calibri Light" w:cs="Calibri Light"/>
          <w:b/>
          <w:i/>
          <w:color w:val="000000"/>
          <w:sz w:val="22"/>
          <w:szCs w:val="22"/>
        </w:rPr>
        <w:t>in-person</w:t>
      </w:r>
      <w:proofErr w:type="gramEnd"/>
      <w:r w:rsidR="00067532">
        <w:rPr>
          <w:rFonts w:ascii="Calibri Light" w:hAnsi="Calibri Light" w:cs="Calibri Light"/>
          <w:b/>
          <w:i/>
          <w:color w:val="000000"/>
          <w:sz w:val="22"/>
          <w:szCs w:val="22"/>
        </w:rPr>
        <w:t xml:space="preserve"> + virtual</w:t>
      </w:r>
    </w:p>
    <w:p w:rsidR="00953611" w:rsidRDefault="00953611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sz w:val="22"/>
          <w:szCs w:val="22"/>
        </w:rPr>
      </w:pPr>
    </w:p>
    <w:p w:rsidR="00953611" w:rsidRPr="008D7D6D" w:rsidRDefault="00953611" w:rsidP="00953611">
      <w:pPr>
        <w:tabs>
          <w:tab w:val="right" w:pos="900"/>
          <w:tab w:val="left" w:pos="1080"/>
        </w:tabs>
        <w:spacing w:line="336" w:lineRule="auto"/>
        <w:ind w:left="1080" w:hanging="1080"/>
        <w:rPr>
          <w:rFonts w:ascii="Calibri Light" w:hAnsi="Calibri Light" w:cs="Calibri Light"/>
          <w:color w:val="000000"/>
          <w:sz w:val="22"/>
          <w:szCs w:val="22"/>
        </w:rPr>
      </w:pPr>
    </w:p>
    <w:sectPr w:rsidR="00953611" w:rsidRPr="008D7D6D" w:rsidSect="00953611">
      <w:footnotePr>
        <w:pos w:val="beneathText"/>
      </w:footnotePr>
      <w:type w:val="continuous"/>
      <w:pgSz w:w="12240" w:h="15840" w:code="1"/>
      <w:pgMar w:top="1080" w:right="720" w:bottom="1080" w:left="144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69" w:rsidRDefault="00CB2D69">
      <w:r>
        <w:separator/>
      </w:r>
    </w:p>
  </w:endnote>
  <w:endnote w:type="continuationSeparator" w:id="0">
    <w:p w:rsidR="00CB2D69" w:rsidRDefault="00CB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69" w:rsidRDefault="00CB2D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D69" w:rsidRDefault="00CB2D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69" w:rsidRPr="009E6920" w:rsidRDefault="00067532" w:rsidP="009E6920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Theme="minorHAnsi" w:hAnsiTheme="minorHAnsi"/>
        <w:b/>
      </w:rPr>
    </w:pPr>
    <w:sdt>
      <w:sdtPr>
        <w:rPr>
          <w:rFonts w:asciiTheme="minorHAnsi" w:hAnsiTheme="minorHAnsi"/>
        </w:rPr>
        <w:id w:val="-2134590952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CB2D69" w:rsidRPr="009E6920">
          <w:rPr>
            <w:rFonts w:asciiTheme="minorHAnsi" w:hAnsiTheme="minorHAnsi"/>
            <w:b/>
          </w:rPr>
          <w:t xml:space="preserve">GoTriangle Board of Trustees </w:t>
        </w:r>
        <w:r w:rsidR="00CB2D69" w:rsidRPr="009E6920">
          <w:rPr>
            <w:rFonts w:asciiTheme="minorHAnsi" w:hAnsiTheme="minorHAnsi"/>
          </w:rPr>
          <w:tab/>
        </w:r>
        <w:r w:rsidR="00CB2D69" w:rsidRPr="009E6920">
          <w:rPr>
            <w:rFonts w:asciiTheme="minorHAnsi" w:hAnsiTheme="minorHAnsi"/>
          </w:rPr>
          <w:tab/>
        </w:r>
        <w:r w:rsidR="00CB2D69" w:rsidRPr="009E6920">
          <w:rPr>
            <w:rFonts w:asciiTheme="minorHAnsi" w:hAnsiTheme="minorHAnsi"/>
            <w:b/>
          </w:rPr>
          <w:t xml:space="preserve">Page </w:t>
        </w:r>
        <w:r w:rsidR="00CB2D69" w:rsidRPr="009E6920">
          <w:rPr>
            <w:rFonts w:asciiTheme="minorHAnsi" w:hAnsiTheme="minorHAnsi"/>
            <w:b/>
          </w:rPr>
          <w:fldChar w:fldCharType="begin"/>
        </w:r>
        <w:r w:rsidR="00CB2D69" w:rsidRPr="009E6920">
          <w:rPr>
            <w:rFonts w:asciiTheme="minorHAnsi" w:hAnsiTheme="minorHAnsi"/>
            <w:b/>
          </w:rPr>
          <w:instrText xml:space="preserve"> PAGE   \* MERGEFORMAT </w:instrText>
        </w:r>
        <w:r w:rsidR="00CB2D69" w:rsidRPr="009E6920">
          <w:rPr>
            <w:rFonts w:asciiTheme="minorHAnsi" w:hAnsiTheme="minorHAnsi"/>
            <w:b/>
          </w:rPr>
          <w:fldChar w:fldCharType="separate"/>
        </w:r>
        <w:r w:rsidR="00953611">
          <w:rPr>
            <w:rFonts w:asciiTheme="minorHAnsi" w:hAnsiTheme="minorHAnsi"/>
            <w:b/>
            <w:noProof/>
          </w:rPr>
          <w:t>2</w:t>
        </w:r>
        <w:r w:rsidR="00CB2D69" w:rsidRPr="009E6920">
          <w:rPr>
            <w:rFonts w:asciiTheme="minorHAnsi" w:hAnsiTheme="minorHAnsi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69" w:rsidRDefault="00CB2D69">
      <w:r>
        <w:separator/>
      </w:r>
    </w:p>
  </w:footnote>
  <w:footnote w:type="continuationSeparator" w:id="0">
    <w:p w:rsidR="00CB2D69" w:rsidRDefault="00CB2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32"/>
      <w:gridCol w:w="5092"/>
      <w:gridCol w:w="2532"/>
    </w:tblGrid>
    <w:tr w:rsidR="00CB2D69" w:rsidRPr="00AF4AF5" w:rsidTr="00C214FC">
      <w:tc>
        <w:tcPr>
          <w:tcW w:w="2506" w:type="dxa"/>
          <w:vAlign w:val="center"/>
        </w:tcPr>
        <w:p w:rsidR="00CB2D69" w:rsidRDefault="00CB2D69" w:rsidP="00826692">
          <w:pPr>
            <w:pStyle w:val="Title"/>
            <w:numPr>
              <w:ilvl w:val="0"/>
              <w:numId w:val="1"/>
            </w:numPr>
            <w:tabs>
              <w:tab w:val="left" w:pos="3015"/>
            </w:tabs>
            <w:rPr>
              <w:rFonts w:asciiTheme="minorHAnsi" w:hAnsiTheme="minorHAnsi"/>
              <w:sz w:val="26"/>
              <w:szCs w:val="26"/>
            </w:rPr>
          </w:pPr>
          <w:r w:rsidRPr="003319D0">
            <w:rPr>
              <w:noProof/>
              <w:color w:val="58A618"/>
              <w:sz w:val="30"/>
              <w:szCs w:val="30"/>
              <w:lang w:eastAsia="en-US"/>
            </w:rPr>
            <w:drawing>
              <wp:anchor distT="0" distB="0" distL="114300" distR="114300" simplePos="0" relativeHeight="251665408" behindDoc="0" locked="0" layoutInCell="1" allowOverlap="1" wp14:anchorId="32D1D9FD" wp14:editId="37A4898A">
                <wp:simplePos x="0" y="0"/>
                <wp:positionH relativeFrom="column">
                  <wp:posOffset>-11430</wp:posOffset>
                </wp:positionH>
                <wp:positionV relativeFrom="paragraph">
                  <wp:posOffset>-6985</wp:posOffset>
                </wp:positionV>
                <wp:extent cx="1483995" cy="433705"/>
                <wp:effectExtent l="0" t="0" r="1905" b="4445"/>
                <wp:wrapNone/>
                <wp:docPr id="3" name="Graphic 2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D65186-AB5A-4584-87C3-0FAA2992263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phic 201" descr="logo-placeholder">
                          <a:extLst>
                            <a:ext uri="{FF2B5EF4-FFF2-40B4-BE49-F238E27FC236}">
                              <a16:creationId xmlns:a16="http://schemas.microsoft.com/office/drawing/2014/main" id="{F3D65186-AB5A-4584-87C3-0FAA2992263B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433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0" w:type="dxa"/>
          <w:vAlign w:val="center"/>
        </w:tcPr>
        <w:p w:rsidR="00576DE6" w:rsidRDefault="00CB2D69" w:rsidP="00576DE6">
          <w:pPr>
            <w:pStyle w:val="Title"/>
            <w:numPr>
              <w:ilvl w:val="0"/>
              <w:numId w:val="1"/>
            </w:numPr>
            <w:tabs>
              <w:tab w:val="left" w:pos="3015"/>
            </w:tabs>
            <w:rPr>
              <w:rFonts w:asciiTheme="minorHAnsi" w:hAnsiTheme="minorHAnsi"/>
              <w:sz w:val="30"/>
              <w:szCs w:val="30"/>
            </w:rPr>
          </w:pPr>
          <w:r w:rsidRPr="00AF4AF5">
            <w:rPr>
              <w:rFonts w:asciiTheme="minorHAnsi" w:hAnsiTheme="minorHAnsi"/>
              <w:sz w:val="30"/>
              <w:szCs w:val="30"/>
            </w:rPr>
            <w:t>Board of Trustees</w:t>
          </w:r>
        </w:p>
        <w:p w:rsidR="00576DE6" w:rsidRPr="00576DE6" w:rsidRDefault="00576DE6" w:rsidP="00576DE6">
          <w:pPr>
            <w:pStyle w:val="Title"/>
            <w:numPr>
              <w:ilvl w:val="0"/>
              <w:numId w:val="1"/>
            </w:numPr>
            <w:tabs>
              <w:tab w:val="left" w:pos="3015"/>
            </w:tabs>
            <w:rPr>
              <w:rFonts w:asciiTheme="minorHAnsi" w:hAnsiTheme="minorHAnsi"/>
              <w:sz w:val="30"/>
              <w:szCs w:val="30"/>
            </w:rPr>
          </w:pPr>
          <w:r>
            <w:rPr>
              <w:rFonts w:asciiTheme="minorHAnsi" w:hAnsiTheme="minorHAnsi"/>
              <w:sz w:val="30"/>
              <w:szCs w:val="30"/>
            </w:rPr>
            <w:t>2022 Meeting Calendar</w:t>
          </w:r>
        </w:p>
      </w:tc>
      <w:tc>
        <w:tcPr>
          <w:tcW w:w="2506" w:type="dxa"/>
          <w:vAlign w:val="center"/>
        </w:tcPr>
        <w:p w:rsidR="00CB2D69" w:rsidRPr="00AF4AF5" w:rsidRDefault="00CB2D69" w:rsidP="00826692">
          <w:pPr>
            <w:pStyle w:val="Title"/>
            <w:numPr>
              <w:ilvl w:val="0"/>
              <w:numId w:val="1"/>
            </w:numPr>
            <w:tabs>
              <w:tab w:val="left" w:pos="3015"/>
            </w:tabs>
            <w:rPr>
              <w:rFonts w:asciiTheme="minorHAnsi" w:hAnsiTheme="minorHAnsi"/>
              <w:b w:val="0"/>
              <w:sz w:val="20"/>
            </w:rPr>
          </w:pPr>
          <w:r w:rsidRPr="00AF4AF5">
            <w:rPr>
              <w:rFonts w:asciiTheme="minorHAnsi" w:hAnsiTheme="minorHAnsi"/>
              <w:b w:val="0"/>
              <w:sz w:val="20"/>
            </w:rPr>
            <w:t>4600 Emperor Boulevard</w:t>
          </w:r>
        </w:p>
        <w:p w:rsidR="00E13422" w:rsidRDefault="00CB2D69" w:rsidP="00E13422">
          <w:pPr>
            <w:pStyle w:val="Title"/>
            <w:numPr>
              <w:ilvl w:val="0"/>
              <w:numId w:val="1"/>
            </w:numPr>
            <w:tabs>
              <w:tab w:val="left" w:pos="3015"/>
            </w:tabs>
            <w:rPr>
              <w:rFonts w:asciiTheme="minorHAnsi" w:hAnsiTheme="minorHAnsi"/>
              <w:b w:val="0"/>
              <w:sz w:val="20"/>
            </w:rPr>
          </w:pPr>
          <w:r w:rsidRPr="00AF4AF5">
            <w:rPr>
              <w:rFonts w:asciiTheme="minorHAnsi" w:hAnsiTheme="minorHAnsi"/>
              <w:b w:val="0"/>
              <w:sz w:val="20"/>
            </w:rPr>
            <w:t>Durham, NC 27703</w:t>
          </w:r>
        </w:p>
        <w:p w:rsidR="00E13422" w:rsidRPr="00E13422" w:rsidRDefault="00E13422" w:rsidP="00E13422">
          <w:pPr>
            <w:pStyle w:val="Subtitle"/>
          </w:pPr>
          <w:r>
            <w:rPr>
              <w:rFonts w:asciiTheme="minorHAnsi" w:hAnsiTheme="minorHAnsi"/>
              <w:b w:val="0"/>
              <w:sz w:val="20"/>
            </w:rPr>
            <w:t>www.gotriangle.org</w:t>
          </w:r>
        </w:p>
      </w:tc>
    </w:tr>
  </w:tbl>
  <w:p w:rsidR="00CB2D69" w:rsidRPr="00576DE6" w:rsidRDefault="00CB2D69">
    <w:pPr>
      <w:pStyle w:val="Header"/>
      <w:rPr>
        <w:rFonts w:asciiTheme="minorHAnsi" w:hAnsiTheme="minorHAnsi"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9141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3B84A3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upperRoman"/>
      <w:lvlText w:val=".%6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upperLetter"/>
      <w:lvlText w:val=".%8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 w15:restartNumberingAfterBreak="0">
    <w:nsid w:val="032C63D8"/>
    <w:multiLevelType w:val="hybridMultilevel"/>
    <w:tmpl w:val="5FE0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3C06F6"/>
    <w:multiLevelType w:val="hybridMultilevel"/>
    <w:tmpl w:val="B4DA7C8A"/>
    <w:lvl w:ilvl="0" w:tplc="C9F2D0B2">
      <w:start w:val="1"/>
      <w:numFmt w:val="decimal"/>
      <w:lvlText w:val="%1."/>
      <w:lvlJc w:val="left"/>
      <w:pPr>
        <w:ind w:left="18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092036DA"/>
    <w:multiLevelType w:val="hybridMultilevel"/>
    <w:tmpl w:val="97BA6A8A"/>
    <w:lvl w:ilvl="0" w:tplc="E668B8B6">
      <w:start w:val="1"/>
      <w:numFmt w:val="decimal"/>
      <w:lvlText w:val="%1.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0AF21D8F"/>
    <w:multiLevelType w:val="hybridMultilevel"/>
    <w:tmpl w:val="B4DA7C8A"/>
    <w:lvl w:ilvl="0" w:tplc="C9F2D0B2">
      <w:start w:val="1"/>
      <w:numFmt w:val="decimal"/>
      <w:lvlText w:val="%1."/>
      <w:lvlJc w:val="left"/>
      <w:pPr>
        <w:ind w:left="18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0CCC2726"/>
    <w:multiLevelType w:val="hybridMultilevel"/>
    <w:tmpl w:val="FAC8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3D05FF"/>
    <w:multiLevelType w:val="hybridMultilevel"/>
    <w:tmpl w:val="1DB88C06"/>
    <w:lvl w:ilvl="0" w:tplc="AF58430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15046D7A"/>
    <w:multiLevelType w:val="hybridMultilevel"/>
    <w:tmpl w:val="7CDC66B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1C1F1523"/>
    <w:multiLevelType w:val="hybridMultilevel"/>
    <w:tmpl w:val="7B9213A6"/>
    <w:lvl w:ilvl="0" w:tplc="4740F49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1C824FBC"/>
    <w:multiLevelType w:val="hybridMultilevel"/>
    <w:tmpl w:val="B4DA7C8A"/>
    <w:lvl w:ilvl="0" w:tplc="C9F2D0B2">
      <w:start w:val="1"/>
      <w:numFmt w:val="decimal"/>
      <w:lvlText w:val="%1."/>
      <w:lvlJc w:val="left"/>
      <w:pPr>
        <w:ind w:left="18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0F33702"/>
    <w:multiLevelType w:val="hybridMultilevel"/>
    <w:tmpl w:val="4D66AB32"/>
    <w:lvl w:ilvl="0" w:tplc="2954ECA0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9" w15:restartNumberingAfterBreak="0">
    <w:nsid w:val="22B37159"/>
    <w:multiLevelType w:val="hybridMultilevel"/>
    <w:tmpl w:val="6C765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5B55B15"/>
    <w:multiLevelType w:val="hybridMultilevel"/>
    <w:tmpl w:val="7D3CCE5A"/>
    <w:lvl w:ilvl="0" w:tplc="2E1E7C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9235815"/>
    <w:multiLevelType w:val="hybridMultilevel"/>
    <w:tmpl w:val="C0EE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B3279"/>
    <w:multiLevelType w:val="hybridMultilevel"/>
    <w:tmpl w:val="B4DA7C8A"/>
    <w:lvl w:ilvl="0" w:tplc="C9F2D0B2">
      <w:start w:val="1"/>
      <w:numFmt w:val="decimal"/>
      <w:lvlText w:val="%1."/>
      <w:lvlJc w:val="left"/>
      <w:pPr>
        <w:ind w:left="18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2C045F83"/>
    <w:multiLevelType w:val="hybridMultilevel"/>
    <w:tmpl w:val="DC180DA2"/>
    <w:lvl w:ilvl="0" w:tplc="A4C81EE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F5C63EFA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 w15:restartNumberingAfterBreak="0">
    <w:nsid w:val="2D916208"/>
    <w:multiLevelType w:val="hybridMultilevel"/>
    <w:tmpl w:val="3A36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1E41BB"/>
    <w:multiLevelType w:val="hybridMultilevel"/>
    <w:tmpl w:val="B13A6D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2F8534FF"/>
    <w:multiLevelType w:val="hybridMultilevel"/>
    <w:tmpl w:val="CC52F90C"/>
    <w:lvl w:ilvl="0" w:tplc="098CB936">
      <w:start w:val="1"/>
      <w:numFmt w:val="decimal"/>
      <w:lvlText w:val="%1.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 w15:restartNumberingAfterBreak="0">
    <w:nsid w:val="37F86A84"/>
    <w:multiLevelType w:val="hybridMultilevel"/>
    <w:tmpl w:val="4D6467B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39F2370B"/>
    <w:multiLevelType w:val="hybridMultilevel"/>
    <w:tmpl w:val="F3F48840"/>
    <w:lvl w:ilvl="0" w:tplc="0EA06CD8">
      <w:start w:val="1"/>
      <w:numFmt w:val="upperLetter"/>
      <w:lvlText w:val="%1.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9" w15:restartNumberingAfterBreak="0">
    <w:nsid w:val="435E30A9"/>
    <w:multiLevelType w:val="hybridMultilevel"/>
    <w:tmpl w:val="12909D6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 w15:restartNumberingAfterBreak="0">
    <w:nsid w:val="45C27319"/>
    <w:multiLevelType w:val="hybridMultilevel"/>
    <w:tmpl w:val="27123A7A"/>
    <w:lvl w:ilvl="0" w:tplc="4C94518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49DE1569"/>
    <w:multiLevelType w:val="hybridMultilevel"/>
    <w:tmpl w:val="059EC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043A87"/>
    <w:multiLevelType w:val="hybridMultilevel"/>
    <w:tmpl w:val="A6D81E42"/>
    <w:lvl w:ilvl="0" w:tplc="DD663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337FEF"/>
    <w:multiLevelType w:val="hybridMultilevel"/>
    <w:tmpl w:val="A69E79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106246A"/>
    <w:multiLevelType w:val="hybridMultilevel"/>
    <w:tmpl w:val="6BDA1C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53D736F3"/>
    <w:multiLevelType w:val="singleLevel"/>
    <w:tmpl w:val="7438F232"/>
    <w:lvl w:ilvl="0">
      <w:start w:val="1"/>
      <w:numFmt w:val="bullet"/>
      <w:pStyle w:val="Heading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6B47F9F"/>
    <w:multiLevelType w:val="hybridMultilevel"/>
    <w:tmpl w:val="9AC0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52520"/>
    <w:multiLevelType w:val="hybridMultilevel"/>
    <w:tmpl w:val="C92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21287"/>
    <w:multiLevelType w:val="hybridMultilevel"/>
    <w:tmpl w:val="B0C2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968D0"/>
    <w:multiLevelType w:val="multilevel"/>
    <w:tmpl w:val="6DC82ABC"/>
    <w:lvl w:ilvl="0">
      <w:start w:val="1"/>
      <w:numFmt w:val="bullet"/>
      <w:pStyle w:val="EI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31"/>
        </w:tabs>
        <w:ind w:left="63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351"/>
        </w:tabs>
        <w:ind w:left="13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071"/>
        </w:tabs>
        <w:ind w:left="20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791"/>
        </w:tabs>
        <w:ind w:left="27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511"/>
        </w:tabs>
        <w:ind w:left="35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231"/>
        </w:tabs>
        <w:ind w:left="42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951"/>
        </w:tabs>
        <w:ind w:left="49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671"/>
        </w:tabs>
        <w:ind w:left="5671" w:hanging="360"/>
      </w:pPr>
      <w:rPr>
        <w:rFonts w:ascii="Wingdings" w:hAnsi="Wingdings" w:hint="default"/>
      </w:rPr>
    </w:lvl>
  </w:abstractNum>
  <w:abstractNum w:abstractNumId="40" w15:restartNumberingAfterBreak="0">
    <w:nsid w:val="5D4F7644"/>
    <w:multiLevelType w:val="hybridMultilevel"/>
    <w:tmpl w:val="DEE0EEDE"/>
    <w:lvl w:ilvl="0" w:tplc="C03C7422">
      <w:start w:val="4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5DE67CB0"/>
    <w:multiLevelType w:val="hybridMultilevel"/>
    <w:tmpl w:val="1F4AD09A"/>
    <w:lvl w:ilvl="0" w:tplc="10BEAE10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2" w15:restartNumberingAfterBreak="0">
    <w:nsid w:val="618212FB"/>
    <w:multiLevelType w:val="hybridMultilevel"/>
    <w:tmpl w:val="B4DA7C8A"/>
    <w:lvl w:ilvl="0" w:tplc="C9F2D0B2">
      <w:start w:val="1"/>
      <w:numFmt w:val="decimal"/>
      <w:lvlText w:val="%1."/>
      <w:lvlJc w:val="left"/>
      <w:pPr>
        <w:ind w:left="18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 w15:restartNumberingAfterBreak="0">
    <w:nsid w:val="61EF69BD"/>
    <w:multiLevelType w:val="hybridMultilevel"/>
    <w:tmpl w:val="7B36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1120C"/>
    <w:multiLevelType w:val="hybridMultilevel"/>
    <w:tmpl w:val="B4DA7C8A"/>
    <w:lvl w:ilvl="0" w:tplc="C9F2D0B2">
      <w:start w:val="1"/>
      <w:numFmt w:val="decimal"/>
      <w:lvlText w:val="%1."/>
      <w:lvlJc w:val="left"/>
      <w:pPr>
        <w:ind w:left="18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 w15:restartNumberingAfterBreak="0">
    <w:nsid w:val="68164E61"/>
    <w:multiLevelType w:val="hybridMultilevel"/>
    <w:tmpl w:val="6E54E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F2A782A"/>
    <w:multiLevelType w:val="hybridMultilevel"/>
    <w:tmpl w:val="C194FD82"/>
    <w:lvl w:ilvl="0" w:tplc="FC62D32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7" w15:restartNumberingAfterBreak="0">
    <w:nsid w:val="70E71385"/>
    <w:multiLevelType w:val="hybridMultilevel"/>
    <w:tmpl w:val="2FD8E2CE"/>
    <w:lvl w:ilvl="0" w:tplc="76284382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8" w15:restartNumberingAfterBreak="0">
    <w:nsid w:val="71A34AC6"/>
    <w:multiLevelType w:val="hybridMultilevel"/>
    <w:tmpl w:val="860877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78C61441"/>
    <w:multiLevelType w:val="hybridMultilevel"/>
    <w:tmpl w:val="0AFA7F6C"/>
    <w:lvl w:ilvl="0" w:tplc="1E60CDC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7E723BC6"/>
    <w:multiLevelType w:val="hybridMultilevel"/>
    <w:tmpl w:val="65BC448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9"/>
  </w:num>
  <w:num w:numId="4">
    <w:abstractNumId w:val="35"/>
  </w:num>
  <w:num w:numId="5">
    <w:abstractNumId w:val="1"/>
  </w:num>
  <w:num w:numId="6">
    <w:abstractNumId w:val="36"/>
  </w:num>
  <w:num w:numId="7">
    <w:abstractNumId w:val="50"/>
  </w:num>
  <w:num w:numId="8">
    <w:abstractNumId w:val="41"/>
  </w:num>
  <w:num w:numId="9">
    <w:abstractNumId w:val="42"/>
  </w:num>
  <w:num w:numId="10">
    <w:abstractNumId w:val="10"/>
  </w:num>
  <w:num w:numId="11">
    <w:abstractNumId w:val="28"/>
  </w:num>
  <w:num w:numId="12">
    <w:abstractNumId w:val="44"/>
  </w:num>
  <w:num w:numId="13">
    <w:abstractNumId w:val="17"/>
  </w:num>
  <w:num w:numId="14">
    <w:abstractNumId w:val="32"/>
  </w:num>
  <w:num w:numId="15">
    <w:abstractNumId w:val="23"/>
  </w:num>
  <w:num w:numId="16">
    <w:abstractNumId w:val="30"/>
  </w:num>
  <w:num w:numId="17">
    <w:abstractNumId w:val="47"/>
  </w:num>
  <w:num w:numId="18">
    <w:abstractNumId w:val="49"/>
  </w:num>
  <w:num w:numId="19">
    <w:abstractNumId w:val="21"/>
  </w:num>
  <w:num w:numId="20">
    <w:abstractNumId w:val="34"/>
  </w:num>
  <w:num w:numId="21">
    <w:abstractNumId w:val="15"/>
  </w:num>
  <w:num w:numId="22">
    <w:abstractNumId w:val="43"/>
  </w:num>
  <w:num w:numId="23">
    <w:abstractNumId w:val="38"/>
  </w:num>
  <w:num w:numId="24">
    <w:abstractNumId w:val="16"/>
  </w:num>
  <w:num w:numId="25">
    <w:abstractNumId w:val="14"/>
  </w:num>
  <w:num w:numId="26">
    <w:abstractNumId w:val="29"/>
  </w:num>
  <w:num w:numId="27">
    <w:abstractNumId w:val="22"/>
  </w:num>
  <w:num w:numId="28">
    <w:abstractNumId w:val="25"/>
  </w:num>
  <w:num w:numId="29">
    <w:abstractNumId w:val="12"/>
  </w:num>
  <w:num w:numId="30">
    <w:abstractNumId w:val="18"/>
  </w:num>
  <w:num w:numId="31">
    <w:abstractNumId w:val="20"/>
  </w:num>
  <w:num w:numId="32">
    <w:abstractNumId w:val="13"/>
  </w:num>
  <w:num w:numId="33">
    <w:abstractNumId w:val="9"/>
  </w:num>
  <w:num w:numId="34">
    <w:abstractNumId w:val="40"/>
  </w:num>
  <w:num w:numId="35">
    <w:abstractNumId w:val="27"/>
  </w:num>
  <w:num w:numId="36">
    <w:abstractNumId w:val="46"/>
  </w:num>
  <w:num w:numId="37">
    <w:abstractNumId w:val="24"/>
  </w:num>
  <w:num w:numId="38">
    <w:abstractNumId w:val="31"/>
  </w:num>
  <w:num w:numId="39">
    <w:abstractNumId w:val="33"/>
  </w:num>
  <w:num w:numId="40">
    <w:abstractNumId w:val="26"/>
  </w:num>
  <w:num w:numId="41">
    <w:abstractNumId w:val="11"/>
  </w:num>
  <w:num w:numId="42">
    <w:abstractNumId w:val="48"/>
  </w:num>
  <w:num w:numId="43">
    <w:abstractNumId w:val="19"/>
  </w:num>
  <w:num w:numId="44">
    <w:abstractNumId w:val="45"/>
  </w:num>
  <w:num w:numId="45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07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CA"/>
    <w:rsid w:val="00000190"/>
    <w:rsid w:val="000001AE"/>
    <w:rsid w:val="00000246"/>
    <w:rsid w:val="00000301"/>
    <w:rsid w:val="0000043F"/>
    <w:rsid w:val="00000495"/>
    <w:rsid w:val="00000807"/>
    <w:rsid w:val="00000A29"/>
    <w:rsid w:val="00000AAC"/>
    <w:rsid w:val="00000B0D"/>
    <w:rsid w:val="00000B16"/>
    <w:rsid w:val="00000DA1"/>
    <w:rsid w:val="00000DE3"/>
    <w:rsid w:val="00000EED"/>
    <w:rsid w:val="0000114E"/>
    <w:rsid w:val="000011E5"/>
    <w:rsid w:val="000013D4"/>
    <w:rsid w:val="00001484"/>
    <w:rsid w:val="000015AA"/>
    <w:rsid w:val="000015DC"/>
    <w:rsid w:val="00001706"/>
    <w:rsid w:val="0000187C"/>
    <w:rsid w:val="000018C3"/>
    <w:rsid w:val="00001C38"/>
    <w:rsid w:val="00001C60"/>
    <w:rsid w:val="00001D9F"/>
    <w:rsid w:val="00001DD7"/>
    <w:rsid w:val="00001E5B"/>
    <w:rsid w:val="00001FF6"/>
    <w:rsid w:val="000020D6"/>
    <w:rsid w:val="00002213"/>
    <w:rsid w:val="00002688"/>
    <w:rsid w:val="0000280B"/>
    <w:rsid w:val="0000299A"/>
    <w:rsid w:val="00002C99"/>
    <w:rsid w:val="00003270"/>
    <w:rsid w:val="000032BE"/>
    <w:rsid w:val="000033FB"/>
    <w:rsid w:val="00003838"/>
    <w:rsid w:val="0000384F"/>
    <w:rsid w:val="000038D7"/>
    <w:rsid w:val="00003911"/>
    <w:rsid w:val="00003B95"/>
    <w:rsid w:val="00003BD6"/>
    <w:rsid w:val="00003D26"/>
    <w:rsid w:val="00003F49"/>
    <w:rsid w:val="00004133"/>
    <w:rsid w:val="0000413C"/>
    <w:rsid w:val="00004165"/>
    <w:rsid w:val="000041F1"/>
    <w:rsid w:val="00004361"/>
    <w:rsid w:val="0000453E"/>
    <w:rsid w:val="0000454E"/>
    <w:rsid w:val="00004683"/>
    <w:rsid w:val="0000475D"/>
    <w:rsid w:val="000047CD"/>
    <w:rsid w:val="000047E0"/>
    <w:rsid w:val="00004814"/>
    <w:rsid w:val="0000483F"/>
    <w:rsid w:val="00004924"/>
    <w:rsid w:val="00004991"/>
    <w:rsid w:val="000049D6"/>
    <w:rsid w:val="00004D9E"/>
    <w:rsid w:val="00004EA7"/>
    <w:rsid w:val="000050AB"/>
    <w:rsid w:val="000050F2"/>
    <w:rsid w:val="00005189"/>
    <w:rsid w:val="00005218"/>
    <w:rsid w:val="00005287"/>
    <w:rsid w:val="0000539B"/>
    <w:rsid w:val="00005503"/>
    <w:rsid w:val="0000557D"/>
    <w:rsid w:val="000058E2"/>
    <w:rsid w:val="0000598F"/>
    <w:rsid w:val="00005A18"/>
    <w:rsid w:val="00005E71"/>
    <w:rsid w:val="00005E88"/>
    <w:rsid w:val="00005EC3"/>
    <w:rsid w:val="00006056"/>
    <w:rsid w:val="00006066"/>
    <w:rsid w:val="0000643E"/>
    <w:rsid w:val="00006613"/>
    <w:rsid w:val="000067C4"/>
    <w:rsid w:val="0000690E"/>
    <w:rsid w:val="00006C17"/>
    <w:rsid w:val="00006E99"/>
    <w:rsid w:val="000072DC"/>
    <w:rsid w:val="00007389"/>
    <w:rsid w:val="000073C4"/>
    <w:rsid w:val="0000746A"/>
    <w:rsid w:val="000077D0"/>
    <w:rsid w:val="00007ADB"/>
    <w:rsid w:val="00007C50"/>
    <w:rsid w:val="00007DC0"/>
    <w:rsid w:val="00007E7D"/>
    <w:rsid w:val="00007FBF"/>
    <w:rsid w:val="000101EF"/>
    <w:rsid w:val="000103B8"/>
    <w:rsid w:val="000103CD"/>
    <w:rsid w:val="00010476"/>
    <w:rsid w:val="000104A5"/>
    <w:rsid w:val="000107E4"/>
    <w:rsid w:val="0001098B"/>
    <w:rsid w:val="00010AC5"/>
    <w:rsid w:val="00010B1C"/>
    <w:rsid w:val="00010BF2"/>
    <w:rsid w:val="00010D8F"/>
    <w:rsid w:val="00010F6D"/>
    <w:rsid w:val="00011147"/>
    <w:rsid w:val="00011178"/>
    <w:rsid w:val="0001128C"/>
    <w:rsid w:val="00011769"/>
    <w:rsid w:val="0001179D"/>
    <w:rsid w:val="000117A0"/>
    <w:rsid w:val="00011881"/>
    <w:rsid w:val="000118A6"/>
    <w:rsid w:val="0001198C"/>
    <w:rsid w:val="000119D9"/>
    <w:rsid w:val="00011B7F"/>
    <w:rsid w:val="00011F67"/>
    <w:rsid w:val="00012143"/>
    <w:rsid w:val="000121CB"/>
    <w:rsid w:val="0001256B"/>
    <w:rsid w:val="00012820"/>
    <w:rsid w:val="0001284F"/>
    <w:rsid w:val="000128EF"/>
    <w:rsid w:val="0001299A"/>
    <w:rsid w:val="000129DB"/>
    <w:rsid w:val="00012B8E"/>
    <w:rsid w:val="00012C66"/>
    <w:rsid w:val="00013251"/>
    <w:rsid w:val="000132A8"/>
    <w:rsid w:val="0001332F"/>
    <w:rsid w:val="00013523"/>
    <w:rsid w:val="000135A4"/>
    <w:rsid w:val="000135AA"/>
    <w:rsid w:val="00013709"/>
    <w:rsid w:val="000139D1"/>
    <w:rsid w:val="00013AD7"/>
    <w:rsid w:val="00013C7D"/>
    <w:rsid w:val="00013C7E"/>
    <w:rsid w:val="00013D1E"/>
    <w:rsid w:val="00013D51"/>
    <w:rsid w:val="00013DE2"/>
    <w:rsid w:val="00013DF6"/>
    <w:rsid w:val="00013E35"/>
    <w:rsid w:val="00013E39"/>
    <w:rsid w:val="00013E84"/>
    <w:rsid w:val="000140AD"/>
    <w:rsid w:val="00014401"/>
    <w:rsid w:val="00014BA0"/>
    <w:rsid w:val="00014C09"/>
    <w:rsid w:val="00014C0B"/>
    <w:rsid w:val="00014CFF"/>
    <w:rsid w:val="00014F3D"/>
    <w:rsid w:val="000151A9"/>
    <w:rsid w:val="0001526C"/>
    <w:rsid w:val="000152BA"/>
    <w:rsid w:val="00015327"/>
    <w:rsid w:val="0001533F"/>
    <w:rsid w:val="00015424"/>
    <w:rsid w:val="00015652"/>
    <w:rsid w:val="000156A6"/>
    <w:rsid w:val="00015727"/>
    <w:rsid w:val="00015A82"/>
    <w:rsid w:val="00015B64"/>
    <w:rsid w:val="00015BB8"/>
    <w:rsid w:val="00015D75"/>
    <w:rsid w:val="00015EBD"/>
    <w:rsid w:val="000163DE"/>
    <w:rsid w:val="000165BB"/>
    <w:rsid w:val="000166BA"/>
    <w:rsid w:val="0001680E"/>
    <w:rsid w:val="00016849"/>
    <w:rsid w:val="000168C1"/>
    <w:rsid w:val="00016AB7"/>
    <w:rsid w:val="00016B63"/>
    <w:rsid w:val="00016D54"/>
    <w:rsid w:val="00016D55"/>
    <w:rsid w:val="000171F3"/>
    <w:rsid w:val="000172C2"/>
    <w:rsid w:val="000174DE"/>
    <w:rsid w:val="0001766C"/>
    <w:rsid w:val="00017896"/>
    <w:rsid w:val="00017ADD"/>
    <w:rsid w:val="00017E5F"/>
    <w:rsid w:val="00017EC1"/>
    <w:rsid w:val="000205FC"/>
    <w:rsid w:val="00020622"/>
    <w:rsid w:val="0002065E"/>
    <w:rsid w:val="0002068A"/>
    <w:rsid w:val="0002092A"/>
    <w:rsid w:val="00020BFB"/>
    <w:rsid w:val="00020E97"/>
    <w:rsid w:val="00020ECA"/>
    <w:rsid w:val="0002110F"/>
    <w:rsid w:val="000211A8"/>
    <w:rsid w:val="000211FA"/>
    <w:rsid w:val="00021317"/>
    <w:rsid w:val="000214D6"/>
    <w:rsid w:val="00021763"/>
    <w:rsid w:val="000217FD"/>
    <w:rsid w:val="00021836"/>
    <w:rsid w:val="00021917"/>
    <w:rsid w:val="000219C9"/>
    <w:rsid w:val="00021A4B"/>
    <w:rsid w:val="00021A65"/>
    <w:rsid w:val="00021DF3"/>
    <w:rsid w:val="00021DFE"/>
    <w:rsid w:val="0002213A"/>
    <w:rsid w:val="00022426"/>
    <w:rsid w:val="000226B9"/>
    <w:rsid w:val="000226D2"/>
    <w:rsid w:val="00022749"/>
    <w:rsid w:val="0002275E"/>
    <w:rsid w:val="00022847"/>
    <w:rsid w:val="0002293A"/>
    <w:rsid w:val="00022A37"/>
    <w:rsid w:val="00022AFB"/>
    <w:rsid w:val="00022B0B"/>
    <w:rsid w:val="00023068"/>
    <w:rsid w:val="000230D7"/>
    <w:rsid w:val="0002314A"/>
    <w:rsid w:val="0002317E"/>
    <w:rsid w:val="00023208"/>
    <w:rsid w:val="0002336E"/>
    <w:rsid w:val="00023479"/>
    <w:rsid w:val="000234E8"/>
    <w:rsid w:val="000237BA"/>
    <w:rsid w:val="0002397A"/>
    <w:rsid w:val="00023987"/>
    <w:rsid w:val="00023AC4"/>
    <w:rsid w:val="00024169"/>
    <w:rsid w:val="000242D9"/>
    <w:rsid w:val="0002451D"/>
    <w:rsid w:val="00024594"/>
    <w:rsid w:val="000245CB"/>
    <w:rsid w:val="000246DC"/>
    <w:rsid w:val="000246DE"/>
    <w:rsid w:val="00024717"/>
    <w:rsid w:val="000247EF"/>
    <w:rsid w:val="00024A55"/>
    <w:rsid w:val="00024C68"/>
    <w:rsid w:val="00024CA1"/>
    <w:rsid w:val="00024D5C"/>
    <w:rsid w:val="0002518C"/>
    <w:rsid w:val="00025267"/>
    <w:rsid w:val="0002559F"/>
    <w:rsid w:val="0002561C"/>
    <w:rsid w:val="000256BE"/>
    <w:rsid w:val="00025934"/>
    <w:rsid w:val="00025A0E"/>
    <w:rsid w:val="00025B9A"/>
    <w:rsid w:val="00025C18"/>
    <w:rsid w:val="00025C70"/>
    <w:rsid w:val="00025CC8"/>
    <w:rsid w:val="00025D52"/>
    <w:rsid w:val="00025ECD"/>
    <w:rsid w:val="000260D4"/>
    <w:rsid w:val="0002612A"/>
    <w:rsid w:val="0002619A"/>
    <w:rsid w:val="000261B8"/>
    <w:rsid w:val="000263E1"/>
    <w:rsid w:val="0002648F"/>
    <w:rsid w:val="00026502"/>
    <w:rsid w:val="00026530"/>
    <w:rsid w:val="000265FF"/>
    <w:rsid w:val="00026810"/>
    <w:rsid w:val="000268C1"/>
    <w:rsid w:val="000269CD"/>
    <w:rsid w:val="00026C8D"/>
    <w:rsid w:val="00026E38"/>
    <w:rsid w:val="00026E42"/>
    <w:rsid w:val="00026EB5"/>
    <w:rsid w:val="0002718A"/>
    <w:rsid w:val="00027395"/>
    <w:rsid w:val="00027413"/>
    <w:rsid w:val="00027418"/>
    <w:rsid w:val="0002751B"/>
    <w:rsid w:val="00027535"/>
    <w:rsid w:val="00027654"/>
    <w:rsid w:val="00027828"/>
    <w:rsid w:val="0002789A"/>
    <w:rsid w:val="000278F9"/>
    <w:rsid w:val="00027945"/>
    <w:rsid w:val="000279D8"/>
    <w:rsid w:val="00027A16"/>
    <w:rsid w:val="00027C88"/>
    <w:rsid w:val="00027D2C"/>
    <w:rsid w:val="00030466"/>
    <w:rsid w:val="000304AF"/>
    <w:rsid w:val="0003055C"/>
    <w:rsid w:val="00030657"/>
    <w:rsid w:val="00030700"/>
    <w:rsid w:val="0003071E"/>
    <w:rsid w:val="00030989"/>
    <w:rsid w:val="00030BA3"/>
    <w:rsid w:val="00030CFA"/>
    <w:rsid w:val="00030D20"/>
    <w:rsid w:val="00030FF2"/>
    <w:rsid w:val="0003158C"/>
    <w:rsid w:val="000316FE"/>
    <w:rsid w:val="0003184D"/>
    <w:rsid w:val="000318CD"/>
    <w:rsid w:val="000319B9"/>
    <w:rsid w:val="000319DD"/>
    <w:rsid w:val="00031A41"/>
    <w:rsid w:val="00031A56"/>
    <w:rsid w:val="00031B82"/>
    <w:rsid w:val="00031CD1"/>
    <w:rsid w:val="00031CFB"/>
    <w:rsid w:val="0003200E"/>
    <w:rsid w:val="000320A3"/>
    <w:rsid w:val="000320EA"/>
    <w:rsid w:val="0003212E"/>
    <w:rsid w:val="0003232C"/>
    <w:rsid w:val="00032684"/>
    <w:rsid w:val="0003277A"/>
    <w:rsid w:val="00032951"/>
    <w:rsid w:val="00032AE4"/>
    <w:rsid w:val="00032B53"/>
    <w:rsid w:val="00032BAB"/>
    <w:rsid w:val="00032BF6"/>
    <w:rsid w:val="00032E25"/>
    <w:rsid w:val="00032E7D"/>
    <w:rsid w:val="00032ECA"/>
    <w:rsid w:val="00033234"/>
    <w:rsid w:val="000332B7"/>
    <w:rsid w:val="000332DD"/>
    <w:rsid w:val="00033404"/>
    <w:rsid w:val="0003349F"/>
    <w:rsid w:val="00033535"/>
    <w:rsid w:val="00033749"/>
    <w:rsid w:val="00033786"/>
    <w:rsid w:val="000337C1"/>
    <w:rsid w:val="00033923"/>
    <w:rsid w:val="00033FBE"/>
    <w:rsid w:val="000341E7"/>
    <w:rsid w:val="00034429"/>
    <w:rsid w:val="0003445E"/>
    <w:rsid w:val="000344EB"/>
    <w:rsid w:val="00034799"/>
    <w:rsid w:val="000347DA"/>
    <w:rsid w:val="00034C0E"/>
    <w:rsid w:val="00034E4B"/>
    <w:rsid w:val="00034F19"/>
    <w:rsid w:val="00034F63"/>
    <w:rsid w:val="00034F73"/>
    <w:rsid w:val="00034FA5"/>
    <w:rsid w:val="00034FA7"/>
    <w:rsid w:val="0003507A"/>
    <w:rsid w:val="00035084"/>
    <w:rsid w:val="00035244"/>
    <w:rsid w:val="000352AA"/>
    <w:rsid w:val="000355C7"/>
    <w:rsid w:val="0003568D"/>
    <w:rsid w:val="0003569E"/>
    <w:rsid w:val="00035713"/>
    <w:rsid w:val="000358D1"/>
    <w:rsid w:val="00035936"/>
    <w:rsid w:val="00035A2A"/>
    <w:rsid w:val="00035CE4"/>
    <w:rsid w:val="0003606F"/>
    <w:rsid w:val="000361FB"/>
    <w:rsid w:val="00036321"/>
    <w:rsid w:val="000363CA"/>
    <w:rsid w:val="0003665D"/>
    <w:rsid w:val="00036749"/>
    <w:rsid w:val="000367A1"/>
    <w:rsid w:val="000369D8"/>
    <w:rsid w:val="00036B14"/>
    <w:rsid w:val="00036B59"/>
    <w:rsid w:val="00036B61"/>
    <w:rsid w:val="00036C1F"/>
    <w:rsid w:val="00036C96"/>
    <w:rsid w:val="00036CC3"/>
    <w:rsid w:val="00036D18"/>
    <w:rsid w:val="0003703F"/>
    <w:rsid w:val="00037058"/>
    <w:rsid w:val="000370DB"/>
    <w:rsid w:val="000370FD"/>
    <w:rsid w:val="0003712A"/>
    <w:rsid w:val="000371BB"/>
    <w:rsid w:val="00037545"/>
    <w:rsid w:val="000375BC"/>
    <w:rsid w:val="0003774C"/>
    <w:rsid w:val="000377C4"/>
    <w:rsid w:val="000377FB"/>
    <w:rsid w:val="00037D03"/>
    <w:rsid w:val="000400B9"/>
    <w:rsid w:val="000401A5"/>
    <w:rsid w:val="000401E7"/>
    <w:rsid w:val="0004039C"/>
    <w:rsid w:val="0004080D"/>
    <w:rsid w:val="00040857"/>
    <w:rsid w:val="00040923"/>
    <w:rsid w:val="00040A04"/>
    <w:rsid w:val="00040B94"/>
    <w:rsid w:val="00040CC6"/>
    <w:rsid w:val="00040DF0"/>
    <w:rsid w:val="00040F1C"/>
    <w:rsid w:val="00040F21"/>
    <w:rsid w:val="000411BD"/>
    <w:rsid w:val="00041A67"/>
    <w:rsid w:val="00041AF6"/>
    <w:rsid w:val="00041C30"/>
    <w:rsid w:val="00041D25"/>
    <w:rsid w:val="00041D58"/>
    <w:rsid w:val="00041EE9"/>
    <w:rsid w:val="00041F43"/>
    <w:rsid w:val="000420CB"/>
    <w:rsid w:val="00042107"/>
    <w:rsid w:val="0004227C"/>
    <w:rsid w:val="000422D0"/>
    <w:rsid w:val="00042461"/>
    <w:rsid w:val="00042562"/>
    <w:rsid w:val="0004287E"/>
    <w:rsid w:val="00042880"/>
    <w:rsid w:val="000428B5"/>
    <w:rsid w:val="00042964"/>
    <w:rsid w:val="0004299C"/>
    <w:rsid w:val="00042A2B"/>
    <w:rsid w:val="00042B33"/>
    <w:rsid w:val="00042B62"/>
    <w:rsid w:val="00042CCF"/>
    <w:rsid w:val="00043292"/>
    <w:rsid w:val="00043413"/>
    <w:rsid w:val="000435CE"/>
    <w:rsid w:val="000436E8"/>
    <w:rsid w:val="00043718"/>
    <w:rsid w:val="00043836"/>
    <w:rsid w:val="00043BD1"/>
    <w:rsid w:val="00043C55"/>
    <w:rsid w:val="00043DC4"/>
    <w:rsid w:val="00043FCC"/>
    <w:rsid w:val="000442B0"/>
    <w:rsid w:val="000443FE"/>
    <w:rsid w:val="00044465"/>
    <w:rsid w:val="00044699"/>
    <w:rsid w:val="00044749"/>
    <w:rsid w:val="0004490E"/>
    <w:rsid w:val="00044981"/>
    <w:rsid w:val="00044BD6"/>
    <w:rsid w:val="00044E78"/>
    <w:rsid w:val="00045109"/>
    <w:rsid w:val="0004539C"/>
    <w:rsid w:val="00045400"/>
    <w:rsid w:val="000454D7"/>
    <w:rsid w:val="000459B1"/>
    <w:rsid w:val="000459D9"/>
    <w:rsid w:val="00045C54"/>
    <w:rsid w:val="00045E32"/>
    <w:rsid w:val="00045FA5"/>
    <w:rsid w:val="0004606D"/>
    <w:rsid w:val="0004611E"/>
    <w:rsid w:val="0004625A"/>
    <w:rsid w:val="00046265"/>
    <w:rsid w:val="00046409"/>
    <w:rsid w:val="000464F0"/>
    <w:rsid w:val="000468A8"/>
    <w:rsid w:val="00046928"/>
    <w:rsid w:val="00046933"/>
    <w:rsid w:val="00046B3B"/>
    <w:rsid w:val="00046D06"/>
    <w:rsid w:val="00046EC7"/>
    <w:rsid w:val="00047117"/>
    <w:rsid w:val="000472AB"/>
    <w:rsid w:val="000473BE"/>
    <w:rsid w:val="00047539"/>
    <w:rsid w:val="00047659"/>
    <w:rsid w:val="0004768B"/>
    <w:rsid w:val="000476D5"/>
    <w:rsid w:val="00047721"/>
    <w:rsid w:val="0004786F"/>
    <w:rsid w:val="00047E7D"/>
    <w:rsid w:val="00047F55"/>
    <w:rsid w:val="00050066"/>
    <w:rsid w:val="00050095"/>
    <w:rsid w:val="0005018C"/>
    <w:rsid w:val="00050209"/>
    <w:rsid w:val="000502B0"/>
    <w:rsid w:val="000502CD"/>
    <w:rsid w:val="00050692"/>
    <w:rsid w:val="000506B6"/>
    <w:rsid w:val="000506E9"/>
    <w:rsid w:val="00050733"/>
    <w:rsid w:val="00050869"/>
    <w:rsid w:val="00050908"/>
    <w:rsid w:val="00050A89"/>
    <w:rsid w:val="00050BED"/>
    <w:rsid w:val="00050FA2"/>
    <w:rsid w:val="000510B7"/>
    <w:rsid w:val="0005119E"/>
    <w:rsid w:val="000512C5"/>
    <w:rsid w:val="0005140A"/>
    <w:rsid w:val="00051475"/>
    <w:rsid w:val="0005158B"/>
    <w:rsid w:val="00051D20"/>
    <w:rsid w:val="00051D36"/>
    <w:rsid w:val="00051FB6"/>
    <w:rsid w:val="00052227"/>
    <w:rsid w:val="000522F5"/>
    <w:rsid w:val="000523E3"/>
    <w:rsid w:val="00052411"/>
    <w:rsid w:val="0005245F"/>
    <w:rsid w:val="00052550"/>
    <w:rsid w:val="00052594"/>
    <w:rsid w:val="000527A6"/>
    <w:rsid w:val="00052881"/>
    <w:rsid w:val="00052BB0"/>
    <w:rsid w:val="00052D2A"/>
    <w:rsid w:val="00052D6B"/>
    <w:rsid w:val="00052DA2"/>
    <w:rsid w:val="00052DBC"/>
    <w:rsid w:val="000530CC"/>
    <w:rsid w:val="00053195"/>
    <w:rsid w:val="000531BD"/>
    <w:rsid w:val="00053209"/>
    <w:rsid w:val="00053406"/>
    <w:rsid w:val="000535CF"/>
    <w:rsid w:val="00053673"/>
    <w:rsid w:val="00053948"/>
    <w:rsid w:val="00053D69"/>
    <w:rsid w:val="00053DEC"/>
    <w:rsid w:val="00053EDC"/>
    <w:rsid w:val="00053EED"/>
    <w:rsid w:val="00053F30"/>
    <w:rsid w:val="00053F52"/>
    <w:rsid w:val="0005402D"/>
    <w:rsid w:val="0005406B"/>
    <w:rsid w:val="000540BD"/>
    <w:rsid w:val="0005421C"/>
    <w:rsid w:val="00054666"/>
    <w:rsid w:val="00054787"/>
    <w:rsid w:val="0005484E"/>
    <w:rsid w:val="00054D46"/>
    <w:rsid w:val="00054E6C"/>
    <w:rsid w:val="00054EA5"/>
    <w:rsid w:val="00055003"/>
    <w:rsid w:val="00055047"/>
    <w:rsid w:val="000554E9"/>
    <w:rsid w:val="000555B9"/>
    <w:rsid w:val="000555BD"/>
    <w:rsid w:val="0005583F"/>
    <w:rsid w:val="00055955"/>
    <w:rsid w:val="0005596D"/>
    <w:rsid w:val="00055B5B"/>
    <w:rsid w:val="00055D0A"/>
    <w:rsid w:val="000562B8"/>
    <w:rsid w:val="0005635F"/>
    <w:rsid w:val="00056391"/>
    <w:rsid w:val="000564D6"/>
    <w:rsid w:val="000565F9"/>
    <w:rsid w:val="0005662B"/>
    <w:rsid w:val="00056714"/>
    <w:rsid w:val="0005682C"/>
    <w:rsid w:val="00056855"/>
    <w:rsid w:val="00056924"/>
    <w:rsid w:val="00056B24"/>
    <w:rsid w:val="00056B27"/>
    <w:rsid w:val="00056B5A"/>
    <w:rsid w:val="00056B62"/>
    <w:rsid w:val="000570E0"/>
    <w:rsid w:val="000570F2"/>
    <w:rsid w:val="00057191"/>
    <w:rsid w:val="000571DC"/>
    <w:rsid w:val="00057591"/>
    <w:rsid w:val="000576C9"/>
    <w:rsid w:val="000577ED"/>
    <w:rsid w:val="00057989"/>
    <w:rsid w:val="00057A9B"/>
    <w:rsid w:val="00057ABF"/>
    <w:rsid w:val="00057B32"/>
    <w:rsid w:val="00057C29"/>
    <w:rsid w:val="00057CA8"/>
    <w:rsid w:val="00057DDB"/>
    <w:rsid w:val="00057EA9"/>
    <w:rsid w:val="00057EBD"/>
    <w:rsid w:val="00060027"/>
    <w:rsid w:val="00060047"/>
    <w:rsid w:val="000600ED"/>
    <w:rsid w:val="00060152"/>
    <w:rsid w:val="00060192"/>
    <w:rsid w:val="00060665"/>
    <w:rsid w:val="000606A2"/>
    <w:rsid w:val="00060769"/>
    <w:rsid w:val="00060881"/>
    <w:rsid w:val="00060A70"/>
    <w:rsid w:val="00060A79"/>
    <w:rsid w:val="00060A82"/>
    <w:rsid w:val="00060C17"/>
    <w:rsid w:val="000610A8"/>
    <w:rsid w:val="00061318"/>
    <w:rsid w:val="000613B7"/>
    <w:rsid w:val="000613FE"/>
    <w:rsid w:val="000615AC"/>
    <w:rsid w:val="000615EF"/>
    <w:rsid w:val="000616D3"/>
    <w:rsid w:val="00061721"/>
    <w:rsid w:val="000617DA"/>
    <w:rsid w:val="00061809"/>
    <w:rsid w:val="00061842"/>
    <w:rsid w:val="00061928"/>
    <w:rsid w:val="000619AA"/>
    <w:rsid w:val="00061A5A"/>
    <w:rsid w:val="00061AB2"/>
    <w:rsid w:val="00061DEE"/>
    <w:rsid w:val="0006229C"/>
    <w:rsid w:val="0006261B"/>
    <w:rsid w:val="000627EA"/>
    <w:rsid w:val="00062A62"/>
    <w:rsid w:val="00062DEC"/>
    <w:rsid w:val="00062E8C"/>
    <w:rsid w:val="00062EFE"/>
    <w:rsid w:val="00062F6E"/>
    <w:rsid w:val="00062FA2"/>
    <w:rsid w:val="00063078"/>
    <w:rsid w:val="000632D6"/>
    <w:rsid w:val="00063449"/>
    <w:rsid w:val="0006358E"/>
    <w:rsid w:val="000635F7"/>
    <w:rsid w:val="000636CE"/>
    <w:rsid w:val="00063720"/>
    <w:rsid w:val="00063943"/>
    <w:rsid w:val="00063ACE"/>
    <w:rsid w:val="00063E6F"/>
    <w:rsid w:val="00063E9F"/>
    <w:rsid w:val="00064175"/>
    <w:rsid w:val="00064294"/>
    <w:rsid w:val="00064418"/>
    <w:rsid w:val="000644B5"/>
    <w:rsid w:val="00064A07"/>
    <w:rsid w:val="00064B26"/>
    <w:rsid w:val="00064BB5"/>
    <w:rsid w:val="00064E2A"/>
    <w:rsid w:val="00064F13"/>
    <w:rsid w:val="00064F9D"/>
    <w:rsid w:val="00064FC1"/>
    <w:rsid w:val="00065083"/>
    <w:rsid w:val="00065230"/>
    <w:rsid w:val="00065232"/>
    <w:rsid w:val="000652E9"/>
    <w:rsid w:val="00065491"/>
    <w:rsid w:val="00065739"/>
    <w:rsid w:val="0006579D"/>
    <w:rsid w:val="00065A88"/>
    <w:rsid w:val="00065B7C"/>
    <w:rsid w:val="00065E19"/>
    <w:rsid w:val="00065F35"/>
    <w:rsid w:val="00066137"/>
    <w:rsid w:val="000661B9"/>
    <w:rsid w:val="0006622C"/>
    <w:rsid w:val="00066349"/>
    <w:rsid w:val="0006639E"/>
    <w:rsid w:val="0006640A"/>
    <w:rsid w:val="00066442"/>
    <w:rsid w:val="00066557"/>
    <w:rsid w:val="00066570"/>
    <w:rsid w:val="00066672"/>
    <w:rsid w:val="00066721"/>
    <w:rsid w:val="000667A6"/>
    <w:rsid w:val="00066933"/>
    <w:rsid w:val="00066A38"/>
    <w:rsid w:val="00066A86"/>
    <w:rsid w:val="00066B30"/>
    <w:rsid w:val="00066BD3"/>
    <w:rsid w:val="00066C67"/>
    <w:rsid w:val="00066CDD"/>
    <w:rsid w:val="00066D8F"/>
    <w:rsid w:val="00066E5C"/>
    <w:rsid w:val="00066E8A"/>
    <w:rsid w:val="00066F20"/>
    <w:rsid w:val="00066FFA"/>
    <w:rsid w:val="00067166"/>
    <w:rsid w:val="00067278"/>
    <w:rsid w:val="00067528"/>
    <w:rsid w:val="00067532"/>
    <w:rsid w:val="000675CA"/>
    <w:rsid w:val="000675EE"/>
    <w:rsid w:val="00067908"/>
    <w:rsid w:val="000679B3"/>
    <w:rsid w:val="00067EB4"/>
    <w:rsid w:val="000704F4"/>
    <w:rsid w:val="00070654"/>
    <w:rsid w:val="000706F9"/>
    <w:rsid w:val="00070703"/>
    <w:rsid w:val="00070816"/>
    <w:rsid w:val="0007089D"/>
    <w:rsid w:val="00070910"/>
    <w:rsid w:val="00070AAD"/>
    <w:rsid w:val="00070DCF"/>
    <w:rsid w:val="00070E91"/>
    <w:rsid w:val="0007149A"/>
    <w:rsid w:val="0007162F"/>
    <w:rsid w:val="00071632"/>
    <w:rsid w:val="00071700"/>
    <w:rsid w:val="000718EE"/>
    <w:rsid w:val="00071B9C"/>
    <w:rsid w:val="00071D87"/>
    <w:rsid w:val="000720B1"/>
    <w:rsid w:val="000721B3"/>
    <w:rsid w:val="00072382"/>
    <w:rsid w:val="000723FE"/>
    <w:rsid w:val="000724C0"/>
    <w:rsid w:val="00072623"/>
    <w:rsid w:val="00072904"/>
    <w:rsid w:val="0007297C"/>
    <w:rsid w:val="00072AB7"/>
    <w:rsid w:val="00072AE2"/>
    <w:rsid w:val="00072BA4"/>
    <w:rsid w:val="00072D48"/>
    <w:rsid w:val="00072DD4"/>
    <w:rsid w:val="00072E64"/>
    <w:rsid w:val="00072F72"/>
    <w:rsid w:val="00073043"/>
    <w:rsid w:val="0007311D"/>
    <w:rsid w:val="00073144"/>
    <w:rsid w:val="0007320E"/>
    <w:rsid w:val="00073212"/>
    <w:rsid w:val="00073509"/>
    <w:rsid w:val="00073573"/>
    <w:rsid w:val="000736C4"/>
    <w:rsid w:val="0007372D"/>
    <w:rsid w:val="0007379F"/>
    <w:rsid w:val="00073B2F"/>
    <w:rsid w:val="00073BEF"/>
    <w:rsid w:val="00074058"/>
    <w:rsid w:val="000740C7"/>
    <w:rsid w:val="00074174"/>
    <w:rsid w:val="000742A4"/>
    <w:rsid w:val="000742C6"/>
    <w:rsid w:val="0007437D"/>
    <w:rsid w:val="00074569"/>
    <w:rsid w:val="000746F4"/>
    <w:rsid w:val="000748DD"/>
    <w:rsid w:val="00074AD6"/>
    <w:rsid w:val="00074BA5"/>
    <w:rsid w:val="00074C14"/>
    <w:rsid w:val="00074CFB"/>
    <w:rsid w:val="00074D6E"/>
    <w:rsid w:val="00074DA1"/>
    <w:rsid w:val="00074EC6"/>
    <w:rsid w:val="00074EF8"/>
    <w:rsid w:val="00075111"/>
    <w:rsid w:val="00075617"/>
    <w:rsid w:val="0007579B"/>
    <w:rsid w:val="000758C1"/>
    <w:rsid w:val="000759C1"/>
    <w:rsid w:val="00075C34"/>
    <w:rsid w:val="00075CB4"/>
    <w:rsid w:val="00075DD8"/>
    <w:rsid w:val="00075EC7"/>
    <w:rsid w:val="0007641D"/>
    <w:rsid w:val="00076592"/>
    <w:rsid w:val="00076921"/>
    <w:rsid w:val="0007694C"/>
    <w:rsid w:val="00076A99"/>
    <w:rsid w:val="00076B34"/>
    <w:rsid w:val="00076BE9"/>
    <w:rsid w:val="00076C4A"/>
    <w:rsid w:val="00076FDB"/>
    <w:rsid w:val="00077065"/>
    <w:rsid w:val="000772DA"/>
    <w:rsid w:val="00077332"/>
    <w:rsid w:val="0007734C"/>
    <w:rsid w:val="00077476"/>
    <w:rsid w:val="000774F0"/>
    <w:rsid w:val="000776E4"/>
    <w:rsid w:val="00077A48"/>
    <w:rsid w:val="00077AAF"/>
    <w:rsid w:val="00077D91"/>
    <w:rsid w:val="00077F20"/>
    <w:rsid w:val="000801AC"/>
    <w:rsid w:val="00080243"/>
    <w:rsid w:val="000802EF"/>
    <w:rsid w:val="00080367"/>
    <w:rsid w:val="00080480"/>
    <w:rsid w:val="00080493"/>
    <w:rsid w:val="0008057E"/>
    <w:rsid w:val="00080703"/>
    <w:rsid w:val="00080875"/>
    <w:rsid w:val="00080930"/>
    <w:rsid w:val="00080A15"/>
    <w:rsid w:val="00080A88"/>
    <w:rsid w:val="00080CFF"/>
    <w:rsid w:val="00080D1F"/>
    <w:rsid w:val="00080E4B"/>
    <w:rsid w:val="00080FB9"/>
    <w:rsid w:val="00080FE1"/>
    <w:rsid w:val="00081355"/>
    <w:rsid w:val="000813DD"/>
    <w:rsid w:val="00081539"/>
    <w:rsid w:val="000815B3"/>
    <w:rsid w:val="000817B7"/>
    <w:rsid w:val="000817BD"/>
    <w:rsid w:val="0008180B"/>
    <w:rsid w:val="00081815"/>
    <w:rsid w:val="0008195F"/>
    <w:rsid w:val="00081AAF"/>
    <w:rsid w:val="00081B10"/>
    <w:rsid w:val="00081B9E"/>
    <w:rsid w:val="00081C6C"/>
    <w:rsid w:val="00081E89"/>
    <w:rsid w:val="00081FC4"/>
    <w:rsid w:val="00082074"/>
    <w:rsid w:val="00082086"/>
    <w:rsid w:val="000824FD"/>
    <w:rsid w:val="0008270E"/>
    <w:rsid w:val="000829FC"/>
    <w:rsid w:val="00082C98"/>
    <w:rsid w:val="00082D0A"/>
    <w:rsid w:val="00082D6A"/>
    <w:rsid w:val="00082D70"/>
    <w:rsid w:val="00082EAC"/>
    <w:rsid w:val="00082EB8"/>
    <w:rsid w:val="000831CD"/>
    <w:rsid w:val="000831F9"/>
    <w:rsid w:val="0008332A"/>
    <w:rsid w:val="00083933"/>
    <w:rsid w:val="0008398D"/>
    <w:rsid w:val="00083D2D"/>
    <w:rsid w:val="00083DA7"/>
    <w:rsid w:val="00083E96"/>
    <w:rsid w:val="00083ECD"/>
    <w:rsid w:val="00083FC1"/>
    <w:rsid w:val="0008410B"/>
    <w:rsid w:val="00084196"/>
    <w:rsid w:val="000842CC"/>
    <w:rsid w:val="000843F9"/>
    <w:rsid w:val="000847D0"/>
    <w:rsid w:val="0008485C"/>
    <w:rsid w:val="00084A0E"/>
    <w:rsid w:val="00084B45"/>
    <w:rsid w:val="00084D91"/>
    <w:rsid w:val="000850FA"/>
    <w:rsid w:val="00085197"/>
    <w:rsid w:val="000855CC"/>
    <w:rsid w:val="00085679"/>
    <w:rsid w:val="00085752"/>
    <w:rsid w:val="0008577F"/>
    <w:rsid w:val="000858EE"/>
    <w:rsid w:val="00085931"/>
    <w:rsid w:val="00085A26"/>
    <w:rsid w:val="00085C4C"/>
    <w:rsid w:val="00085DFB"/>
    <w:rsid w:val="00085F3D"/>
    <w:rsid w:val="00085F6A"/>
    <w:rsid w:val="000860E7"/>
    <w:rsid w:val="0008647E"/>
    <w:rsid w:val="00086562"/>
    <w:rsid w:val="0008659E"/>
    <w:rsid w:val="000867ED"/>
    <w:rsid w:val="00086A36"/>
    <w:rsid w:val="00086A99"/>
    <w:rsid w:val="00086B6A"/>
    <w:rsid w:val="00086B74"/>
    <w:rsid w:val="00086CCF"/>
    <w:rsid w:val="00086E93"/>
    <w:rsid w:val="00086E9E"/>
    <w:rsid w:val="00086F80"/>
    <w:rsid w:val="0008712A"/>
    <w:rsid w:val="000874B5"/>
    <w:rsid w:val="00087507"/>
    <w:rsid w:val="000875E8"/>
    <w:rsid w:val="00087835"/>
    <w:rsid w:val="00087A13"/>
    <w:rsid w:val="00087B0D"/>
    <w:rsid w:val="00087CD4"/>
    <w:rsid w:val="00087D8A"/>
    <w:rsid w:val="00087DA8"/>
    <w:rsid w:val="00087DE6"/>
    <w:rsid w:val="00087E35"/>
    <w:rsid w:val="00087EA8"/>
    <w:rsid w:val="00087ECD"/>
    <w:rsid w:val="00087ED8"/>
    <w:rsid w:val="00090090"/>
    <w:rsid w:val="00090129"/>
    <w:rsid w:val="0009019B"/>
    <w:rsid w:val="00090347"/>
    <w:rsid w:val="0009037F"/>
    <w:rsid w:val="0009062F"/>
    <w:rsid w:val="000906C3"/>
    <w:rsid w:val="000906E4"/>
    <w:rsid w:val="00090716"/>
    <w:rsid w:val="000908F0"/>
    <w:rsid w:val="00090A61"/>
    <w:rsid w:val="00090C56"/>
    <w:rsid w:val="00090C5D"/>
    <w:rsid w:val="00090CA5"/>
    <w:rsid w:val="00090D19"/>
    <w:rsid w:val="00090D5A"/>
    <w:rsid w:val="00090D91"/>
    <w:rsid w:val="00090EAC"/>
    <w:rsid w:val="00091034"/>
    <w:rsid w:val="000913DE"/>
    <w:rsid w:val="00091462"/>
    <w:rsid w:val="000914C1"/>
    <w:rsid w:val="000915B8"/>
    <w:rsid w:val="00091A5B"/>
    <w:rsid w:val="00091A7D"/>
    <w:rsid w:val="00091BD3"/>
    <w:rsid w:val="00091CD3"/>
    <w:rsid w:val="00091D68"/>
    <w:rsid w:val="00091DC4"/>
    <w:rsid w:val="00091EA5"/>
    <w:rsid w:val="00091EBC"/>
    <w:rsid w:val="00091F22"/>
    <w:rsid w:val="00092323"/>
    <w:rsid w:val="00092454"/>
    <w:rsid w:val="00092693"/>
    <w:rsid w:val="00092D3A"/>
    <w:rsid w:val="00092FB2"/>
    <w:rsid w:val="00092FBC"/>
    <w:rsid w:val="0009304A"/>
    <w:rsid w:val="0009315E"/>
    <w:rsid w:val="00093277"/>
    <w:rsid w:val="0009337E"/>
    <w:rsid w:val="000937D2"/>
    <w:rsid w:val="000938C8"/>
    <w:rsid w:val="00093950"/>
    <w:rsid w:val="00093DE3"/>
    <w:rsid w:val="000941CF"/>
    <w:rsid w:val="000943A5"/>
    <w:rsid w:val="00094564"/>
    <w:rsid w:val="000947F6"/>
    <w:rsid w:val="00094F6B"/>
    <w:rsid w:val="00094FE9"/>
    <w:rsid w:val="000950A4"/>
    <w:rsid w:val="00095151"/>
    <w:rsid w:val="00095188"/>
    <w:rsid w:val="0009527F"/>
    <w:rsid w:val="00095332"/>
    <w:rsid w:val="000953F1"/>
    <w:rsid w:val="00095519"/>
    <w:rsid w:val="0009571E"/>
    <w:rsid w:val="00095935"/>
    <w:rsid w:val="000959BF"/>
    <w:rsid w:val="00095A1D"/>
    <w:rsid w:val="00095B42"/>
    <w:rsid w:val="00095D2D"/>
    <w:rsid w:val="00095DCE"/>
    <w:rsid w:val="00095DF6"/>
    <w:rsid w:val="00095E46"/>
    <w:rsid w:val="00095EB9"/>
    <w:rsid w:val="00095FCE"/>
    <w:rsid w:val="00096349"/>
    <w:rsid w:val="000964B7"/>
    <w:rsid w:val="00096786"/>
    <w:rsid w:val="000967F4"/>
    <w:rsid w:val="00096AB9"/>
    <w:rsid w:val="00096B20"/>
    <w:rsid w:val="00096C1F"/>
    <w:rsid w:val="00096D8A"/>
    <w:rsid w:val="00096DDC"/>
    <w:rsid w:val="00096EEF"/>
    <w:rsid w:val="00096FB1"/>
    <w:rsid w:val="000970AA"/>
    <w:rsid w:val="000972F3"/>
    <w:rsid w:val="00097374"/>
    <w:rsid w:val="000974A6"/>
    <w:rsid w:val="00097669"/>
    <w:rsid w:val="0009791E"/>
    <w:rsid w:val="000979F9"/>
    <w:rsid w:val="00097A58"/>
    <w:rsid w:val="00097D96"/>
    <w:rsid w:val="00097E6C"/>
    <w:rsid w:val="00097EF3"/>
    <w:rsid w:val="000A0136"/>
    <w:rsid w:val="000A017E"/>
    <w:rsid w:val="000A01A9"/>
    <w:rsid w:val="000A024D"/>
    <w:rsid w:val="000A07DA"/>
    <w:rsid w:val="000A089F"/>
    <w:rsid w:val="000A0B48"/>
    <w:rsid w:val="000A0C98"/>
    <w:rsid w:val="000A0CF0"/>
    <w:rsid w:val="000A0F91"/>
    <w:rsid w:val="000A0FDD"/>
    <w:rsid w:val="000A10F2"/>
    <w:rsid w:val="000A12DF"/>
    <w:rsid w:val="000A131E"/>
    <w:rsid w:val="000A13D0"/>
    <w:rsid w:val="000A14DC"/>
    <w:rsid w:val="000A1AAA"/>
    <w:rsid w:val="000A1B47"/>
    <w:rsid w:val="000A1C63"/>
    <w:rsid w:val="000A1E21"/>
    <w:rsid w:val="000A2247"/>
    <w:rsid w:val="000A22DA"/>
    <w:rsid w:val="000A25F7"/>
    <w:rsid w:val="000A28D3"/>
    <w:rsid w:val="000A2B9D"/>
    <w:rsid w:val="000A2BAF"/>
    <w:rsid w:val="000A2DF1"/>
    <w:rsid w:val="000A2F7A"/>
    <w:rsid w:val="000A3114"/>
    <w:rsid w:val="000A33DB"/>
    <w:rsid w:val="000A349D"/>
    <w:rsid w:val="000A351E"/>
    <w:rsid w:val="000A366D"/>
    <w:rsid w:val="000A36F2"/>
    <w:rsid w:val="000A3782"/>
    <w:rsid w:val="000A37D4"/>
    <w:rsid w:val="000A3898"/>
    <w:rsid w:val="000A39EF"/>
    <w:rsid w:val="000A3B15"/>
    <w:rsid w:val="000A3E28"/>
    <w:rsid w:val="000A3EC8"/>
    <w:rsid w:val="000A411B"/>
    <w:rsid w:val="000A424A"/>
    <w:rsid w:val="000A4287"/>
    <w:rsid w:val="000A44A5"/>
    <w:rsid w:val="000A4893"/>
    <w:rsid w:val="000A4B80"/>
    <w:rsid w:val="000A4D83"/>
    <w:rsid w:val="000A4E58"/>
    <w:rsid w:val="000A4F5D"/>
    <w:rsid w:val="000A4FE8"/>
    <w:rsid w:val="000A5081"/>
    <w:rsid w:val="000A51D2"/>
    <w:rsid w:val="000A5464"/>
    <w:rsid w:val="000A58C7"/>
    <w:rsid w:val="000A5A67"/>
    <w:rsid w:val="000A5C45"/>
    <w:rsid w:val="000A5C79"/>
    <w:rsid w:val="000A5D6C"/>
    <w:rsid w:val="000A5D89"/>
    <w:rsid w:val="000A5F46"/>
    <w:rsid w:val="000A6004"/>
    <w:rsid w:val="000A613A"/>
    <w:rsid w:val="000A6210"/>
    <w:rsid w:val="000A62E9"/>
    <w:rsid w:val="000A646D"/>
    <w:rsid w:val="000A657F"/>
    <w:rsid w:val="000A679C"/>
    <w:rsid w:val="000A6821"/>
    <w:rsid w:val="000A6927"/>
    <w:rsid w:val="000A6A8F"/>
    <w:rsid w:val="000A6B22"/>
    <w:rsid w:val="000A6B72"/>
    <w:rsid w:val="000A6C47"/>
    <w:rsid w:val="000A6DD2"/>
    <w:rsid w:val="000A7051"/>
    <w:rsid w:val="000A716D"/>
    <w:rsid w:val="000A71C6"/>
    <w:rsid w:val="000A720B"/>
    <w:rsid w:val="000A7474"/>
    <w:rsid w:val="000A7497"/>
    <w:rsid w:val="000A773C"/>
    <w:rsid w:val="000A797B"/>
    <w:rsid w:val="000A7AFC"/>
    <w:rsid w:val="000A7BC7"/>
    <w:rsid w:val="000A7F0D"/>
    <w:rsid w:val="000B0051"/>
    <w:rsid w:val="000B0072"/>
    <w:rsid w:val="000B09AD"/>
    <w:rsid w:val="000B0B10"/>
    <w:rsid w:val="000B0B7D"/>
    <w:rsid w:val="000B0BD4"/>
    <w:rsid w:val="000B0D0A"/>
    <w:rsid w:val="000B0D47"/>
    <w:rsid w:val="000B0E70"/>
    <w:rsid w:val="000B1017"/>
    <w:rsid w:val="000B10EC"/>
    <w:rsid w:val="000B137C"/>
    <w:rsid w:val="000B1413"/>
    <w:rsid w:val="000B1762"/>
    <w:rsid w:val="000B1805"/>
    <w:rsid w:val="000B18D0"/>
    <w:rsid w:val="000B1AA7"/>
    <w:rsid w:val="000B1ABE"/>
    <w:rsid w:val="000B1E85"/>
    <w:rsid w:val="000B1F8F"/>
    <w:rsid w:val="000B1FAF"/>
    <w:rsid w:val="000B2151"/>
    <w:rsid w:val="000B22EA"/>
    <w:rsid w:val="000B25AD"/>
    <w:rsid w:val="000B261A"/>
    <w:rsid w:val="000B26C1"/>
    <w:rsid w:val="000B2739"/>
    <w:rsid w:val="000B27DC"/>
    <w:rsid w:val="000B2803"/>
    <w:rsid w:val="000B296C"/>
    <w:rsid w:val="000B2D06"/>
    <w:rsid w:val="000B2DE2"/>
    <w:rsid w:val="000B2F27"/>
    <w:rsid w:val="000B30B6"/>
    <w:rsid w:val="000B32DD"/>
    <w:rsid w:val="000B3457"/>
    <w:rsid w:val="000B3471"/>
    <w:rsid w:val="000B34FF"/>
    <w:rsid w:val="000B3624"/>
    <w:rsid w:val="000B36D9"/>
    <w:rsid w:val="000B38B7"/>
    <w:rsid w:val="000B3A7D"/>
    <w:rsid w:val="000B3CDA"/>
    <w:rsid w:val="000B3CF4"/>
    <w:rsid w:val="000B3D0B"/>
    <w:rsid w:val="000B3DA9"/>
    <w:rsid w:val="000B3F1F"/>
    <w:rsid w:val="000B3FF1"/>
    <w:rsid w:val="000B403A"/>
    <w:rsid w:val="000B4148"/>
    <w:rsid w:val="000B429D"/>
    <w:rsid w:val="000B44A5"/>
    <w:rsid w:val="000B44CE"/>
    <w:rsid w:val="000B46F8"/>
    <w:rsid w:val="000B4BA6"/>
    <w:rsid w:val="000B542C"/>
    <w:rsid w:val="000B5551"/>
    <w:rsid w:val="000B55FD"/>
    <w:rsid w:val="000B5753"/>
    <w:rsid w:val="000B57B9"/>
    <w:rsid w:val="000B58BD"/>
    <w:rsid w:val="000B5B4B"/>
    <w:rsid w:val="000B5BEE"/>
    <w:rsid w:val="000B5D6D"/>
    <w:rsid w:val="000B5F88"/>
    <w:rsid w:val="000B6064"/>
    <w:rsid w:val="000B6203"/>
    <w:rsid w:val="000B6241"/>
    <w:rsid w:val="000B632B"/>
    <w:rsid w:val="000B63D1"/>
    <w:rsid w:val="000B6424"/>
    <w:rsid w:val="000B6821"/>
    <w:rsid w:val="000B6C33"/>
    <w:rsid w:val="000B6D36"/>
    <w:rsid w:val="000B6F64"/>
    <w:rsid w:val="000B7091"/>
    <w:rsid w:val="000B70FE"/>
    <w:rsid w:val="000B71AC"/>
    <w:rsid w:val="000B723B"/>
    <w:rsid w:val="000B7245"/>
    <w:rsid w:val="000B73E1"/>
    <w:rsid w:val="000B7626"/>
    <w:rsid w:val="000B7769"/>
    <w:rsid w:val="000B7ABA"/>
    <w:rsid w:val="000B7ABD"/>
    <w:rsid w:val="000B7C84"/>
    <w:rsid w:val="000B7DA4"/>
    <w:rsid w:val="000B7E0D"/>
    <w:rsid w:val="000B7EE3"/>
    <w:rsid w:val="000C0232"/>
    <w:rsid w:val="000C0362"/>
    <w:rsid w:val="000C0377"/>
    <w:rsid w:val="000C041A"/>
    <w:rsid w:val="000C04F9"/>
    <w:rsid w:val="000C05A8"/>
    <w:rsid w:val="000C05EB"/>
    <w:rsid w:val="000C083A"/>
    <w:rsid w:val="000C0A86"/>
    <w:rsid w:val="000C0B4D"/>
    <w:rsid w:val="000C0D89"/>
    <w:rsid w:val="000C0E88"/>
    <w:rsid w:val="000C10C1"/>
    <w:rsid w:val="000C12D2"/>
    <w:rsid w:val="000C1492"/>
    <w:rsid w:val="000C1507"/>
    <w:rsid w:val="000C193E"/>
    <w:rsid w:val="000C197C"/>
    <w:rsid w:val="000C19E5"/>
    <w:rsid w:val="000C1BAF"/>
    <w:rsid w:val="000C1BCE"/>
    <w:rsid w:val="000C1E06"/>
    <w:rsid w:val="000C1FE5"/>
    <w:rsid w:val="000C20BD"/>
    <w:rsid w:val="000C211A"/>
    <w:rsid w:val="000C21A6"/>
    <w:rsid w:val="000C231B"/>
    <w:rsid w:val="000C2440"/>
    <w:rsid w:val="000C26F9"/>
    <w:rsid w:val="000C2782"/>
    <w:rsid w:val="000C288D"/>
    <w:rsid w:val="000C29E6"/>
    <w:rsid w:val="000C2A64"/>
    <w:rsid w:val="000C2A92"/>
    <w:rsid w:val="000C2D20"/>
    <w:rsid w:val="000C2F10"/>
    <w:rsid w:val="000C2FA9"/>
    <w:rsid w:val="000C30C6"/>
    <w:rsid w:val="000C30EA"/>
    <w:rsid w:val="000C35A5"/>
    <w:rsid w:val="000C370A"/>
    <w:rsid w:val="000C388A"/>
    <w:rsid w:val="000C3972"/>
    <w:rsid w:val="000C3BF8"/>
    <w:rsid w:val="000C3CB2"/>
    <w:rsid w:val="000C3FA9"/>
    <w:rsid w:val="000C3FD3"/>
    <w:rsid w:val="000C42A3"/>
    <w:rsid w:val="000C43E1"/>
    <w:rsid w:val="000C449C"/>
    <w:rsid w:val="000C44EE"/>
    <w:rsid w:val="000C4591"/>
    <w:rsid w:val="000C49F2"/>
    <w:rsid w:val="000C4CD8"/>
    <w:rsid w:val="000C4D77"/>
    <w:rsid w:val="000C4F34"/>
    <w:rsid w:val="000C4FC7"/>
    <w:rsid w:val="000C5139"/>
    <w:rsid w:val="000C517C"/>
    <w:rsid w:val="000C5441"/>
    <w:rsid w:val="000C5629"/>
    <w:rsid w:val="000C56C0"/>
    <w:rsid w:val="000C5766"/>
    <w:rsid w:val="000C5788"/>
    <w:rsid w:val="000C580C"/>
    <w:rsid w:val="000C5814"/>
    <w:rsid w:val="000C58B1"/>
    <w:rsid w:val="000C59D7"/>
    <w:rsid w:val="000C5ACA"/>
    <w:rsid w:val="000C5AFE"/>
    <w:rsid w:val="000C5BEB"/>
    <w:rsid w:val="000C5CA4"/>
    <w:rsid w:val="000C5CD7"/>
    <w:rsid w:val="000C5E5B"/>
    <w:rsid w:val="000C5F09"/>
    <w:rsid w:val="000C5F6A"/>
    <w:rsid w:val="000C5F9C"/>
    <w:rsid w:val="000C61D5"/>
    <w:rsid w:val="000C67A8"/>
    <w:rsid w:val="000C68B3"/>
    <w:rsid w:val="000C68F2"/>
    <w:rsid w:val="000C6943"/>
    <w:rsid w:val="000C6AFC"/>
    <w:rsid w:val="000C6B34"/>
    <w:rsid w:val="000C6B67"/>
    <w:rsid w:val="000C708E"/>
    <w:rsid w:val="000C725A"/>
    <w:rsid w:val="000C7448"/>
    <w:rsid w:val="000C7451"/>
    <w:rsid w:val="000C7644"/>
    <w:rsid w:val="000C7856"/>
    <w:rsid w:val="000C78A7"/>
    <w:rsid w:val="000C793C"/>
    <w:rsid w:val="000C79E6"/>
    <w:rsid w:val="000C7B99"/>
    <w:rsid w:val="000C7D8A"/>
    <w:rsid w:val="000C7DA1"/>
    <w:rsid w:val="000D0225"/>
    <w:rsid w:val="000D0253"/>
    <w:rsid w:val="000D0381"/>
    <w:rsid w:val="000D0489"/>
    <w:rsid w:val="000D05A4"/>
    <w:rsid w:val="000D07B7"/>
    <w:rsid w:val="000D08B2"/>
    <w:rsid w:val="000D0961"/>
    <w:rsid w:val="000D09E3"/>
    <w:rsid w:val="000D0D24"/>
    <w:rsid w:val="000D10E2"/>
    <w:rsid w:val="000D1170"/>
    <w:rsid w:val="000D1336"/>
    <w:rsid w:val="000D13FC"/>
    <w:rsid w:val="000D1488"/>
    <w:rsid w:val="000D148D"/>
    <w:rsid w:val="000D155F"/>
    <w:rsid w:val="000D1570"/>
    <w:rsid w:val="000D16AC"/>
    <w:rsid w:val="000D1764"/>
    <w:rsid w:val="000D1903"/>
    <w:rsid w:val="000D19BF"/>
    <w:rsid w:val="000D1A22"/>
    <w:rsid w:val="000D1B3B"/>
    <w:rsid w:val="000D1C88"/>
    <w:rsid w:val="000D21C2"/>
    <w:rsid w:val="000D2200"/>
    <w:rsid w:val="000D2254"/>
    <w:rsid w:val="000D2292"/>
    <w:rsid w:val="000D23A4"/>
    <w:rsid w:val="000D25B2"/>
    <w:rsid w:val="000D26CF"/>
    <w:rsid w:val="000D2AA2"/>
    <w:rsid w:val="000D2B7E"/>
    <w:rsid w:val="000D2BCF"/>
    <w:rsid w:val="000D2C47"/>
    <w:rsid w:val="000D2DB1"/>
    <w:rsid w:val="000D2E61"/>
    <w:rsid w:val="000D2F4C"/>
    <w:rsid w:val="000D30E2"/>
    <w:rsid w:val="000D3120"/>
    <w:rsid w:val="000D31E5"/>
    <w:rsid w:val="000D3233"/>
    <w:rsid w:val="000D327B"/>
    <w:rsid w:val="000D34DA"/>
    <w:rsid w:val="000D3E19"/>
    <w:rsid w:val="000D3E8F"/>
    <w:rsid w:val="000D3F22"/>
    <w:rsid w:val="000D3F2D"/>
    <w:rsid w:val="000D3F69"/>
    <w:rsid w:val="000D4004"/>
    <w:rsid w:val="000D426D"/>
    <w:rsid w:val="000D432C"/>
    <w:rsid w:val="000D458B"/>
    <w:rsid w:val="000D4751"/>
    <w:rsid w:val="000D4967"/>
    <w:rsid w:val="000D4AA7"/>
    <w:rsid w:val="000D4C72"/>
    <w:rsid w:val="000D4F30"/>
    <w:rsid w:val="000D4F3D"/>
    <w:rsid w:val="000D4F66"/>
    <w:rsid w:val="000D5245"/>
    <w:rsid w:val="000D525B"/>
    <w:rsid w:val="000D53C5"/>
    <w:rsid w:val="000D541B"/>
    <w:rsid w:val="000D5423"/>
    <w:rsid w:val="000D54C9"/>
    <w:rsid w:val="000D5534"/>
    <w:rsid w:val="000D55F8"/>
    <w:rsid w:val="000D5734"/>
    <w:rsid w:val="000D5780"/>
    <w:rsid w:val="000D590D"/>
    <w:rsid w:val="000D5CCC"/>
    <w:rsid w:val="000D5D70"/>
    <w:rsid w:val="000D5FD9"/>
    <w:rsid w:val="000D5FDC"/>
    <w:rsid w:val="000D6093"/>
    <w:rsid w:val="000D6126"/>
    <w:rsid w:val="000D6283"/>
    <w:rsid w:val="000D62BA"/>
    <w:rsid w:val="000D6461"/>
    <w:rsid w:val="000D6494"/>
    <w:rsid w:val="000D65B7"/>
    <w:rsid w:val="000D68DB"/>
    <w:rsid w:val="000D6A1F"/>
    <w:rsid w:val="000D6A93"/>
    <w:rsid w:val="000D6C21"/>
    <w:rsid w:val="000D6DBC"/>
    <w:rsid w:val="000D6E73"/>
    <w:rsid w:val="000D6F2A"/>
    <w:rsid w:val="000D7273"/>
    <w:rsid w:val="000D75B1"/>
    <w:rsid w:val="000D75DB"/>
    <w:rsid w:val="000D76C1"/>
    <w:rsid w:val="000D7838"/>
    <w:rsid w:val="000D79A5"/>
    <w:rsid w:val="000D7B92"/>
    <w:rsid w:val="000D7CA3"/>
    <w:rsid w:val="000D7E10"/>
    <w:rsid w:val="000D7E1B"/>
    <w:rsid w:val="000D7ECF"/>
    <w:rsid w:val="000D7F8E"/>
    <w:rsid w:val="000D7FD9"/>
    <w:rsid w:val="000E0122"/>
    <w:rsid w:val="000E01AB"/>
    <w:rsid w:val="000E062E"/>
    <w:rsid w:val="000E07D6"/>
    <w:rsid w:val="000E0A53"/>
    <w:rsid w:val="000E0ABE"/>
    <w:rsid w:val="000E1375"/>
    <w:rsid w:val="000E14E7"/>
    <w:rsid w:val="000E159E"/>
    <w:rsid w:val="000E16F5"/>
    <w:rsid w:val="000E186F"/>
    <w:rsid w:val="000E1B21"/>
    <w:rsid w:val="000E1C67"/>
    <w:rsid w:val="000E1D6E"/>
    <w:rsid w:val="000E1D8D"/>
    <w:rsid w:val="000E1D98"/>
    <w:rsid w:val="000E1F9A"/>
    <w:rsid w:val="000E2061"/>
    <w:rsid w:val="000E25A2"/>
    <w:rsid w:val="000E268E"/>
    <w:rsid w:val="000E28FC"/>
    <w:rsid w:val="000E2B89"/>
    <w:rsid w:val="000E2D9D"/>
    <w:rsid w:val="000E34C6"/>
    <w:rsid w:val="000E3827"/>
    <w:rsid w:val="000E3923"/>
    <w:rsid w:val="000E3B34"/>
    <w:rsid w:val="000E3B5C"/>
    <w:rsid w:val="000E3BA7"/>
    <w:rsid w:val="000E3C41"/>
    <w:rsid w:val="000E3C7D"/>
    <w:rsid w:val="000E3E1D"/>
    <w:rsid w:val="000E3E8E"/>
    <w:rsid w:val="000E4277"/>
    <w:rsid w:val="000E4407"/>
    <w:rsid w:val="000E45D1"/>
    <w:rsid w:val="000E45E6"/>
    <w:rsid w:val="000E4684"/>
    <w:rsid w:val="000E46BC"/>
    <w:rsid w:val="000E48D3"/>
    <w:rsid w:val="000E49AD"/>
    <w:rsid w:val="000E49F3"/>
    <w:rsid w:val="000E4C1D"/>
    <w:rsid w:val="000E4C95"/>
    <w:rsid w:val="000E4E88"/>
    <w:rsid w:val="000E4EC7"/>
    <w:rsid w:val="000E52AC"/>
    <w:rsid w:val="000E5581"/>
    <w:rsid w:val="000E5662"/>
    <w:rsid w:val="000E56F2"/>
    <w:rsid w:val="000E5732"/>
    <w:rsid w:val="000E586C"/>
    <w:rsid w:val="000E5891"/>
    <w:rsid w:val="000E599A"/>
    <w:rsid w:val="000E5C18"/>
    <w:rsid w:val="000E5DC4"/>
    <w:rsid w:val="000E5E23"/>
    <w:rsid w:val="000E5FBC"/>
    <w:rsid w:val="000E601B"/>
    <w:rsid w:val="000E654D"/>
    <w:rsid w:val="000E6701"/>
    <w:rsid w:val="000E677F"/>
    <w:rsid w:val="000E686A"/>
    <w:rsid w:val="000E6970"/>
    <w:rsid w:val="000E69B4"/>
    <w:rsid w:val="000E69E6"/>
    <w:rsid w:val="000E6B43"/>
    <w:rsid w:val="000E6BFA"/>
    <w:rsid w:val="000E6CE8"/>
    <w:rsid w:val="000E6EF1"/>
    <w:rsid w:val="000E700A"/>
    <w:rsid w:val="000E70BC"/>
    <w:rsid w:val="000E7345"/>
    <w:rsid w:val="000E7559"/>
    <w:rsid w:val="000E75F0"/>
    <w:rsid w:val="000E76F4"/>
    <w:rsid w:val="000E787E"/>
    <w:rsid w:val="000E7885"/>
    <w:rsid w:val="000E7890"/>
    <w:rsid w:val="000E78B3"/>
    <w:rsid w:val="000E78E6"/>
    <w:rsid w:val="000E7980"/>
    <w:rsid w:val="000E7A62"/>
    <w:rsid w:val="000E7B62"/>
    <w:rsid w:val="000E7B9C"/>
    <w:rsid w:val="000E7C69"/>
    <w:rsid w:val="000E7D13"/>
    <w:rsid w:val="000E7F35"/>
    <w:rsid w:val="000F017B"/>
    <w:rsid w:val="000F0259"/>
    <w:rsid w:val="000F0306"/>
    <w:rsid w:val="000F050E"/>
    <w:rsid w:val="000F056B"/>
    <w:rsid w:val="000F0599"/>
    <w:rsid w:val="000F0788"/>
    <w:rsid w:val="000F0CDF"/>
    <w:rsid w:val="000F0D11"/>
    <w:rsid w:val="000F0DDE"/>
    <w:rsid w:val="000F0E89"/>
    <w:rsid w:val="000F0F95"/>
    <w:rsid w:val="000F0FA6"/>
    <w:rsid w:val="000F1465"/>
    <w:rsid w:val="000F15CC"/>
    <w:rsid w:val="000F183E"/>
    <w:rsid w:val="000F19D7"/>
    <w:rsid w:val="000F1A70"/>
    <w:rsid w:val="000F1B16"/>
    <w:rsid w:val="000F1B31"/>
    <w:rsid w:val="000F1B44"/>
    <w:rsid w:val="000F1BC6"/>
    <w:rsid w:val="000F1E5C"/>
    <w:rsid w:val="000F1F05"/>
    <w:rsid w:val="000F2002"/>
    <w:rsid w:val="000F20A3"/>
    <w:rsid w:val="000F21F6"/>
    <w:rsid w:val="000F23F3"/>
    <w:rsid w:val="000F24CC"/>
    <w:rsid w:val="000F25B4"/>
    <w:rsid w:val="000F29F5"/>
    <w:rsid w:val="000F2BE4"/>
    <w:rsid w:val="000F2C46"/>
    <w:rsid w:val="000F2E3E"/>
    <w:rsid w:val="000F30F5"/>
    <w:rsid w:val="000F3117"/>
    <w:rsid w:val="000F3147"/>
    <w:rsid w:val="000F32B2"/>
    <w:rsid w:val="000F3427"/>
    <w:rsid w:val="000F35C0"/>
    <w:rsid w:val="000F3954"/>
    <w:rsid w:val="000F395C"/>
    <w:rsid w:val="000F39A2"/>
    <w:rsid w:val="000F3BAB"/>
    <w:rsid w:val="000F3C82"/>
    <w:rsid w:val="000F3E2A"/>
    <w:rsid w:val="000F404B"/>
    <w:rsid w:val="000F42F5"/>
    <w:rsid w:val="000F4409"/>
    <w:rsid w:val="000F4438"/>
    <w:rsid w:val="000F4484"/>
    <w:rsid w:val="000F44B3"/>
    <w:rsid w:val="000F44B4"/>
    <w:rsid w:val="000F462D"/>
    <w:rsid w:val="000F4677"/>
    <w:rsid w:val="000F4743"/>
    <w:rsid w:val="000F487A"/>
    <w:rsid w:val="000F4A4D"/>
    <w:rsid w:val="000F4F56"/>
    <w:rsid w:val="000F4FEC"/>
    <w:rsid w:val="000F5068"/>
    <w:rsid w:val="000F50CD"/>
    <w:rsid w:val="000F5131"/>
    <w:rsid w:val="000F5185"/>
    <w:rsid w:val="000F536D"/>
    <w:rsid w:val="000F5486"/>
    <w:rsid w:val="000F58D1"/>
    <w:rsid w:val="000F5AF9"/>
    <w:rsid w:val="000F6289"/>
    <w:rsid w:val="000F6297"/>
    <w:rsid w:val="000F649B"/>
    <w:rsid w:val="000F64F5"/>
    <w:rsid w:val="000F6569"/>
    <w:rsid w:val="000F6774"/>
    <w:rsid w:val="000F6793"/>
    <w:rsid w:val="000F6821"/>
    <w:rsid w:val="000F6A02"/>
    <w:rsid w:val="000F6CE5"/>
    <w:rsid w:val="000F6E83"/>
    <w:rsid w:val="000F74FA"/>
    <w:rsid w:val="000F74FD"/>
    <w:rsid w:val="000F787E"/>
    <w:rsid w:val="000F78B9"/>
    <w:rsid w:val="000F78BD"/>
    <w:rsid w:val="000F79F9"/>
    <w:rsid w:val="000F7A0D"/>
    <w:rsid w:val="000F7C56"/>
    <w:rsid w:val="000F7C9A"/>
    <w:rsid w:val="000F7CC3"/>
    <w:rsid w:val="000F7DCF"/>
    <w:rsid w:val="000F7E15"/>
    <w:rsid w:val="000F7E78"/>
    <w:rsid w:val="000F7F82"/>
    <w:rsid w:val="00100020"/>
    <w:rsid w:val="00100052"/>
    <w:rsid w:val="001000CA"/>
    <w:rsid w:val="001000FA"/>
    <w:rsid w:val="001002A8"/>
    <w:rsid w:val="00100378"/>
    <w:rsid w:val="001003A9"/>
    <w:rsid w:val="001004D9"/>
    <w:rsid w:val="001005B4"/>
    <w:rsid w:val="001005C3"/>
    <w:rsid w:val="00100694"/>
    <w:rsid w:val="001006DF"/>
    <w:rsid w:val="00100871"/>
    <w:rsid w:val="0010087E"/>
    <w:rsid w:val="00100885"/>
    <w:rsid w:val="00100E59"/>
    <w:rsid w:val="001010B5"/>
    <w:rsid w:val="0010123E"/>
    <w:rsid w:val="001012C3"/>
    <w:rsid w:val="00101359"/>
    <w:rsid w:val="0010155E"/>
    <w:rsid w:val="0010178F"/>
    <w:rsid w:val="001017A7"/>
    <w:rsid w:val="00101959"/>
    <w:rsid w:val="00101A14"/>
    <w:rsid w:val="00101A56"/>
    <w:rsid w:val="00101ABA"/>
    <w:rsid w:val="00101B0F"/>
    <w:rsid w:val="00101B27"/>
    <w:rsid w:val="00101BCF"/>
    <w:rsid w:val="00101D08"/>
    <w:rsid w:val="00101F64"/>
    <w:rsid w:val="00102215"/>
    <w:rsid w:val="001022E3"/>
    <w:rsid w:val="0010248A"/>
    <w:rsid w:val="00102656"/>
    <w:rsid w:val="00102864"/>
    <w:rsid w:val="00102875"/>
    <w:rsid w:val="00102A83"/>
    <w:rsid w:val="00102AB5"/>
    <w:rsid w:val="00102AE5"/>
    <w:rsid w:val="00102B71"/>
    <w:rsid w:val="00102EF8"/>
    <w:rsid w:val="001030F0"/>
    <w:rsid w:val="0010331A"/>
    <w:rsid w:val="00103323"/>
    <w:rsid w:val="001035B0"/>
    <w:rsid w:val="0010364C"/>
    <w:rsid w:val="00103A5A"/>
    <w:rsid w:val="00103D17"/>
    <w:rsid w:val="00103DCA"/>
    <w:rsid w:val="00103E5A"/>
    <w:rsid w:val="00103FDE"/>
    <w:rsid w:val="00104131"/>
    <w:rsid w:val="00104203"/>
    <w:rsid w:val="00104375"/>
    <w:rsid w:val="00104478"/>
    <w:rsid w:val="001047AE"/>
    <w:rsid w:val="00104955"/>
    <w:rsid w:val="00104C75"/>
    <w:rsid w:val="00104EF8"/>
    <w:rsid w:val="0010513F"/>
    <w:rsid w:val="0010571B"/>
    <w:rsid w:val="00105858"/>
    <w:rsid w:val="0010592D"/>
    <w:rsid w:val="00105930"/>
    <w:rsid w:val="001059DC"/>
    <w:rsid w:val="00105A20"/>
    <w:rsid w:val="00105A68"/>
    <w:rsid w:val="00105A8C"/>
    <w:rsid w:val="00105A97"/>
    <w:rsid w:val="00105AF5"/>
    <w:rsid w:val="00105C78"/>
    <w:rsid w:val="00105F31"/>
    <w:rsid w:val="00105F54"/>
    <w:rsid w:val="001060D7"/>
    <w:rsid w:val="00106266"/>
    <w:rsid w:val="00106331"/>
    <w:rsid w:val="00106734"/>
    <w:rsid w:val="00106EA9"/>
    <w:rsid w:val="00106EBB"/>
    <w:rsid w:val="00106ECB"/>
    <w:rsid w:val="00107275"/>
    <w:rsid w:val="00107417"/>
    <w:rsid w:val="00107451"/>
    <w:rsid w:val="00107567"/>
    <w:rsid w:val="001075C9"/>
    <w:rsid w:val="00107622"/>
    <w:rsid w:val="00107766"/>
    <w:rsid w:val="001077B0"/>
    <w:rsid w:val="001077FE"/>
    <w:rsid w:val="00107856"/>
    <w:rsid w:val="00107890"/>
    <w:rsid w:val="00107893"/>
    <w:rsid w:val="00107900"/>
    <w:rsid w:val="00107B0A"/>
    <w:rsid w:val="00107B69"/>
    <w:rsid w:val="00107D8F"/>
    <w:rsid w:val="00107EB4"/>
    <w:rsid w:val="00107F0D"/>
    <w:rsid w:val="00107FCB"/>
    <w:rsid w:val="001101F4"/>
    <w:rsid w:val="001102A5"/>
    <w:rsid w:val="0011035B"/>
    <w:rsid w:val="00110379"/>
    <w:rsid w:val="001103AA"/>
    <w:rsid w:val="001104B8"/>
    <w:rsid w:val="00110647"/>
    <w:rsid w:val="00110657"/>
    <w:rsid w:val="00110667"/>
    <w:rsid w:val="00110893"/>
    <w:rsid w:val="00110B42"/>
    <w:rsid w:val="00110C3E"/>
    <w:rsid w:val="00110E71"/>
    <w:rsid w:val="00110F40"/>
    <w:rsid w:val="00110F96"/>
    <w:rsid w:val="00111277"/>
    <w:rsid w:val="00111343"/>
    <w:rsid w:val="0011146A"/>
    <w:rsid w:val="0011160F"/>
    <w:rsid w:val="00111904"/>
    <w:rsid w:val="00111C03"/>
    <w:rsid w:val="00111C9E"/>
    <w:rsid w:val="001121F5"/>
    <w:rsid w:val="00112204"/>
    <w:rsid w:val="001123BC"/>
    <w:rsid w:val="00112423"/>
    <w:rsid w:val="0011257F"/>
    <w:rsid w:val="001126E3"/>
    <w:rsid w:val="001127B9"/>
    <w:rsid w:val="0011286C"/>
    <w:rsid w:val="001129DC"/>
    <w:rsid w:val="001129DD"/>
    <w:rsid w:val="001129F2"/>
    <w:rsid w:val="00112B15"/>
    <w:rsid w:val="00112D48"/>
    <w:rsid w:val="00112E4D"/>
    <w:rsid w:val="00112F97"/>
    <w:rsid w:val="0011311C"/>
    <w:rsid w:val="00113186"/>
    <w:rsid w:val="00113311"/>
    <w:rsid w:val="0011338F"/>
    <w:rsid w:val="0011355D"/>
    <w:rsid w:val="0011371B"/>
    <w:rsid w:val="001138CE"/>
    <w:rsid w:val="00113902"/>
    <w:rsid w:val="001139B9"/>
    <w:rsid w:val="001139D6"/>
    <w:rsid w:val="00113A33"/>
    <w:rsid w:val="00113A8D"/>
    <w:rsid w:val="00113AB6"/>
    <w:rsid w:val="00113AC7"/>
    <w:rsid w:val="00113B22"/>
    <w:rsid w:val="00113F11"/>
    <w:rsid w:val="0011400A"/>
    <w:rsid w:val="001141C8"/>
    <w:rsid w:val="0011425F"/>
    <w:rsid w:val="001142B1"/>
    <w:rsid w:val="0011434C"/>
    <w:rsid w:val="00114433"/>
    <w:rsid w:val="00114455"/>
    <w:rsid w:val="00114564"/>
    <w:rsid w:val="00114642"/>
    <w:rsid w:val="0011473E"/>
    <w:rsid w:val="001147B1"/>
    <w:rsid w:val="001147F4"/>
    <w:rsid w:val="00114844"/>
    <w:rsid w:val="001148FA"/>
    <w:rsid w:val="00115103"/>
    <w:rsid w:val="0011535B"/>
    <w:rsid w:val="001155B4"/>
    <w:rsid w:val="00115919"/>
    <w:rsid w:val="00115A9A"/>
    <w:rsid w:val="00115C4F"/>
    <w:rsid w:val="00115D40"/>
    <w:rsid w:val="00115E09"/>
    <w:rsid w:val="00115FC2"/>
    <w:rsid w:val="00116020"/>
    <w:rsid w:val="00116125"/>
    <w:rsid w:val="00116A2D"/>
    <w:rsid w:val="00116E15"/>
    <w:rsid w:val="00116E1F"/>
    <w:rsid w:val="00116F0D"/>
    <w:rsid w:val="00116F2E"/>
    <w:rsid w:val="001173C3"/>
    <w:rsid w:val="001173D4"/>
    <w:rsid w:val="001173F7"/>
    <w:rsid w:val="0011765B"/>
    <w:rsid w:val="001179EE"/>
    <w:rsid w:val="00117CD5"/>
    <w:rsid w:val="00117E22"/>
    <w:rsid w:val="00120068"/>
    <w:rsid w:val="001202E1"/>
    <w:rsid w:val="001204E4"/>
    <w:rsid w:val="00120569"/>
    <w:rsid w:val="00120575"/>
    <w:rsid w:val="001205E3"/>
    <w:rsid w:val="001208F4"/>
    <w:rsid w:val="00120ACD"/>
    <w:rsid w:val="00120BCB"/>
    <w:rsid w:val="00120E3A"/>
    <w:rsid w:val="00120E46"/>
    <w:rsid w:val="00120EB3"/>
    <w:rsid w:val="00121041"/>
    <w:rsid w:val="001210C3"/>
    <w:rsid w:val="00121163"/>
    <w:rsid w:val="001213A8"/>
    <w:rsid w:val="001214BA"/>
    <w:rsid w:val="001216B4"/>
    <w:rsid w:val="001216C7"/>
    <w:rsid w:val="001217B9"/>
    <w:rsid w:val="00121946"/>
    <w:rsid w:val="00121B77"/>
    <w:rsid w:val="00121D33"/>
    <w:rsid w:val="00121D7D"/>
    <w:rsid w:val="00121E0E"/>
    <w:rsid w:val="00121F1C"/>
    <w:rsid w:val="00121F83"/>
    <w:rsid w:val="0012220C"/>
    <w:rsid w:val="00122223"/>
    <w:rsid w:val="00122636"/>
    <w:rsid w:val="001227FB"/>
    <w:rsid w:val="00122902"/>
    <w:rsid w:val="00122990"/>
    <w:rsid w:val="00122A18"/>
    <w:rsid w:val="00122C4A"/>
    <w:rsid w:val="00122D32"/>
    <w:rsid w:val="00122DA2"/>
    <w:rsid w:val="00122DB2"/>
    <w:rsid w:val="00122DE5"/>
    <w:rsid w:val="001230BB"/>
    <w:rsid w:val="001230CC"/>
    <w:rsid w:val="00123299"/>
    <w:rsid w:val="00123613"/>
    <w:rsid w:val="00123620"/>
    <w:rsid w:val="00123895"/>
    <w:rsid w:val="001238B3"/>
    <w:rsid w:val="001238B6"/>
    <w:rsid w:val="00123940"/>
    <w:rsid w:val="0012397E"/>
    <w:rsid w:val="00123F2D"/>
    <w:rsid w:val="00124075"/>
    <w:rsid w:val="0012408F"/>
    <w:rsid w:val="001244BB"/>
    <w:rsid w:val="00124600"/>
    <w:rsid w:val="0012460C"/>
    <w:rsid w:val="00124661"/>
    <w:rsid w:val="00124833"/>
    <w:rsid w:val="001248FB"/>
    <w:rsid w:val="00124E7A"/>
    <w:rsid w:val="00124ED4"/>
    <w:rsid w:val="00124FA8"/>
    <w:rsid w:val="00124FB5"/>
    <w:rsid w:val="00124FED"/>
    <w:rsid w:val="0012509A"/>
    <w:rsid w:val="0012520E"/>
    <w:rsid w:val="0012533F"/>
    <w:rsid w:val="00125460"/>
    <w:rsid w:val="00125614"/>
    <w:rsid w:val="00125898"/>
    <w:rsid w:val="00125AB4"/>
    <w:rsid w:val="00125ACD"/>
    <w:rsid w:val="00125B08"/>
    <w:rsid w:val="00125B9C"/>
    <w:rsid w:val="00125C40"/>
    <w:rsid w:val="00125C68"/>
    <w:rsid w:val="00125EB6"/>
    <w:rsid w:val="00126228"/>
    <w:rsid w:val="001263EB"/>
    <w:rsid w:val="001265B5"/>
    <w:rsid w:val="001265CF"/>
    <w:rsid w:val="001265FA"/>
    <w:rsid w:val="00126615"/>
    <w:rsid w:val="001267D4"/>
    <w:rsid w:val="00126878"/>
    <w:rsid w:val="00126CE3"/>
    <w:rsid w:val="001271B5"/>
    <w:rsid w:val="00127361"/>
    <w:rsid w:val="0012744F"/>
    <w:rsid w:val="0012766B"/>
    <w:rsid w:val="0012771D"/>
    <w:rsid w:val="0012789C"/>
    <w:rsid w:val="00127AD6"/>
    <w:rsid w:val="00127E7E"/>
    <w:rsid w:val="00127FB7"/>
    <w:rsid w:val="00127FFB"/>
    <w:rsid w:val="001305D6"/>
    <w:rsid w:val="00130695"/>
    <w:rsid w:val="00130789"/>
    <w:rsid w:val="001307BC"/>
    <w:rsid w:val="00130952"/>
    <w:rsid w:val="00130A0A"/>
    <w:rsid w:val="00130C16"/>
    <w:rsid w:val="00130E05"/>
    <w:rsid w:val="00130E39"/>
    <w:rsid w:val="001313A4"/>
    <w:rsid w:val="00131503"/>
    <w:rsid w:val="00131747"/>
    <w:rsid w:val="0013192A"/>
    <w:rsid w:val="00131987"/>
    <w:rsid w:val="001319C1"/>
    <w:rsid w:val="001319ED"/>
    <w:rsid w:val="00131ABA"/>
    <w:rsid w:val="00131B12"/>
    <w:rsid w:val="00131B81"/>
    <w:rsid w:val="00131C8D"/>
    <w:rsid w:val="00131C96"/>
    <w:rsid w:val="00131CF3"/>
    <w:rsid w:val="00131D2E"/>
    <w:rsid w:val="00131EE0"/>
    <w:rsid w:val="00131F26"/>
    <w:rsid w:val="00131F75"/>
    <w:rsid w:val="001322AC"/>
    <w:rsid w:val="00132341"/>
    <w:rsid w:val="0013239B"/>
    <w:rsid w:val="00132715"/>
    <w:rsid w:val="00132738"/>
    <w:rsid w:val="00132754"/>
    <w:rsid w:val="0013279B"/>
    <w:rsid w:val="001328DC"/>
    <w:rsid w:val="00132BFB"/>
    <w:rsid w:val="00132C5A"/>
    <w:rsid w:val="00132E84"/>
    <w:rsid w:val="00132F72"/>
    <w:rsid w:val="00132F85"/>
    <w:rsid w:val="00133008"/>
    <w:rsid w:val="00133211"/>
    <w:rsid w:val="0013334E"/>
    <w:rsid w:val="00133428"/>
    <w:rsid w:val="001339EE"/>
    <w:rsid w:val="00133A6A"/>
    <w:rsid w:val="00133A85"/>
    <w:rsid w:val="00133B43"/>
    <w:rsid w:val="00133B9A"/>
    <w:rsid w:val="00133DA4"/>
    <w:rsid w:val="00133DFB"/>
    <w:rsid w:val="00133F1E"/>
    <w:rsid w:val="00133FB8"/>
    <w:rsid w:val="001342A7"/>
    <w:rsid w:val="0013430F"/>
    <w:rsid w:val="00134328"/>
    <w:rsid w:val="00134450"/>
    <w:rsid w:val="00134519"/>
    <w:rsid w:val="001345BE"/>
    <w:rsid w:val="00134611"/>
    <w:rsid w:val="001346C1"/>
    <w:rsid w:val="001348D5"/>
    <w:rsid w:val="001348DF"/>
    <w:rsid w:val="00134BCD"/>
    <w:rsid w:val="00134BCE"/>
    <w:rsid w:val="00134CD1"/>
    <w:rsid w:val="00134D14"/>
    <w:rsid w:val="00134FC0"/>
    <w:rsid w:val="0013520E"/>
    <w:rsid w:val="0013542F"/>
    <w:rsid w:val="0013554B"/>
    <w:rsid w:val="001355B4"/>
    <w:rsid w:val="001356F7"/>
    <w:rsid w:val="00135A44"/>
    <w:rsid w:val="00135A5E"/>
    <w:rsid w:val="00135B0A"/>
    <w:rsid w:val="00135B1A"/>
    <w:rsid w:val="00135D8C"/>
    <w:rsid w:val="00135D98"/>
    <w:rsid w:val="00135EB5"/>
    <w:rsid w:val="00135F67"/>
    <w:rsid w:val="0013613D"/>
    <w:rsid w:val="0013639F"/>
    <w:rsid w:val="0013652A"/>
    <w:rsid w:val="001366D5"/>
    <w:rsid w:val="00136B7C"/>
    <w:rsid w:val="00136BAB"/>
    <w:rsid w:val="00136C98"/>
    <w:rsid w:val="00136F5D"/>
    <w:rsid w:val="00137149"/>
    <w:rsid w:val="00137382"/>
    <w:rsid w:val="00137473"/>
    <w:rsid w:val="00137589"/>
    <w:rsid w:val="00137620"/>
    <w:rsid w:val="001378E1"/>
    <w:rsid w:val="00137F70"/>
    <w:rsid w:val="0014087D"/>
    <w:rsid w:val="00140A14"/>
    <w:rsid w:val="00140CF8"/>
    <w:rsid w:val="00140D1A"/>
    <w:rsid w:val="0014133E"/>
    <w:rsid w:val="0014137C"/>
    <w:rsid w:val="00141475"/>
    <w:rsid w:val="0014187A"/>
    <w:rsid w:val="00141A16"/>
    <w:rsid w:val="00141B71"/>
    <w:rsid w:val="00141B7C"/>
    <w:rsid w:val="00141CDE"/>
    <w:rsid w:val="00141D12"/>
    <w:rsid w:val="00141E68"/>
    <w:rsid w:val="00141FA8"/>
    <w:rsid w:val="00142054"/>
    <w:rsid w:val="001421B4"/>
    <w:rsid w:val="0014232B"/>
    <w:rsid w:val="0014246B"/>
    <w:rsid w:val="00142476"/>
    <w:rsid w:val="001424CF"/>
    <w:rsid w:val="00142605"/>
    <w:rsid w:val="001426C7"/>
    <w:rsid w:val="0014280B"/>
    <w:rsid w:val="00142864"/>
    <w:rsid w:val="001429C3"/>
    <w:rsid w:val="00142B0E"/>
    <w:rsid w:val="00142E3E"/>
    <w:rsid w:val="0014300F"/>
    <w:rsid w:val="00143057"/>
    <w:rsid w:val="00143102"/>
    <w:rsid w:val="0014331C"/>
    <w:rsid w:val="001433E3"/>
    <w:rsid w:val="00143A6C"/>
    <w:rsid w:val="00143C53"/>
    <w:rsid w:val="00143CB5"/>
    <w:rsid w:val="00143CC0"/>
    <w:rsid w:val="00143F29"/>
    <w:rsid w:val="001440F8"/>
    <w:rsid w:val="00144151"/>
    <w:rsid w:val="0014422C"/>
    <w:rsid w:val="00144276"/>
    <w:rsid w:val="00144427"/>
    <w:rsid w:val="001445C0"/>
    <w:rsid w:val="001446EF"/>
    <w:rsid w:val="0014473D"/>
    <w:rsid w:val="00144A55"/>
    <w:rsid w:val="00144B4E"/>
    <w:rsid w:val="00144B88"/>
    <w:rsid w:val="00144D72"/>
    <w:rsid w:val="00144E76"/>
    <w:rsid w:val="00144F99"/>
    <w:rsid w:val="0014514C"/>
    <w:rsid w:val="0014516F"/>
    <w:rsid w:val="001451A1"/>
    <w:rsid w:val="001452B3"/>
    <w:rsid w:val="001453DA"/>
    <w:rsid w:val="001453F6"/>
    <w:rsid w:val="001455A9"/>
    <w:rsid w:val="00145802"/>
    <w:rsid w:val="00145890"/>
    <w:rsid w:val="00145AAF"/>
    <w:rsid w:val="00145C3D"/>
    <w:rsid w:val="00145E23"/>
    <w:rsid w:val="00145ECD"/>
    <w:rsid w:val="00145F0A"/>
    <w:rsid w:val="00145F3E"/>
    <w:rsid w:val="00146132"/>
    <w:rsid w:val="00146248"/>
    <w:rsid w:val="00146328"/>
    <w:rsid w:val="00146582"/>
    <w:rsid w:val="001465F9"/>
    <w:rsid w:val="00146698"/>
    <w:rsid w:val="0014673A"/>
    <w:rsid w:val="0014683C"/>
    <w:rsid w:val="001468C0"/>
    <w:rsid w:val="00146934"/>
    <w:rsid w:val="00146A2D"/>
    <w:rsid w:val="00146A61"/>
    <w:rsid w:val="00146C27"/>
    <w:rsid w:val="00146E7C"/>
    <w:rsid w:val="00146EF7"/>
    <w:rsid w:val="00146FB1"/>
    <w:rsid w:val="0014734E"/>
    <w:rsid w:val="001473DA"/>
    <w:rsid w:val="001473E5"/>
    <w:rsid w:val="00147698"/>
    <w:rsid w:val="001476B6"/>
    <w:rsid w:val="0014770C"/>
    <w:rsid w:val="001477AC"/>
    <w:rsid w:val="00147A7D"/>
    <w:rsid w:val="00147AD2"/>
    <w:rsid w:val="00147AD3"/>
    <w:rsid w:val="00147B8A"/>
    <w:rsid w:val="00147C80"/>
    <w:rsid w:val="00147C84"/>
    <w:rsid w:val="00147CAC"/>
    <w:rsid w:val="00147D11"/>
    <w:rsid w:val="00147F12"/>
    <w:rsid w:val="001500A1"/>
    <w:rsid w:val="00150208"/>
    <w:rsid w:val="00150226"/>
    <w:rsid w:val="0015038C"/>
    <w:rsid w:val="001505D0"/>
    <w:rsid w:val="001505ED"/>
    <w:rsid w:val="0015061E"/>
    <w:rsid w:val="0015074B"/>
    <w:rsid w:val="00150758"/>
    <w:rsid w:val="001507AD"/>
    <w:rsid w:val="001509EB"/>
    <w:rsid w:val="00150A96"/>
    <w:rsid w:val="00150EBA"/>
    <w:rsid w:val="00150FAB"/>
    <w:rsid w:val="00151184"/>
    <w:rsid w:val="0015146D"/>
    <w:rsid w:val="00151673"/>
    <w:rsid w:val="001516A7"/>
    <w:rsid w:val="001516B0"/>
    <w:rsid w:val="001517D6"/>
    <w:rsid w:val="001518A9"/>
    <w:rsid w:val="001518DD"/>
    <w:rsid w:val="00151C7D"/>
    <w:rsid w:val="00151D25"/>
    <w:rsid w:val="00151DA9"/>
    <w:rsid w:val="00152109"/>
    <w:rsid w:val="00152462"/>
    <w:rsid w:val="00152961"/>
    <w:rsid w:val="00152A21"/>
    <w:rsid w:val="00152B01"/>
    <w:rsid w:val="00152B38"/>
    <w:rsid w:val="00152CAD"/>
    <w:rsid w:val="00152CD4"/>
    <w:rsid w:val="00152D40"/>
    <w:rsid w:val="001532D5"/>
    <w:rsid w:val="00153357"/>
    <w:rsid w:val="00153696"/>
    <w:rsid w:val="0015371F"/>
    <w:rsid w:val="001538D2"/>
    <w:rsid w:val="0015397B"/>
    <w:rsid w:val="00153B2E"/>
    <w:rsid w:val="00153C48"/>
    <w:rsid w:val="00153E99"/>
    <w:rsid w:val="00154025"/>
    <w:rsid w:val="0015411A"/>
    <w:rsid w:val="0015416B"/>
    <w:rsid w:val="00154242"/>
    <w:rsid w:val="001542BA"/>
    <w:rsid w:val="00154556"/>
    <w:rsid w:val="0015485F"/>
    <w:rsid w:val="001549A9"/>
    <w:rsid w:val="00154B81"/>
    <w:rsid w:val="00154D3F"/>
    <w:rsid w:val="00154DD4"/>
    <w:rsid w:val="00154FA0"/>
    <w:rsid w:val="00155121"/>
    <w:rsid w:val="001551D1"/>
    <w:rsid w:val="00155380"/>
    <w:rsid w:val="0015569A"/>
    <w:rsid w:val="001557E8"/>
    <w:rsid w:val="00155964"/>
    <w:rsid w:val="00155A0A"/>
    <w:rsid w:val="00155CC5"/>
    <w:rsid w:val="00155F53"/>
    <w:rsid w:val="0015605C"/>
    <w:rsid w:val="001560C1"/>
    <w:rsid w:val="001562E8"/>
    <w:rsid w:val="0015654C"/>
    <w:rsid w:val="001567E7"/>
    <w:rsid w:val="00156894"/>
    <w:rsid w:val="001568F5"/>
    <w:rsid w:val="00156BBD"/>
    <w:rsid w:val="00156EAD"/>
    <w:rsid w:val="00156EF1"/>
    <w:rsid w:val="00156F32"/>
    <w:rsid w:val="00156FCA"/>
    <w:rsid w:val="001571DD"/>
    <w:rsid w:val="0015723C"/>
    <w:rsid w:val="001575FC"/>
    <w:rsid w:val="0015795F"/>
    <w:rsid w:val="00157BBA"/>
    <w:rsid w:val="00157CA8"/>
    <w:rsid w:val="00157D50"/>
    <w:rsid w:val="00157E99"/>
    <w:rsid w:val="00157EDA"/>
    <w:rsid w:val="00157EDE"/>
    <w:rsid w:val="00160058"/>
    <w:rsid w:val="00160199"/>
    <w:rsid w:val="0016020E"/>
    <w:rsid w:val="001603CD"/>
    <w:rsid w:val="001603DF"/>
    <w:rsid w:val="00160528"/>
    <w:rsid w:val="0016068D"/>
    <w:rsid w:val="0016093C"/>
    <w:rsid w:val="00160976"/>
    <w:rsid w:val="00160ECA"/>
    <w:rsid w:val="0016100B"/>
    <w:rsid w:val="0016118A"/>
    <w:rsid w:val="001612FC"/>
    <w:rsid w:val="001614DA"/>
    <w:rsid w:val="0016154A"/>
    <w:rsid w:val="001617BC"/>
    <w:rsid w:val="001617CE"/>
    <w:rsid w:val="00161D2D"/>
    <w:rsid w:val="00161D96"/>
    <w:rsid w:val="001620DC"/>
    <w:rsid w:val="001621F2"/>
    <w:rsid w:val="0016258D"/>
    <w:rsid w:val="001628A6"/>
    <w:rsid w:val="00162B27"/>
    <w:rsid w:val="00162B36"/>
    <w:rsid w:val="00162BC4"/>
    <w:rsid w:val="00162D7F"/>
    <w:rsid w:val="00162F58"/>
    <w:rsid w:val="0016303A"/>
    <w:rsid w:val="001630A3"/>
    <w:rsid w:val="0016314E"/>
    <w:rsid w:val="001633C3"/>
    <w:rsid w:val="00163537"/>
    <w:rsid w:val="001635A7"/>
    <w:rsid w:val="001639CC"/>
    <w:rsid w:val="00163C15"/>
    <w:rsid w:val="00163CCB"/>
    <w:rsid w:val="00163E48"/>
    <w:rsid w:val="00163F65"/>
    <w:rsid w:val="00164029"/>
    <w:rsid w:val="0016438A"/>
    <w:rsid w:val="0016443D"/>
    <w:rsid w:val="001644BB"/>
    <w:rsid w:val="0016460C"/>
    <w:rsid w:val="00164A94"/>
    <w:rsid w:val="00164D27"/>
    <w:rsid w:val="00164D67"/>
    <w:rsid w:val="00164E31"/>
    <w:rsid w:val="00164EA1"/>
    <w:rsid w:val="001650B2"/>
    <w:rsid w:val="0016538D"/>
    <w:rsid w:val="00165685"/>
    <w:rsid w:val="00165749"/>
    <w:rsid w:val="001657B3"/>
    <w:rsid w:val="00165B9B"/>
    <w:rsid w:val="00165C5B"/>
    <w:rsid w:val="00165CDA"/>
    <w:rsid w:val="00165D2B"/>
    <w:rsid w:val="00165D6E"/>
    <w:rsid w:val="00165E23"/>
    <w:rsid w:val="00165F48"/>
    <w:rsid w:val="001661B6"/>
    <w:rsid w:val="001664B4"/>
    <w:rsid w:val="001664D4"/>
    <w:rsid w:val="001664D5"/>
    <w:rsid w:val="00166511"/>
    <w:rsid w:val="0016670F"/>
    <w:rsid w:val="0016686F"/>
    <w:rsid w:val="001668B0"/>
    <w:rsid w:val="00166A89"/>
    <w:rsid w:val="00166B08"/>
    <w:rsid w:val="00167582"/>
    <w:rsid w:val="001675E1"/>
    <w:rsid w:val="0016764C"/>
    <w:rsid w:val="0016777B"/>
    <w:rsid w:val="00167A15"/>
    <w:rsid w:val="00167B3E"/>
    <w:rsid w:val="00167BF2"/>
    <w:rsid w:val="00167E5A"/>
    <w:rsid w:val="00170007"/>
    <w:rsid w:val="0017016E"/>
    <w:rsid w:val="001701AB"/>
    <w:rsid w:val="00170221"/>
    <w:rsid w:val="001704A3"/>
    <w:rsid w:val="001705DA"/>
    <w:rsid w:val="00170986"/>
    <w:rsid w:val="00170BEB"/>
    <w:rsid w:val="00170CD4"/>
    <w:rsid w:val="00170D25"/>
    <w:rsid w:val="00170DCB"/>
    <w:rsid w:val="00170DDA"/>
    <w:rsid w:val="00170E51"/>
    <w:rsid w:val="00170ECB"/>
    <w:rsid w:val="00170ED2"/>
    <w:rsid w:val="00170FB1"/>
    <w:rsid w:val="00171498"/>
    <w:rsid w:val="001718D5"/>
    <w:rsid w:val="00171AE7"/>
    <w:rsid w:val="00171AE8"/>
    <w:rsid w:val="00171B7A"/>
    <w:rsid w:val="00171DD8"/>
    <w:rsid w:val="0017205E"/>
    <w:rsid w:val="00172208"/>
    <w:rsid w:val="00172589"/>
    <w:rsid w:val="001725AD"/>
    <w:rsid w:val="0017282A"/>
    <w:rsid w:val="00172A9D"/>
    <w:rsid w:val="00172B65"/>
    <w:rsid w:val="00172BA2"/>
    <w:rsid w:val="0017303D"/>
    <w:rsid w:val="00173080"/>
    <w:rsid w:val="00173095"/>
    <w:rsid w:val="00173197"/>
    <w:rsid w:val="00173340"/>
    <w:rsid w:val="0017339E"/>
    <w:rsid w:val="001736B5"/>
    <w:rsid w:val="0017376D"/>
    <w:rsid w:val="00173995"/>
    <w:rsid w:val="00173A19"/>
    <w:rsid w:val="00173A62"/>
    <w:rsid w:val="00173C42"/>
    <w:rsid w:val="00173E60"/>
    <w:rsid w:val="00173E80"/>
    <w:rsid w:val="00173EC8"/>
    <w:rsid w:val="00173ED7"/>
    <w:rsid w:val="00173F04"/>
    <w:rsid w:val="00174018"/>
    <w:rsid w:val="001740AC"/>
    <w:rsid w:val="001740E7"/>
    <w:rsid w:val="00174743"/>
    <w:rsid w:val="0017487D"/>
    <w:rsid w:val="001748FF"/>
    <w:rsid w:val="00174AD1"/>
    <w:rsid w:val="00174AE7"/>
    <w:rsid w:val="00174C64"/>
    <w:rsid w:val="00174CAF"/>
    <w:rsid w:val="00174CD8"/>
    <w:rsid w:val="00174D4A"/>
    <w:rsid w:val="00174D5E"/>
    <w:rsid w:val="00174F1D"/>
    <w:rsid w:val="00174FFE"/>
    <w:rsid w:val="0017569F"/>
    <w:rsid w:val="0017581A"/>
    <w:rsid w:val="001758F5"/>
    <w:rsid w:val="00175B24"/>
    <w:rsid w:val="00175CF9"/>
    <w:rsid w:val="00175D41"/>
    <w:rsid w:val="00175F05"/>
    <w:rsid w:val="00176276"/>
    <w:rsid w:val="0017645F"/>
    <w:rsid w:val="0017649C"/>
    <w:rsid w:val="00176546"/>
    <w:rsid w:val="0017656C"/>
    <w:rsid w:val="001765CB"/>
    <w:rsid w:val="0017676E"/>
    <w:rsid w:val="001767A0"/>
    <w:rsid w:val="00176914"/>
    <w:rsid w:val="00176C89"/>
    <w:rsid w:val="00176CE4"/>
    <w:rsid w:val="00176DCF"/>
    <w:rsid w:val="00176EB4"/>
    <w:rsid w:val="0017703E"/>
    <w:rsid w:val="001771AA"/>
    <w:rsid w:val="00177318"/>
    <w:rsid w:val="001776C1"/>
    <w:rsid w:val="00177790"/>
    <w:rsid w:val="00177A3C"/>
    <w:rsid w:val="00177CBF"/>
    <w:rsid w:val="00177D08"/>
    <w:rsid w:val="00177DDA"/>
    <w:rsid w:val="00177E52"/>
    <w:rsid w:val="00177FBC"/>
    <w:rsid w:val="00180037"/>
    <w:rsid w:val="0018007A"/>
    <w:rsid w:val="001800B4"/>
    <w:rsid w:val="001800C1"/>
    <w:rsid w:val="00180131"/>
    <w:rsid w:val="001803DD"/>
    <w:rsid w:val="00180485"/>
    <w:rsid w:val="001804A9"/>
    <w:rsid w:val="00180596"/>
    <w:rsid w:val="001806A6"/>
    <w:rsid w:val="00180761"/>
    <w:rsid w:val="001807C4"/>
    <w:rsid w:val="00180A9E"/>
    <w:rsid w:val="00180ACB"/>
    <w:rsid w:val="00180AEF"/>
    <w:rsid w:val="00180E7B"/>
    <w:rsid w:val="0018104F"/>
    <w:rsid w:val="00181331"/>
    <w:rsid w:val="00181445"/>
    <w:rsid w:val="00181621"/>
    <w:rsid w:val="001816B0"/>
    <w:rsid w:val="001816E6"/>
    <w:rsid w:val="00181729"/>
    <w:rsid w:val="00181819"/>
    <w:rsid w:val="001818E6"/>
    <w:rsid w:val="00181CD2"/>
    <w:rsid w:val="00181CDD"/>
    <w:rsid w:val="00181D66"/>
    <w:rsid w:val="00181DD0"/>
    <w:rsid w:val="00181FF4"/>
    <w:rsid w:val="00181FFB"/>
    <w:rsid w:val="00182068"/>
    <w:rsid w:val="0018226F"/>
    <w:rsid w:val="00182367"/>
    <w:rsid w:val="00182442"/>
    <w:rsid w:val="0018246B"/>
    <w:rsid w:val="001825A1"/>
    <w:rsid w:val="00182845"/>
    <w:rsid w:val="0018294F"/>
    <w:rsid w:val="00182A6E"/>
    <w:rsid w:val="00182B8F"/>
    <w:rsid w:val="00182CF5"/>
    <w:rsid w:val="0018307A"/>
    <w:rsid w:val="001834EB"/>
    <w:rsid w:val="0018371F"/>
    <w:rsid w:val="00183BEE"/>
    <w:rsid w:val="00183CAC"/>
    <w:rsid w:val="00183F98"/>
    <w:rsid w:val="00184039"/>
    <w:rsid w:val="00184095"/>
    <w:rsid w:val="00184245"/>
    <w:rsid w:val="00184276"/>
    <w:rsid w:val="001845DB"/>
    <w:rsid w:val="00184730"/>
    <w:rsid w:val="00184794"/>
    <w:rsid w:val="00184828"/>
    <w:rsid w:val="00184977"/>
    <w:rsid w:val="00184ACD"/>
    <w:rsid w:val="00184C0A"/>
    <w:rsid w:val="00184C86"/>
    <w:rsid w:val="00184D16"/>
    <w:rsid w:val="00184EC6"/>
    <w:rsid w:val="00184F52"/>
    <w:rsid w:val="00184FAD"/>
    <w:rsid w:val="00185277"/>
    <w:rsid w:val="001852DC"/>
    <w:rsid w:val="00185306"/>
    <w:rsid w:val="00185677"/>
    <w:rsid w:val="00185748"/>
    <w:rsid w:val="00185A4D"/>
    <w:rsid w:val="00185BD4"/>
    <w:rsid w:val="00185D1A"/>
    <w:rsid w:val="00185FA8"/>
    <w:rsid w:val="00186387"/>
    <w:rsid w:val="001863D4"/>
    <w:rsid w:val="001864FF"/>
    <w:rsid w:val="0018658D"/>
    <w:rsid w:val="001866B7"/>
    <w:rsid w:val="00186714"/>
    <w:rsid w:val="001867DF"/>
    <w:rsid w:val="00186899"/>
    <w:rsid w:val="00186AFD"/>
    <w:rsid w:val="00186C14"/>
    <w:rsid w:val="00186CE2"/>
    <w:rsid w:val="001870B1"/>
    <w:rsid w:val="00187236"/>
    <w:rsid w:val="0018747E"/>
    <w:rsid w:val="00187492"/>
    <w:rsid w:val="001875FE"/>
    <w:rsid w:val="0018790C"/>
    <w:rsid w:val="00187957"/>
    <w:rsid w:val="00187C27"/>
    <w:rsid w:val="00187E0B"/>
    <w:rsid w:val="00187E0F"/>
    <w:rsid w:val="00187EDA"/>
    <w:rsid w:val="00187F16"/>
    <w:rsid w:val="00190293"/>
    <w:rsid w:val="00190581"/>
    <w:rsid w:val="001907B1"/>
    <w:rsid w:val="001909AE"/>
    <w:rsid w:val="00190B28"/>
    <w:rsid w:val="00190D65"/>
    <w:rsid w:val="00190E33"/>
    <w:rsid w:val="0019109A"/>
    <w:rsid w:val="00191289"/>
    <w:rsid w:val="001912E4"/>
    <w:rsid w:val="0019134E"/>
    <w:rsid w:val="00191505"/>
    <w:rsid w:val="00191682"/>
    <w:rsid w:val="00191818"/>
    <w:rsid w:val="00191A24"/>
    <w:rsid w:val="00191A5C"/>
    <w:rsid w:val="00191CCE"/>
    <w:rsid w:val="00191D84"/>
    <w:rsid w:val="00191EDD"/>
    <w:rsid w:val="00191FF8"/>
    <w:rsid w:val="001920E2"/>
    <w:rsid w:val="0019222F"/>
    <w:rsid w:val="0019239D"/>
    <w:rsid w:val="001923A6"/>
    <w:rsid w:val="00192409"/>
    <w:rsid w:val="00192672"/>
    <w:rsid w:val="0019281F"/>
    <w:rsid w:val="001929CE"/>
    <w:rsid w:val="00192AE9"/>
    <w:rsid w:val="00192B86"/>
    <w:rsid w:val="00192E7C"/>
    <w:rsid w:val="00192FC4"/>
    <w:rsid w:val="001930DF"/>
    <w:rsid w:val="00193120"/>
    <w:rsid w:val="0019315A"/>
    <w:rsid w:val="00193198"/>
    <w:rsid w:val="00193304"/>
    <w:rsid w:val="001938FF"/>
    <w:rsid w:val="00193915"/>
    <w:rsid w:val="001939D9"/>
    <w:rsid w:val="00193ABB"/>
    <w:rsid w:val="00193D66"/>
    <w:rsid w:val="00193D6E"/>
    <w:rsid w:val="00193E38"/>
    <w:rsid w:val="001940A8"/>
    <w:rsid w:val="00194117"/>
    <w:rsid w:val="0019419E"/>
    <w:rsid w:val="001941B4"/>
    <w:rsid w:val="001941BE"/>
    <w:rsid w:val="001941C6"/>
    <w:rsid w:val="0019439A"/>
    <w:rsid w:val="00194896"/>
    <w:rsid w:val="001948B1"/>
    <w:rsid w:val="00194A06"/>
    <w:rsid w:val="00194D22"/>
    <w:rsid w:val="00194D95"/>
    <w:rsid w:val="00194E24"/>
    <w:rsid w:val="00194E86"/>
    <w:rsid w:val="0019529B"/>
    <w:rsid w:val="00195444"/>
    <w:rsid w:val="00195532"/>
    <w:rsid w:val="0019564A"/>
    <w:rsid w:val="001957AF"/>
    <w:rsid w:val="00195872"/>
    <w:rsid w:val="00195A24"/>
    <w:rsid w:val="00195A65"/>
    <w:rsid w:val="00195AEF"/>
    <w:rsid w:val="00195C44"/>
    <w:rsid w:val="00195FAC"/>
    <w:rsid w:val="001961B7"/>
    <w:rsid w:val="00196458"/>
    <w:rsid w:val="0019646E"/>
    <w:rsid w:val="00196499"/>
    <w:rsid w:val="0019649B"/>
    <w:rsid w:val="001965E9"/>
    <w:rsid w:val="0019664C"/>
    <w:rsid w:val="001968A6"/>
    <w:rsid w:val="00196938"/>
    <w:rsid w:val="00196A75"/>
    <w:rsid w:val="00196B7F"/>
    <w:rsid w:val="00196BFE"/>
    <w:rsid w:val="00196F2E"/>
    <w:rsid w:val="001970CA"/>
    <w:rsid w:val="00197532"/>
    <w:rsid w:val="0019767C"/>
    <w:rsid w:val="001979C5"/>
    <w:rsid w:val="00197ADF"/>
    <w:rsid w:val="00197B9E"/>
    <w:rsid w:val="00197C43"/>
    <w:rsid w:val="00197EAE"/>
    <w:rsid w:val="00197EF5"/>
    <w:rsid w:val="00197F7B"/>
    <w:rsid w:val="001A0030"/>
    <w:rsid w:val="001A013D"/>
    <w:rsid w:val="001A0554"/>
    <w:rsid w:val="001A0585"/>
    <w:rsid w:val="001A0969"/>
    <w:rsid w:val="001A0AD1"/>
    <w:rsid w:val="001A0CEE"/>
    <w:rsid w:val="001A0F3A"/>
    <w:rsid w:val="001A0F96"/>
    <w:rsid w:val="001A1020"/>
    <w:rsid w:val="001A14A9"/>
    <w:rsid w:val="001A15A7"/>
    <w:rsid w:val="001A17E7"/>
    <w:rsid w:val="001A180F"/>
    <w:rsid w:val="001A1878"/>
    <w:rsid w:val="001A18D2"/>
    <w:rsid w:val="001A1998"/>
    <w:rsid w:val="001A1AC1"/>
    <w:rsid w:val="001A1DB1"/>
    <w:rsid w:val="001A1F05"/>
    <w:rsid w:val="001A1F31"/>
    <w:rsid w:val="001A211A"/>
    <w:rsid w:val="001A2203"/>
    <w:rsid w:val="001A224F"/>
    <w:rsid w:val="001A226F"/>
    <w:rsid w:val="001A22D5"/>
    <w:rsid w:val="001A2414"/>
    <w:rsid w:val="001A24EF"/>
    <w:rsid w:val="001A2741"/>
    <w:rsid w:val="001A27E5"/>
    <w:rsid w:val="001A2946"/>
    <w:rsid w:val="001A294E"/>
    <w:rsid w:val="001A2987"/>
    <w:rsid w:val="001A2B0E"/>
    <w:rsid w:val="001A2B61"/>
    <w:rsid w:val="001A2BFA"/>
    <w:rsid w:val="001A2CC0"/>
    <w:rsid w:val="001A2D76"/>
    <w:rsid w:val="001A2D90"/>
    <w:rsid w:val="001A2E5F"/>
    <w:rsid w:val="001A2EE1"/>
    <w:rsid w:val="001A3061"/>
    <w:rsid w:val="001A33CE"/>
    <w:rsid w:val="001A34AC"/>
    <w:rsid w:val="001A363A"/>
    <w:rsid w:val="001A3720"/>
    <w:rsid w:val="001A3849"/>
    <w:rsid w:val="001A3AA2"/>
    <w:rsid w:val="001A3B47"/>
    <w:rsid w:val="001A3BFE"/>
    <w:rsid w:val="001A3C4A"/>
    <w:rsid w:val="001A3CB4"/>
    <w:rsid w:val="001A3E31"/>
    <w:rsid w:val="001A3E67"/>
    <w:rsid w:val="001A3ECA"/>
    <w:rsid w:val="001A3F1C"/>
    <w:rsid w:val="001A3F25"/>
    <w:rsid w:val="001A4025"/>
    <w:rsid w:val="001A40D3"/>
    <w:rsid w:val="001A4182"/>
    <w:rsid w:val="001A434E"/>
    <w:rsid w:val="001A47AC"/>
    <w:rsid w:val="001A48D7"/>
    <w:rsid w:val="001A4989"/>
    <w:rsid w:val="001A4A27"/>
    <w:rsid w:val="001A4AEA"/>
    <w:rsid w:val="001A4BFD"/>
    <w:rsid w:val="001A4C3A"/>
    <w:rsid w:val="001A4FD2"/>
    <w:rsid w:val="001A5047"/>
    <w:rsid w:val="001A514E"/>
    <w:rsid w:val="001A5225"/>
    <w:rsid w:val="001A5252"/>
    <w:rsid w:val="001A5254"/>
    <w:rsid w:val="001A537D"/>
    <w:rsid w:val="001A554F"/>
    <w:rsid w:val="001A55EC"/>
    <w:rsid w:val="001A56CF"/>
    <w:rsid w:val="001A580C"/>
    <w:rsid w:val="001A5849"/>
    <w:rsid w:val="001A5996"/>
    <w:rsid w:val="001A59A8"/>
    <w:rsid w:val="001A5B2C"/>
    <w:rsid w:val="001A5C56"/>
    <w:rsid w:val="001A60E9"/>
    <w:rsid w:val="001A6127"/>
    <w:rsid w:val="001A61E9"/>
    <w:rsid w:val="001A6324"/>
    <w:rsid w:val="001A6587"/>
    <w:rsid w:val="001A6615"/>
    <w:rsid w:val="001A67AB"/>
    <w:rsid w:val="001A6827"/>
    <w:rsid w:val="001A6CBB"/>
    <w:rsid w:val="001A6E51"/>
    <w:rsid w:val="001A6E9A"/>
    <w:rsid w:val="001A6F68"/>
    <w:rsid w:val="001A70B2"/>
    <w:rsid w:val="001A710E"/>
    <w:rsid w:val="001A71AA"/>
    <w:rsid w:val="001A71C9"/>
    <w:rsid w:val="001A728F"/>
    <w:rsid w:val="001A73DE"/>
    <w:rsid w:val="001A751B"/>
    <w:rsid w:val="001A7529"/>
    <w:rsid w:val="001A7551"/>
    <w:rsid w:val="001A763B"/>
    <w:rsid w:val="001A787D"/>
    <w:rsid w:val="001A7D80"/>
    <w:rsid w:val="001A7DAE"/>
    <w:rsid w:val="001A7F53"/>
    <w:rsid w:val="001A7FFE"/>
    <w:rsid w:val="001B0171"/>
    <w:rsid w:val="001B0212"/>
    <w:rsid w:val="001B060B"/>
    <w:rsid w:val="001B061E"/>
    <w:rsid w:val="001B063C"/>
    <w:rsid w:val="001B06D5"/>
    <w:rsid w:val="001B06E3"/>
    <w:rsid w:val="001B07FA"/>
    <w:rsid w:val="001B0D3C"/>
    <w:rsid w:val="001B0D49"/>
    <w:rsid w:val="001B0D51"/>
    <w:rsid w:val="001B0D7B"/>
    <w:rsid w:val="001B0DC2"/>
    <w:rsid w:val="001B0E03"/>
    <w:rsid w:val="001B0FA7"/>
    <w:rsid w:val="001B1251"/>
    <w:rsid w:val="001B135F"/>
    <w:rsid w:val="001B138A"/>
    <w:rsid w:val="001B13A8"/>
    <w:rsid w:val="001B14E9"/>
    <w:rsid w:val="001B17EF"/>
    <w:rsid w:val="001B18E1"/>
    <w:rsid w:val="001B19BF"/>
    <w:rsid w:val="001B1D52"/>
    <w:rsid w:val="001B1DCA"/>
    <w:rsid w:val="001B1E7D"/>
    <w:rsid w:val="001B2020"/>
    <w:rsid w:val="001B20AF"/>
    <w:rsid w:val="001B2121"/>
    <w:rsid w:val="001B21D7"/>
    <w:rsid w:val="001B21DA"/>
    <w:rsid w:val="001B2254"/>
    <w:rsid w:val="001B23AD"/>
    <w:rsid w:val="001B2410"/>
    <w:rsid w:val="001B2569"/>
    <w:rsid w:val="001B264F"/>
    <w:rsid w:val="001B27C6"/>
    <w:rsid w:val="001B2913"/>
    <w:rsid w:val="001B29E3"/>
    <w:rsid w:val="001B2AC3"/>
    <w:rsid w:val="001B2AD2"/>
    <w:rsid w:val="001B2C36"/>
    <w:rsid w:val="001B2C88"/>
    <w:rsid w:val="001B2DAC"/>
    <w:rsid w:val="001B3055"/>
    <w:rsid w:val="001B31C5"/>
    <w:rsid w:val="001B3201"/>
    <w:rsid w:val="001B328E"/>
    <w:rsid w:val="001B32E0"/>
    <w:rsid w:val="001B3708"/>
    <w:rsid w:val="001B382F"/>
    <w:rsid w:val="001B38F1"/>
    <w:rsid w:val="001B3D3A"/>
    <w:rsid w:val="001B3DDE"/>
    <w:rsid w:val="001B40C2"/>
    <w:rsid w:val="001B40D0"/>
    <w:rsid w:val="001B41B8"/>
    <w:rsid w:val="001B457B"/>
    <w:rsid w:val="001B470C"/>
    <w:rsid w:val="001B4759"/>
    <w:rsid w:val="001B47B2"/>
    <w:rsid w:val="001B49FA"/>
    <w:rsid w:val="001B4BB4"/>
    <w:rsid w:val="001B4D91"/>
    <w:rsid w:val="001B4F58"/>
    <w:rsid w:val="001B4FAC"/>
    <w:rsid w:val="001B5491"/>
    <w:rsid w:val="001B54D4"/>
    <w:rsid w:val="001B5554"/>
    <w:rsid w:val="001B55E0"/>
    <w:rsid w:val="001B5740"/>
    <w:rsid w:val="001B57A1"/>
    <w:rsid w:val="001B58C9"/>
    <w:rsid w:val="001B592C"/>
    <w:rsid w:val="001B59EC"/>
    <w:rsid w:val="001B5A5F"/>
    <w:rsid w:val="001B5AD1"/>
    <w:rsid w:val="001B5BFD"/>
    <w:rsid w:val="001B5CBB"/>
    <w:rsid w:val="001B5D95"/>
    <w:rsid w:val="001B5F1B"/>
    <w:rsid w:val="001B5FEE"/>
    <w:rsid w:val="001B6061"/>
    <w:rsid w:val="001B6285"/>
    <w:rsid w:val="001B65D5"/>
    <w:rsid w:val="001B66A8"/>
    <w:rsid w:val="001B6733"/>
    <w:rsid w:val="001B69D2"/>
    <w:rsid w:val="001B6ACD"/>
    <w:rsid w:val="001B6B34"/>
    <w:rsid w:val="001B6C2D"/>
    <w:rsid w:val="001B6CC0"/>
    <w:rsid w:val="001B6D3B"/>
    <w:rsid w:val="001B6FA3"/>
    <w:rsid w:val="001B708E"/>
    <w:rsid w:val="001B73C8"/>
    <w:rsid w:val="001B740C"/>
    <w:rsid w:val="001B7498"/>
    <w:rsid w:val="001B7520"/>
    <w:rsid w:val="001B760C"/>
    <w:rsid w:val="001B7635"/>
    <w:rsid w:val="001B76B3"/>
    <w:rsid w:val="001B7C5D"/>
    <w:rsid w:val="001B7C87"/>
    <w:rsid w:val="001C01B7"/>
    <w:rsid w:val="001C04E5"/>
    <w:rsid w:val="001C0597"/>
    <w:rsid w:val="001C06FC"/>
    <w:rsid w:val="001C0746"/>
    <w:rsid w:val="001C07F3"/>
    <w:rsid w:val="001C0AF8"/>
    <w:rsid w:val="001C0C31"/>
    <w:rsid w:val="001C0D07"/>
    <w:rsid w:val="001C0E6B"/>
    <w:rsid w:val="001C0E71"/>
    <w:rsid w:val="001C1074"/>
    <w:rsid w:val="001C12AC"/>
    <w:rsid w:val="001C1396"/>
    <w:rsid w:val="001C14D2"/>
    <w:rsid w:val="001C1626"/>
    <w:rsid w:val="001C17F7"/>
    <w:rsid w:val="001C1800"/>
    <w:rsid w:val="001C194A"/>
    <w:rsid w:val="001C1A93"/>
    <w:rsid w:val="001C1C35"/>
    <w:rsid w:val="001C1C90"/>
    <w:rsid w:val="001C1C92"/>
    <w:rsid w:val="001C1C9B"/>
    <w:rsid w:val="001C1E09"/>
    <w:rsid w:val="001C1F83"/>
    <w:rsid w:val="001C1FA0"/>
    <w:rsid w:val="001C1FD2"/>
    <w:rsid w:val="001C20AC"/>
    <w:rsid w:val="001C214D"/>
    <w:rsid w:val="001C2182"/>
    <w:rsid w:val="001C236A"/>
    <w:rsid w:val="001C236E"/>
    <w:rsid w:val="001C24B2"/>
    <w:rsid w:val="001C24D2"/>
    <w:rsid w:val="001C25E9"/>
    <w:rsid w:val="001C2844"/>
    <w:rsid w:val="001C28DC"/>
    <w:rsid w:val="001C297C"/>
    <w:rsid w:val="001C2A00"/>
    <w:rsid w:val="001C2B92"/>
    <w:rsid w:val="001C2DA5"/>
    <w:rsid w:val="001C3194"/>
    <w:rsid w:val="001C34DA"/>
    <w:rsid w:val="001C3784"/>
    <w:rsid w:val="001C3801"/>
    <w:rsid w:val="001C386D"/>
    <w:rsid w:val="001C3D43"/>
    <w:rsid w:val="001C4442"/>
    <w:rsid w:val="001C4A75"/>
    <w:rsid w:val="001C4BE9"/>
    <w:rsid w:val="001C4C9A"/>
    <w:rsid w:val="001C4F3D"/>
    <w:rsid w:val="001C50A1"/>
    <w:rsid w:val="001C50E4"/>
    <w:rsid w:val="001C5334"/>
    <w:rsid w:val="001C5573"/>
    <w:rsid w:val="001C593B"/>
    <w:rsid w:val="001C59F6"/>
    <w:rsid w:val="001C5DA3"/>
    <w:rsid w:val="001C5E2B"/>
    <w:rsid w:val="001C5F3D"/>
    <w:rsid w:val="001C6236"/>
    <w:rsid w:val="001C626F"/>
    <w:rsid w:val="001C6479"/>
    <w:rsid w:val="001C6507"/>
    <w:rsid w:val="001C6706"/>
    <w:rsid w:val="001C6821"/>
    <w:rsid w:val="001C686A"/>
    <w:rsid w:val="001C6A9C"/>
    <w:rsid w:val="001C6B4F"/>
    <w:rsid w:val="001C6E40"/>
    <w:rsid w:val="001C6F1D"/>
    <w:rsid w:val="001C70C9"/>
    <w:rsid w:val="001C70E7"/>
    <w:rsid w:val="001C713D"/>
    <w:rsid w:val="001C753C"/>
    <w:rsid w:val="001C7943"/>
    <w:rsid w:val="001C799C"/>
    <w:rsid w:val="001C7B79"/>
    <w:rsid w:val="001C7D8A"/>
    <w:rsid w:val="001C7FF2"/>
    <w:rsid w:val="001D002B"/>
    <w:rsid w:val="001D013F"/>
    <w:rsid w:val="001D01CD"/>
    <w:rsid w:val="001D0477"/>
    <w:rsid w:val="001D04A9"/>
    <w:rsid w:val="001D04FF"/>
    <w:rsid w:val="001D0641"/>
    <w:rsid w:val="001D0DAA"/>
    <w:rsid w:val="001D0E8A"/>
    <w:rsid w:val="001D1064"/>
    <w:rsid w:val="001D10CF"/>
    <w:rsid w:val="001D13B5"/>
    <w:rsid w:val="001D1767"/>
    <w:rsid w:val="001D18D2"/>
    <w:rsid w:val="001D1A29"/>
    <w:rsid w:val="001D1A88"/>
    <w:rsid w:val="001D1C2F"/>
    <w:rsid w:val="001D1D10"/>
    <w:rsid w:val="001D1FBB"/>
    <w:rsid w:val="001D20A5"/>
    <w:rsid w:val="001D2119"/>
    <w:rsid w:val="001D2797"/>
    <w:rsid w:val="001D2926"/>
    <w:rsid w:val="001D2A2F"/>
    <w:rsid w:val="001D2AD1"/>
    <w:rsid w:val="001D2C72"/>
    <w:rsid w:val="001D2F68"/>
    <w:rsid w:val="001D3233"/>
    <w:rsid w:val="001D34ED"/>
    <w:rsid w:val="001D3842"/>
    <w:rsid w:val="001D38EE"/>
    <w:rsid w:val="001D3A34"/>
    <w:rsid w:val="001D3BC5"/>
    <w:rsid w:val="001D3C5C"/>
    <w:rsid w:val="001D3E6A"/>
    <w:rsid w:val="001D3EBD"/>
    <w:rsid w:val="001D4080"/>
    <w:rsid w:val="001D41B0"/>
    <w:rsid w:val="001D42C9"/>
    <w:rsid w:val="001D439C"/>
    <w:rsid w:val="001D452C"/>
    <w:rsid w:val="001D4847"/>
    <w:rsid w:val="001D4863"/>
    <w:rsid w:val="001D4915"/>
    <w:rsid w:val="001D4966"/>
    <w:rsid w:val="001D4980"/>
    <w:rsid w:val="001D49FB"/>
    <w:rsid w:val="001D4B58"/>
    <w:rsid w:val="001D4BAA"/>
    <w:rsid w:val="001D4CF1"/>
    <w:rsid w:val="001D4FBE"/>
    <w:rsid w:val="001D5342"/>
    <w:rsid w:val="001D571A"/>
    <w:rsid w:val="001D5765"/>
    <w:rsid w:val="001D5A56"/>
    <w:rsid w:val="001D5BA5"/>
    <w:rsid w:val="001D5C7F"/>
    <w:rsid w:val="001D5DA6"/>
    <w:rsid w:val="001D602F"/>
    <w:rsid w:val="001D6196"/>
    <w:rsid w:val="001D67B2"/>
    <w:rsid w:val="001D69B6"/>
    <w:rsid w:val="001D6D61"/>
    <w:rsid w:val="001D6E7C"/>
    <w:rsid w:val="001D6E8D"/>
    <w:rsid w:val="001D6FB3"/>
    <w:rsid w:val="001D7234"/>
    <w:rsid w:val="001D729E"/>
    <w:rsid w:val="001D7316"/>
    <w:rsid w:val="001D762A"/>
    <w:rsid w:val="001D7971"/>
    <w:rsid w:val="001D7B07"/>
    <w:rsid w:val="001D7C13"/>
    <w:rsid w:val="001D7CC7"/>
    <w:rsid w:val="001D7E4A"/>
    <w:rsid w:val="001D7F4C"/>
    <w:rsid w:val="001D7FEC"/>
    <w:rsid w:val="001E02BE"/>
    <w:rsid w:val="001E0396"/>
    <w:rsid w:val="001E0442"/>
    <w:rsid w:val="001E04D3"/>
    <w:rsid w:val="001E0521"/>
    <w:rsid w:val="001E05BE"/>
    <w:rsid w:val="001E06A2"/>
    <w:rsid w:val="001E07F7"/>
    <w:rsid w:val="001E0D91"/>
    <w:rsid w:val="001E0D9D"/>
    <w:rsid w:val="001E0DE7"/>
    <w:rsid w:val="001E1217"/>
    <w:rsid w:val="001E12C2"/>
    <w:rsid w:val="001E14AB"/>
    <w:rsid w:val="001E14AF"/>
    <w:rsid w:val="001E14C4"/>
    <w:rsid w:val="001E14D9"/>
    <w:rsid w:val="001E1800"/>
    <w:rsid w:val="001E181C"/>
    <w:rsid w:val="001E1997"/>
    <w:rsid w:val="001E19EC"/>
    <w:rsid w:val="001E1B1C"/>
    <w:rsid w:val="001E1BEB"/>
    <w:rsid w:val="001E1D52"/>
    <w:rsid w:val="001E1D63"/>
    <w:rsid w:val="001E1F25"/>
    <w:rsid w:val="001E1F97"/>
    <w:rsid w:val="001E20ED"/>
    <w:rsid w:val="001E2117"/>
    <w:rsid w:val="001E2205"/>
    <w:rsid w:val="001E2751"/>
    <w:rsid w:val="001E2783"/>
    <w:rsid w:val="001E2996"/>
    <w:rsid w:val="001E29C3"/>
    <w:rsid w:val="001E2C33"/>
    <w:rsid w:val="001E2EDB"/>
    <w:rsid w:val="001E3059"/>
    <w:rsid w:val="001E30E7"/>
    <w:rsid w:val="001E3445"/>
    <w:rsid w:val="001E3451"/>
    <w:rsid w:val="001E34B9"/>
    <w:rsid w:val="001E3520"/>
    <w:rsid w:val="001E35B9"/>
    <w:rsid w:val="001E367C"/>
    <w:rsid w:val="001E3843"/>
    <w:rsid w:val="001E3855"/>
    <w:rsid w:val="001E390D"/>
    <w:rsid w:val="001E3C11"/>
    <w:rsid w:val="001E3D4C"/>
    <w:rsid w:val="001E40B6"/>
    <w:rsid w:val="001E421C"/>
    <w:rsid w:val="001E4269"/>
    <w:rsid w:val="001E429F"/>
    <w:rsid w:val="001E45BE"/>
    <w:rsid w:val="001E46AE"/>
    <w:rsid w:val="001E4B87"/>
    <w:rsid w:val="001E4BB0"/>
    <w:rsid w:val="001E4C3A"/>
    <w:rsid w:val="001E4C7B"/>
    <w:rsid w:val="001E4D4F"/>
    <w:rsid w:val="001E4F28"/>
    <w:rsid w:val="001E5074"/>
    <w:rsid w:val="001E50B8"/>
    <w:rsid w:val="001E5156"/>
    <w:rsid w:val="001E5252"/>
    <w:rsid w:val="001E5434"/>
    <w:rsid w:val="001E5740"/>
    <w:rsid w:val="001E5844"/>
    <w:rsid w:val="001E58CB"/>
    <w:rsid w:val="001E5B37"/>
    <w:rsid w:val="001E5BAF"/>
    <w:rsid w:val="001E5BE1"/>
    <w:rsid w:val="001E5DFA"/>
    <w:rsid w:val="001E5E64"/>
    <w:rsid w:val="001E5FBE"/>
    <w:rsid w:val="001E6172"/>
    <w:rsid w:val="001E631C"/>
    <w:rsid w:val="001E6588"/>
    <w:rsid w:val="001E6726"/>
    <w:rsid w:val="001E6899"/>
    <w:rsid w:val="001E697B"/>
    <w:rsid w:val="001E6B5B"/>
    <w:rsid w:val="001E6D63"/>
    <w:rsid w:val="001E6DAE"/>
    <w:rsid w:val="001E6F8D"/>
    <w:rsid w:val="001E6FA1"/>
    <w:rsid w:val="001E700A"/>
    <w:rsid w:val="001E7020"/>
    <w:rsid w:val="001E711D"/>
    <w:rsid w:val="001E7165"/>
    <w:rsid w:val="001E7180"/>
    <w:rsid w:val="001E71BD"/>
    <w:rsid w:val="001E7309"/>
    <w:rsid w:val="001E7342"/>
    <w:rsid w:val="001E7397"/>
    <w:rsid w:val="001E7409"/>
    <w:rsid w:val="001E75A2"/>
    <w:rsid w:val="001E7735"/>
    <w:rsid w:val="001E7783"/>
    <w:rsid w:val="001E77A6"/>
    <w:rsid w:val="001E7975"/>
    <w:rsid w:val="001E79F7"/>
    <w:rsid w:val="001E7B85"/>
    <w:rsid w:val="001E7CD5"/>
    <w:rsid w:val="001E7E44"/>
    <w:rsid w:val="001F0463"/>
    <w:rsid w:val="001F04CF"/>
    <w:rsid w:val="001F058F"/>
    <w:rsid w:val="001F086F"/>
    <w:rsid w:val="001F0C46"/>
    <w:rsid w:val="001F0C63"/>
    <w:rsid w:val="001F0C64"/>
    <w:rsid w:val="001F0E6C"/>
    <w:rsid w:val="001F0EDF"/>
    <w:rsid w:val="001F0F58"/>
    <w:rsid w:val="001F124A"/>
    <w:rsid w:val="001F1411"/>
    <w:rsid w:val="001F1625"/>
    <w:rsid w:val="001F16EF"/>
    <w:rsid w:val="001F174D"/>
    <w:rsid w:val="001F17C3"/>
    <w:rsid w:val="001F194F"/>
    <w:rsid w:val="001F1CF8"/>
    <w:rsid w:val="001F1D98"/>
    <w:rsid w:val="001F1DAC"/>
    <w:rsid w:val="001F1F85"/>
    <w:rsid w:val="001F1F9D"/>
    <w:rsid w:val="001F204B"/>
    <w:rsid w:val="001F215A"/>
    <w:rsid w:val="001F230F"/>
    <w:rsid w:val="001F23BD"/>
    <w:rsid w:val="001F2529"/>
    <w:rsid w:val="001F25FF"/>
    <w:rsid w:val="001F286F"/>
    <w:rsid w:val="001F2873"/>
    <w:rsid w:val="001F28A9"/>
    <w:rsid w:val="001F2924"/>
    <w:rsid w:val="001F2C62"/>
    <w:rsid w:val="001F2F5F"/>
    <w:rsid w:val="001F2F84"/>
    <w:rsid w:val="001F2FD4"/>
    <w:rsid w:val="001F30F8"/>
    <w:rsid w:val="001F34A0"/>
    <w:rsid w:val="001F34E7"/>
    <w:rsid w:val="001F3647"/>
    <w:rsid w:val="001F36D0"/>
    <w:rsid w:val="001F38E3"/>
    <w:rsid w:val="001F3F4A"/>
    <w:rsid w:val="001F3F63"/>
    <w:rsid w:val="001F4269"/>
    <w:rsid w:val="001F432B"/>
    <w:rsid w:val="001F44BD"/>
    <w:rsid w:val="001F4502"/>
    <w:rsid w:val="001F45D2"/>
    <w:rsid w:val="001F45ED"/>
    <w:rsid w:val="001F46E3"/>
    <w:rsid w:val="001F49E1"/>
    <w:rsid w:val="001F4B17"/>
    <w:rsid w:val="001F500D"/>
    <w:rsid w:val="001F50CB"/>
    <w:rsid w:val="001F5669"/>
    <w:rsid w:val="001F5765"/>
    <w:rsid w:val="001F581B"/>
    <w:rsid w:val="001F5A1E"/>
    <w:rsid w:val="001F5A81"/>
    <w:rsid w:val="001F5B6C"/>
    <w:rsid w:val="001F5BDB"/>
    <w:rsid w:val="001F5D55"/>
    <w:rsid w:val="001F5ED2"/>
    <w:rsid w:val="001F6068"/>
    <w:rsid w:val="001F60D6"/>
    <w:rsid w:val="001F62B3"/>
    <w:rsid w:val="001F6401"/>
    <w:rsid w:val="001F6409"/>
    <w:rsid w:val="001F66D6"/>
    <w:rsid w:val="001F69D6"/>
    <w:rsid w:val="001F6AE4"/>
    <w:rsid w:val="001F6DA2"/>
    <w:rsid w:val="001F7002"/>
    <w:rsid w:val="001F703E"/>
    <w:rsid w:val="001F7169"/>
    <w:rsid w:val="001F733C"/>
    <w:rsid w:val="001F7343"/>
    <w:rsid w:val="001F794F"/>
    <w:rsid w:val="001F79A9"/>
    <w:rsid w:val="001F7A7D"/>
    <w:rsid w:val="001F7BCB"/>
    <w:rsid w:val="001F7BCF"/>
    <w:rsid w:val="001F7E08"/>
    <w:rsid w:val="0020017F"/>
    <w:rsid w:val="00200322"/>
    <w:rsid w:val="0020038A"/>
    <w:rsid w:val="002003F0"/>
    <w:rsid w:val="002005CE"/>
    <w:rsid w:val="00200644"/>
    <w:rsid w:val="002007E6"/>
    <w:rsid w:val="0020081B"/>
    <w:rsid w:val="00200871"/>
    <w:rsid w:val="00200876"/>
    <w:rsid w:val="0020096B"/>
    <w:rsid w:val="0020099E"/>
    <w:rsid w:val="002009D6"/>
    <w:rsid w:val="00200A47"/>
    <w:rsid w:val="00200F45"/>
    <w:rsid w:val="002010F2"/>
    <w:rsid w:val="00201128"/>
    <w:rsid w:val="002011FC"/>
    <w:rsid w:val="002013FB"/>
    <w:rsid w:val="00201510"/>
    <w:rsid w:val="00201545"/>
    <w:rsid w:val="00201766"/>
    <w:rsid w:val="002017FF"/>
    <w:rsid w:val="0020184C"/>
    <w:rsid w:val="00201946"/>
    <w:rsid w:val="00201981"/>
    <w:rsid w:val="00201D12"/>
    <w:rsid w:val="00201DC7"/>
    <w:rsid w:val="00201EC8"/>
    <w:rsid w:val="00202092"/>
    <w:rsid w:val="00202333"/>
    <w:rsid w:val="00202499"/>
    <w:rsid w:val="00202585"/>
    <w:rsid w:val="00202618"/>
    <w:rsid w:val="0020284B"/>
    <w:rsid w:val="00202880"/>
    <w:rsid w:val="00202899"/>
    <w:rsid w:val="00202A61"/>
    <w:rsid w:val="00202A92"/>
    <w:rsid w:val="00202C10"/>
    <w:rsid w:val="00202C53"/>
    <w:rsid w:val="00202EAB"/>
    <w:rsid w:val="00202EEC"/>
    <w:rsid w:val="00202F94"/>
    <w:rsid w:val="00202FF1"/>
    <w:rsid w:val="00203096"/>
    <w:rsid w:val="002030CE"/>
    <w:rsid w:val="0020330F"/>
    <w:rsid w:val="0020331D"/>
    <w:rsid w:val="0020343A"/>
    <w:rsid w:val="002035DF"/>
    <w:rsid w:val="00203632"/>
    <w:rsid w:val="002038AD"/>
    <w:rsid w:val="002039CD"/>
    <w:rsid w:val="00203AC1"/>
    <w:rsid w:val="00203D0E"/>
    <w:rsid w:val="00203E6A"/>
    <w:rsid w:val="00203EC7"/>
    <w:rsid w:val="00203F10"/>
    <w:rsid w:val="00203FB3"/>
    <w:rsid w:val="00203FEC"/>
    <w:rsid w:val="0020413E"/>
    <w:rsid w:val="002045CE"/>
    <w:rsid w:val="0020467D"/>
    <w:rsid w:val="002049DD"/>
    <w:rsid w:val="00204B66"/>
    <w:rsid w:val="00204CCF"/>
    <w:rsid w:val="00205147"/>
    <w:rsid w:val="002051FA"/>
    <w:rsid w:val="002052E6"/>
    <w:rsid w:val="00205396"/>
    <w:rsid w:val="002053E0"/>
    <w:rsid w:val="002054CE"/>
    <w:rsid w:val="00205521"/>
    <w:rsid w:val="002056CC"/>
    <w:rsid w:val="002058D4"/>
    <w:rsid w:val="00205AA1"/>
    <w:rsid w:val="00205D1E"/>
    <w:rsid w:val="00205DF6"/>
    <w:rsid w:val="0020621E"/>
    <w:rsid w:val="002063AA"/>
    <w:rsid w:val="0020645B"/>
    <w:rsid w:val="002065D1"/>
    <w:rsid w:val="0020676E"/>
    <w:rsid w:val="00206888"/>
    <w:rsid w:val="0020688B"/>
    <w:rsid w:val="00206988"/>
    <w:rsid w:val="00206A25"/>
    <w:rsid w:val="00206D41"/>
    <w:rsid w:val="00206ED6"/>
    <w:rsid w:val="00207086"/>
    <w:rsid w:val="002074AA"/>
    <w:rsid w:val="0020753B"/>
    <w:rsid w:val="00207712"/>
    <w:rsid w:val="002077FD"/>
    <w:rsid w:val="00207901"/>
    <w:rsid w:val="0020797A"/>
    <w:rsid w:val="00207DB7"/>
    <w:rsid w:val="00207E2E"/>
    <w:rsid w:val="00207FDE"/>
    <w:rsid w:val="00210102"/>
    <w:rsid w:val="00210520"/>
    <w:rsid w:val="002106B3"/>
    <w:rsid w:val="002106FD"/>
    <w:rsid w:val="0021070E"/>
    <w:rsid w:val="0021085A"/>
    <w:rsid w:val="002109F0"/>
    <w:rsid w:val="00210C6C"/>
    <w:rsid w:val="00210F38"/>
    <w:rsid w:val="00210F94"/>
    <w:rsid w:val="002110CA"/>
    <w:rsid w:val="00211102"/>
    <w:rsid w:val="0021112F"/>
    <w:rsid w:val="00211146"/>
    <w:rsid w:val="00211199"/>
    <w:rsid w:val="002111B6"/>
    <w:rsid w:val="002113F4"/>
    <w:rsid w:val="00211415"/>
    <w:rsid w:val="002114A7"/>
    <w:rsid w:val="002114CF"/>
    <w:rsid w:val="00211697"/>
    <w:rsid w:val="002117B1"/>
    <w:rsid w:val="00211BDF"/>
    <w:rsid w:val="00211CC5"/>
    <w:rsid w:val="002120C0"/>
    <w:rsid w:val="00212125"/>
    <w:rsid w:val="002121FD"/>
    <w:rsid w:val="0021227F"/>
    <w:rsid w:val="002122EF"/>
    <w:rsid w:val="0021251D"/>
    <w:rsid w:val="0021256D"/>
    <w:rsid w:val="002126AC"/>
    <w:rsid w:val="00212829"/>
    <w:rsid w:val="00212926"/>
    <w:rsid w:val="00212AA8"/>
    <w:rsid w:val="00212B2B"/>
    <w:rsid w:val="00212BFC"/>
    <w:rsid w:val="00212C5D"/>
    <w:rsid w:val="00212F25"/>
    <w:rsid w:val="00213424"/>
    <w:rsid w:val="0021384B"/>
    <w:rsid w:val="002138B7"/>
    <w:rsid w:val="00213A92"/>
    <w:rsid w:val="00213B79"/>
    <w:rsid w:val="00213BB5"/>
    <w:rsid w:val="00213DB5"/>
    <w:rsid w:val="00213E2F"/>
    <w:rsid w:val="00213EC5"/>
    <w:rsid w:val="00214212"/>
    <w:rsid w:val="0021421F"/>
    <w:rsid w:val="00214394"/>
    <w:rsid w:val="00214AC5"/>
    <w:rsid w:val="00214C8B"/>
    <w:rsid w:val="00214CD9"/>
    <w:rsid w:val="00214D0D"/>
    <w:rsid w:val="00214D79"/>
    <w:rsid w:val="00214D8A"/>
    <w:rsid w:val="00214DCD"/>
    <w:rsid w:val="0021512C"/>
    <w:rsid w:val="002151A3"/>
    <w:rsid w:val="00215333"/>
    <w:rsid w:val="00215389"/>
    <w:rsid w:val="0021540E"/>
    <w:rsid w:val="00215541"/>
    <w:rsid w:val="0021577F"/>
    <w:rsid w:val="00215852"/>
    <w:rsid w:val="00215884"/>
    <w:rsid w:val="00215902"/>
    <w:rsid w:val="00215A29"/>
    <w:rsid w:val="00215AD1"/>
    <w:rsid w:val="00215BAB"/>
    <w:rsid w:val="00215E6C"/>
    <w:rsid w:val="00215E76"/>
    <w:rsid w:val="00216160"/>
    <w:rsid w:val="00216165"/>
    <w:rsid w:val="002162BF"/>
    <w:rsid w:val="002162DB"/>
    <w:rsid w:val="00216335"/>
    <w:rsid w:val="0021637B"/>
    <w:rsid w:val="002163AF"/>
    <w:rsid w:val="002164A2"/>
    <w:rsid w:val="0021662D"/>
    <w:rsid w:val="0021680B"/>
    <w:rsid w:val="0021684E"/>
    <w:rsid w:val="0021698B"/>
    <w:rsid w:val="00216A49"/>
    <w:rsid w:val="00216BD2"/>
    <w:rsid w:val="00216D02"/>
    <w:rsid w:val="00216D48"/>
    <w:rsid w:val="00216DBC"/>
    <w:rsid w:val="00216E65"/>
    <w:rsid w:val="00217093"/>
    <w:rsid w:val="00217211"/>
    <w:rsid w:val="0021733F"/>
    <w:rsid w:val="002175BA"/>
    <w:rsid w:val="00217C59"/>
    <w:rsid w:val="00217D0B"/>
    <w:rsid w:val="00217DF5"/>
    <w:rsid w:val="00217E09"/>
    <w:rsid w:val="00217E46"/>
    <w:rsid w:val="00220062"/>
    <w:rsid w:val="002204D2"/>
    <w:rsid w:val="002207B6"/>
    <w:rsid w:val="00220893"/>
    <w:rsid w:val="00220995"/>
    <w:rsid w:val="002209BF"/>
    <w:rsid w:val="00220A62"/>
    <w:rsid w:val="00220BF6"/>
    <w:rsid w:val="00220D42"/>
    <w:rsid w:val="00220E07"/>
    <w:rsid w:val="00220EEA"/>
    <w:rsid w:val="00221192"/>
    <w:rsid w:val="002211F7"/>
    <w:rsid w:val="00221367"/>
    <w:rsid w:val="0022136E"/>
    <w:rsid w:val="002215BE"/>
    <w:rsid w:val="0022160D"/>
    <w:rsid w:val="0022175B"/>
    <w:rsid w:val="00221973"/>
    <w:rsid w:val="00221A32"/>
    <w:rsid w:val="00221A7A"/>
    <w:rsid w:val="00221E09"/>
    <w:rsid w:val="00221E96"/>
    <w:rsid w:val="00222068"/>
    <w:rsid w:val="00222191"/>
    <w:rsid w:val="00222240"/>
    <w:rsid w:val="0022227A"/>
    <w:rsid w:val="002227AC"/>
    <w:rsid w:val="0022295D"/>
    <w:rsid w:val="00222974"/>
    <w:rsid w:val="00222B20"/>
    <w:rsid w:val="00222B27"/>
    <w:rsid w:val="00222C3D"/>
    <w:rsid w:val="00222CCE"/>
    <w:rsid w:val="0022301E"/>
    <w:rsid w:val="002230B8"/>
    <w:rsid w:val="002230DD"/>
    <w:rsid w:val="00223564"/>
    <w:rsid w:val="00223891"/>
    <w:rsid w:val="002239F9"/>
    <w:rsid w:val="00223A10"/>
    <w:rsid w:val="00223A96"/>
    <w:rsid w:val="00223B6F"/>
    <w:rsid w:val="00223C87"/>
    <w:rsid w:val="00223D37"/>
    <w:rsid w:val="00223D99"/>
    <w:rsid w:val="00223EA3"/>
    <w:rsid w:val="00224386"/>
    <w:rsid w:val="002243DE"/>
    <w:rsid w:val="00224564"/>
    <w:rsid w:val="00224698"/>
    <w:rsid w:val="00224A4B"/>
    <w:rsid w:val="00224A6B"/>
    <w:rsid w:val="00224AE5"/>
    <w:rsid w:val="00224B70"/>
    <w:rsid w:val="00224BBA"/>
    <w:rsid w:val="00224C14"/>
    <w:rsid w:val="00224C6F"/>
    <w:rsid w:val="00224C71"/>
    <w:rsid w:val="00224EE0"/>
    <w:rsid w:val="00225168"/>
    <w:rsid w:val="00225198"/>
    <w:rsid w:val="00225248"/>
    <w:rsid w:val="002252B9"/>
    <w:rsid w:val="002255A5"/>
    <w:rsid w:val="00225728"/>
    <w:rsid w:val="002259EB"/>
    <w:rsid w:val="00225B5B"/>
    <w:rsid w:val="00225C02"/>
    <w:rsid w:val="00225E91"/>
    <w:rsid w:val="00225F26"/>
    <w:rsid w:val="00225F4C"/>
    <w:rsid w:val="00226093"/>
    <w:rsid w:val="0022610B"/>
    <w:rsid w:val="00226368"/>
    <w:rsid w:val="0022656C"/>
    <w:rsid w:val="002265D4"/>
    <w:rsid w:val="002265E1"/>
    <w:rsid w:val="00226AD0"/>
    <w:rsid w:val="00226CAC"/>
    <w:rsid w:val="00226D64"/>
    <w:rsid w:val="00226F76"/>
    <w:rsid w:val="00227146"/>
    <w:rsid w:val="0022717E"/>
    <w:rsid w:val="0022726F"/>
    <w:rsid w:val="0022776A"/>
    <w:rsid w:val="00227A3F"/>
    <w:rsid w:val="00227D11"/>
    <w:rsid w:val="00227DEF"/>
    <w:rsid w:val="00227F23"/>
    <w:rsid w:val="00227F64"/>
    <w:rsid w:val="00230100"/>
    <w:rsid w:val="0023018E"/>
    <w:rsid w:val="0023021B"/>
    <w:rsid w:val="0023050B"/>
    <w:rsid w:val="002305A7"/>
    <w:rsid w:val="002308E8"/>
    <w:rsid w:val="00230900"/>
    <w:rsid w:val="00230912"/>
    <w:rsid w:val="00230B6D"/>
    <w:rsid w:val="00230BED"/>
    <w:rsid w:val="00230EF6"/>
    <w:rsid w:val="00230F92"/>
    <w:rsid w:val="002311A0"/>
    <w:rsid w:val="00231211"/>
    <w:rsid w:val="002312CB"/>
    <w:rsid w:val="00231999"/>
    <w:rsid w:val="00231B16"/>
    <w:rsid w:val="00231B45"/>
    <w:rsid w:val="00231C45"/>
    <w:rsid w:val="00231CA0"/>
    <w:rsid w:val="00231CE5"/>
    <w:rsid w:val="00231D40"/>
    <w:rsid w:val="00231DF9"/>
    <w:rsid w:val="00231E5F"/>
    <w:rsid w:val="00231F64"/>
    <w:rsid w:val="002320CD"/>
    <w:rsid w:val="0023212A"/>
    <w:rsid w:val="00232132"/>
    <w:rsid w:val="002322C6"/>
    <w:rsid w:val="002323D1"/>
    <w:rsid w:val="002325A4"/>
    <w:rsid w:val="002326B6"/>
    <w:rsid w:val="002326E6"/>
    <w:rsid w:val="00232C8A"/>
    <w:rsid w:val="00232E67"/>
    <w:rsid w:val="00232F01"/>
    <w:rsid w:val="00232F1B"/>
    <w:rsid w:val="00232F89"/>
    <w:rsid w:val="00232FAF"/>
    <w:rsid w:val="002331DA"/>
    <w:rsid w:val="002332D4"/>
    <w:rsid w:val="0023349F"/>
    <w:rsid w:val="002335B0"/>
    <w:rsid w:val="00233677"/>
    <w:rsid w:val="002337A4"/>
    <w:rsid w:val="00233890"/>
    <w:rsid w:val="002338DD"/>
    <w:rsid w:val="00233A88"/>
    <w:rsid w:val="00233AD3"/>
    <w:rsid w:val="00233AFD"/>
    <w:rsid w:val="00233B9B"/>
    <w:rsid w:val="00233C7D"/>
    <w:rsid w:val="00233CF8"/>
    <w:rsid w:val="00233F26"/>
    <w:rsid w:val="00234129"/>
    <w:rsid w:val="0023430D"/>
    <w:rsid w:val="0023435C"/>
    <w:rsid w:val="002347D5"/>
    <w:rsid w:val="00234AB5"/>
    <w:rsid w:val="00234DDE"/>
    <w:rsid w:val="00235002"/>
    <w:rsid w:val="0023514B"/>
    <w:rsid w:val="00235196"/>
    <w:rsid w:val="00235338"/>
    <w:rsid w:val="0023537F"/>
    <w:rsid w:val="002355AD"/>
    <w:rsid w:val="0023570E"/>
    <w:rsid w:val="00235A25"/>
    <w:rsid w:val="00235E8D"/>
    <w:rsid w:val="00235EC1"/>
    <w:rsid w:val="00235EF1"/>
    <w:rsid w:val="00235F34"/>
    <w:rsid w:val="0023606C"/>
    <w:rsid w:val="002360D1"/>
    <w:rsid w:val="00236388"/>
    <w:rsid w:val="0023649D"/>
    <w:rsid w:val="00236616"/>
    <w:rsid w:val="00236BCE"/>
    <w:rsid w:val="00236DB1"/>
    <w:rsid w:val="002370B7"/>
    <w:rsid w:val="002371F7"/>
    <w:rsid w:val="002375F2"/>
    <w:rsid w:val="0023765F"/>
    <w:rsid w:val="002376AB"/>
    <w:rsid w:val="002376FF"/>
    <w:rsid w:val="00237741"/>
    <w:rsid w:val="00237863"/>
    <w:rsid w:val="00237864"/>
    <w:rsid w:val="00237A34"/>
    <w:rsid w:val="002400B6"/>
    <w:rsid w:val="002400B9"/>
    <w:rsid w:val="002401E0"/>
    <w:rsid w:val="00240321"/>
    <w:rsid w:val="00240423"/>
    <w:rsid w:val="002407F0"/>
    <w:rsid w:val="00240863"/>
    <w:rsid w:val="00240BA5"/>
    <w:rsid w:val="00240BE5"/>
    <w:rsid w:val="00240D32"/>
    <w:rsid w:val="00240D83"/>
    <w:rsid w:val="00240E41"/>
    <w:rsid w:val="00240FD1"/>
    <w:rsid w:val="0024121C"/>
    <w:rsid w:val="00241481"/>
    <w:rsid w:val="0024156E"/>
    <w:rsid w:val="00241860"/>
    <w:rsid w:val="00241975"/>
    <w:rsid w:val="00241B0F"/>
    <w:rsid w:val="00241B44"/>
    <w:rsid w:val="00241C7A"/>
    <w:rsid w:val="00241EFE"/>
    <w:rsid w:val="0024246E"/>
    <w:rsid w:val="0024247C"/>
    <w:rsid w:val="002426E9"/>
    <w:rsid w:val="00242796"/>
    <w:rsid w:val="002427B5"/>
    <w:rsid w:val="0024283A"/>
    <w:rsid w:val="00242CD8"/>
    <w:rsid w:val="00242D22"/>
    <w:rsid w:val="00242DE9"/>
    <w:rsid w:val="00242F00"/>
    <w:rsid w:val="00242FD5"/>
    <w:rsid w:val="00243098"/>
    <w:rsid w:val="002431D1"/>
    <w:rsid w:val="00243305"/>
    <w:rsid w:val="00243361"/>
    <w:rsid w:val="00243464"/>
    <w:rsid w:val="00243540"/>
    <w:rsid w:val="00243671"/>
    <w:rsid w:val="00243742"/>
    <w:rsid w:val="002437EE"/>
    <w:rsid w:val="002439B8"/>
    <w:rsid w:val="00243B3F"/>
    <w:rsid w:val="00243C1D"/>
    <w:rsid w:val="00243C4E"/>
    <w:rsid w:val="00243C6D"/>
    <w:rsid w:val="00243D81"/>
    <w:rsid w:val="00243F8A"/>
    <w:rsid w:val="00244184"/>
    <w:rsid w:val="002441BF"/>
    <w:rsid w:val="002441CC"/>
    <w:rsid w:val="0024421B"/>
    <w:rsid w:val="002443E4"/>
    <w:rsid w:val="00244600"/>
    <w:rsid w:val="00244A16"/>
    <w:rsid w:val="00244AD5"/>
    <w:rsid w:val="00244D46"/>
    <w:rsid w:val="00244E26"/>
    <w:rsid w:val="00244E6A"/>
    <w:rsid w:val="00244F27"/>
    <w:rsid w:val="002450A9"/>
    <w:rsid w:val="00245143"/>
    <w:rsid w:val="0024516F"/>
    <w:rsid w:val="0024532E"/>
    <w:rsid w:val="00245571"/>
    <w:rsid w:val="0024578C"/>
    <w:rsid w:val="00245795"/>
    <w:rsid w:val="00245894"/>
    <w:rsid w:val="002458A1"/>
    <w:rsid w:val="00245C06"/>
    <w:rsid w:val="00245CD2"/>
    <w:rsid w:val="00245E41"/>
    <w:rsid w:val="00245F08"/>
    <w:rsid w:val="00246036"/>
    <w:rsid w:val="00246054"/>
    <w:rsid w:val="002462EF"/>
    <w:rsid w:val="0024640A"/>
    <w:rsid w:val="002466A5"/>
    <w:rsid w:val="00246732"/>
    <w:rsid w:val="00246741"/>
    <w:rsid w:val="002469DC"/>
    <w:rsid w:val="00246A37"/>
    <w:rsid w:val="00246AA8"/>
    <w:rsid w:val="00246AAF"/>
    <w:rsid w:val="00246D09"/>
    <w:rsid w:val="00246D40"/>
    <w:rsid w:val="00246FBB"/>
    <w:rsid w:val="00247018"/>
    <w:rsid w:val="0024707F"/>
    <w:rsid w:val="002470F2"/>
    <w:rsid w:val="002472EF"/>
    <w:rsid w:val="00247386"/>
    <w:rsid w:val="00247675"/>
    <w:rsid w:val="00247BFA"/>
    <w:rsid w:val="00247BFB"/>
    <w:rsid w:val="00247D52"/>
    <w:rsid w:val="00247DB0"/>
    <w:rsid w:val="00250150"/>
    <w:rsid w:val="0025023E"/>
    <w:rsid w:val="0025032A"/>
    <w:rsid w:val="002503C4"/>
    <w:rsid w:val="002503DF"/>
    <w:rsid w:val="002504DD"/>
    <w:rsid w:val="00250751"/>
    <w:rsid w:val="002507B4"/>
    <w:rsid w:val="00250808"/>
    <w:rsid w:val="0025082E"/>
    <w:rsid w:val="00250946"/>
    <w:rsid w:val="00250982"/>
    <w:rsid w:val="00250995"/>
    <w:rsid w:val="002509EC"/>
    <w:rsid w:val="002509EF"/>
    <w:rsid w:val="00250C2F"/>
    <w:rsid w:val="00250C95"/>
    <w:rsid w:val="00250E8F"/>
    <w:rsid w:val="00251253"/>
    <w:rsid w:val="002512E4"/>
    <w:rsid w:val="00251351"/>
    <w:rsid w:val="002514B0"/>
    <w:rsid w:val="002514CD"/>
    <w:rsid w:val="0025151D"/>
    <w:rsid w:val="002516E8"/>
    <w:rsid w:val="0025176B"/>
    <w:rsid w:val="002518B5"/>
    <w:rsid w:val="002519B9"/>
    <w:rsid w:val="00251CD2"/>
    <w:rsid w:val="00251E79"/>
    <w:rsid w:val="00251F50"/>
    <w:rsid w:val="00252025"/>
    <w:rsid w:val="002520D8"/>
    <w:rsid w:val="002520E4"/>
    <w:rsid w:val="002520E7"/>
    <w:rsid w:val="00252213"/>
    <w:rsid w:val="0025221C"/>
    <w:rsid w:val="00252458"/>
    <w:rsid w:val="002526A6"/>
    <w:rsid w:val="00252BA0"/>
    <w:rsid w:val="00252C4C"/>
    <w:rsid w:val="00252C8E"/>
    <w:rsid w:val="00252F08"/>
    <w:rsid w:val="00253065"/>
    <w:rsid w:val="002530E1"/>
    <w:rsid w:val="00253113"/>
    <w:rsid w:val="00253226"/>
    <w:rsid w:val="00253794"/>
    <w:rsid w:val="002537D5"/>
    <w:rsid w:val="00253948"/>
    <w:rsid w:val="00253B2F"/>
    <w:rsid w:val="00253C08"/>
    <w:rsid w:val="00253CC7"/>
    <w:rsid w:val="00253D5D"/>
    <w:rsid w:val="00253F31"/>
    <w:rsid w:val="00253FEE"/>
    <w:rsid w:val="0025402D"/>
    <w:rsid w:val="00254031"/>
    <w:rsid w:val="0025406E"/>
    <w:rsid w:val="00254164"/>
    <w:rsid w:val="00254192"/>
    <w:rsid w:val="002541B0"/>
    <w:rsid w:val="002541DD"/>
    <w:rsid w:val="00254273"/>
    <w:rsid w:val="00254466"/>
    <w:rsid w:val="0025457C"/>
    <w:rsid w:val="00254913"/>
    <w:rsid w:val="00254B02"/>
    <w:rsid w:val="00254BD8"/>
    <w:rsid w:val="00254D60"/>
    <w:rsid w:val="00254D61"/>
    <w:rsid w:val="00254DBD"/>
    <w:rsid w:val="00254E0D"/>
    <w:rsid w:val="00254E1B"/>
    <w:rsid w:val="00254EDB"/>
    <w:rsid w:val="00254F6E"/>
    <w:rsid w:val="0025517E"/>
    <w:rsid w:val="00255473"/>
    <w:rsid w:val="002555B4"/>
    <w:rsid w:val="00255706"/>
    <w:rsid w:val="002558C6"/>
    <w:rsid w:val="00255E59"/>
    <w:rsid w:val="00255F15"/>
    <w:rsid w:val="00255F69"/>
    <w:rsid w:val="002562A3"/>
    <w:rsid w:val="002562AA"/>
    <w:rsid w:val="002567B5"/>
    <w:rsid w:val="0025684F"/>
    <w:rsid w:val="00256D7F"/>
    <w:rsid w:val="00256EA8"/>
    <w:rsid w:val="00256EF6"/>
    <w:rsid w:val="00256F89"/>
    <w:rsid w:val="0025706C"/>
    <w:rsid w:val="0025708A"/>
    <w:rsid w:val="002570AD"/>
    <w:rsid w:val="002570F4"/>
    <w:rsid w:val="002572E1"/>
    <w:rsid w:val="00257320"/>
    <w:rsid w:val="00257321"/>
    <w:rsid w:val="0025732C"/>
    <w:rsid w:val="00257351"/>
    <w:rsid w:val="0025743D"/>
    <w:rsid w:val="00257553"/>
    <w:rsid w:val="00257568"/>
    <w:rsid w:val="0025769C"/>
    <w:rsid w:val="00257732"/>
    <w:rsid w:val="00257772"/>
    <w:rsid w:val="00257930"/>
    <w:rsid w:val="0025798A"/>
    <w:rsid w:val="00257F39"/>
    <w:rsid w:val="00257F55"/>
    <w:rsid w:val="00257FDD"/>
    <w:rsid w:val="00260309"/>
    <w:rsid w:val="002603D4"/>
    <w:rsid w:val="002604AE"/>
    <w:rsid w:val="002605CD"/>
    <w:rsid w:val="0026067F"/>
    <w:rsid w:val="0026068E"/>
    <w:rsid w:val="002606AD"/>
    <w:rsid w:val="002607C0"/>
    <w:rsid w:val="00260A06"/>
    <w:rsid w:val="00260EDF"/>
    <w:rsid w:val="00261034"/>
    <w:rsid w:val="00261270"/>
    <w:rsid w:val="002613D9"/>
    <w:rsid w:val="0026154A"/>
    <w:rsid w:val="00261584"/>
    <w:rsid w:val="002615F9"/>
    <w:rsid w:val="0026160F"/>
    <w:rsid w:val="00261808"/>
    <w:rsid w:val="0026188D"/>
    <w:rsid w:val="00261B75"/>
    <w:rsid w:val="00261C14"/>
    <w:rsid w:val="00261C58"/>
    <w:rsid w:val="00261ED5"/>
    <w:rsid w:val="002620D9"/>
    <w:rsid w:val="002620ED"/>
    <w:rsid w:val="002620F2"/>
    <w:rsid w:val="00262107"/>
    <w:rsid w:val="00262165"/>
    <w:rsid w:val="0026221F"/>
    <w:rsid w:val="00262322"/>
    <w:rsid w:val="0026243C"/>
    <w:rsid w:val="00262638"/>
    <w:rsid w:val="0026266E"/>
    <w:rsid w:val="002627B1"/>
    <w:rsid w:val="0026280C"/>
    <w:rsid w:val="00262959"/>
    <w:rsid w:val="00262B40"/>
    <w:rsid w:val="00262BA4"/>
    <w:rsid w:val="00262C06"/>
    <w:rsid w:val="00262D82"/>
    <w:rsid w:val="002630E0"/>
    <w:rsid w:val="00263371"/>
    <w:rsid w:val="002633D6"/>
    <w:rsid w:val="0026362D"/>
    <w:rsid w:val="0026377E"/>
    <w:rsid w:val="002637B5"/>
    <w:rsid w:val="002637DB"/>
    <w:rsid w:val="0026388F"/>
    <w:rsid w:val="002638D3"/>
    <w:rsid w:val="00263929"/>
    <w:rsid w:val="00263A19"/>
    <w:rsid w:val="00263A33"/>
    <w:rsid w:val="00263C39"/>
    <w:rsid w:val="00263CC7"/>
    <w:rsid w:val="002640C5"/>
    <w:rsid w:val="00264329"/>
    <w:rsid w:val="00264396"/>
    <w:rsid w:val="00264442"/>
    <w:rsid w:val="002644D7"/>
    <w:rsid w:val="002644FC"/>
    <w:rsid w:val="0026451B"/>
    <w:rsid w:val="00264603"/>
    <w:rsid w:val="00264798"/>
    <w:rsid w:val="0026492F"/>
    <w:rsid w:val="002649DD"/>
    <w:rsid w:val="00264A7A"/>
    <w:rsid w:val="00264DCE"/>
    <w:rsid w:val="00264EB2"/>
    <w:rsid w:val="00264EC8"/>
    <w:rsid w:val="0026520E"/>
    <w:rsid w:val="002652C3"/>
    <w:rsid w:val="0026549E"/>
    <w:rsid w:val="00265646"/>
    <w:rsid w:val="0026567D"/>
    <w:rsid w:val="002656E1"/>
    <w:rsid w:val="00265BDC"/>
    <w:rsid w:val="00265CB9"/>
    <w:rsid w:val="00265DB0"/>
    <w:rsid w:val="00265DCC"/>
    <w:rsid w:val="00265E2A"/>
    <w:rsid w:val="00265F8F"/>
    <w:rsid w:val="002661C8"/>
    <w:rsid w:val="002661EF"/>
    <w:rsid w:val="00266242"/>
    <w:rsid w:val="002664A0"/>
    <w:rsid w:val="002666BA"/>
    <w:rsid w:val="0026685D"/>
    <w:rsid w:val="00266983"/>
    <w:rsid w:val="00266E02"/>
    <w:rsid w:val="00267070"/>
    <w:rsid w:val="0026718C"/>
    <w:rsid w:val="0026719A"/>
    <w:rsid w:val="0026720C"/>
    <w:rsid w:val="0026724F"/>
    <w:rsid w:val="002675AD"/>
    <w:rsid w:val="00267CE4"/>
    <w:rsid w:val="00267DD7"/>
    <w:rsid w:val="0027017D"/>
    <w:rsid w:val="002703B4"/>
    <w:rsid w:val="002703E4"/>
    <w:rsid w:val="0027050F"/>
    <w:rsid w:val="00270514"/>
    <w:rsid w:val="00270959"/>
    <w:rsid w:val="00270AD2"/>
    <w:rsid w:val="00270B87"/>
    <w:rsid w:val="00270C16"/>
    <w:rsid w:val="00270C79"/>
    <w:rsid w:val="00270C7D"/>
    <w:rsid w:val="00270D8A"/>
    <w:rsid w:val="00270E80"/>
    <w:rsid w:val="00270F14"/>
    <w:rsid w:val="00270FCA"/>
    <w:rsid w:val="002711F9"/>
    <w:rsid w:val="00271606"/>
    <w:rsid w:val="002716C4"/>
    <w:rsid w:val="00271831"/>
    <w:rsid w:val="002719CA"/>
    <w:rsid w:val="002719D7"/>
    <w:rsid w:val="00271BC9"/>
    <w:rsid w:val="00271D5F"/>
    <w:rsid w:val="00271EFD"/>
    <w:rsid w:val="002720FE"/>
    <w:rsid w:val="002721A7"/>
    <w:rsid w:val="0027237F"/>
    <w:rsid w:val="0027251B"/>
    <w:rsid w:val="002725D7"/>
    <w:rsid w:val="002727F1"/>
    <w:rsid w:val="00272ACA"/>
    <w:rsid w:val="00272C88"/>
    <w:rsid w:val="00272CB3"/>
    <w:rsid w:val="00272DC7"/>
    <w:rsid w:val="00272EFA"/>
    <w:rsid w:val="002730DC"/>
    <w:rsid w:val="00273190"/>
    <w:rsid w:val="002735B9"/>
    <w:rsid w:val="002736F2"/>
    <w:rsid w:val="00273743"/>
    <w:rsid w:val="00273868"/>
    <w:rsid w:val="002738BB"/>
    <w:rsid w:val="00273903"/>
    <w:rsid w:val="00273995"/>
    <w:rsid w:val="00273B7A"/>
    <w:rsid w:val="00273BA1"/>
    <w:rsid w:val="00273E51"/>
    <w:rsid w:val="00273E59"/>
    <w:rsid w:val="00273F49"/>
    <w:rsid w:val="00274108"/>
    <w:rsid w:val="0027410D"/>
    <w:rsid w:val="0027412B"/>
    <w:rsid w:val="0027437E"/>
    <w:rsid w:val="002743DA"/>
    <w:rsid w:val="0027470C"/>
    <w:rsid w:val="0027479B"/>
    <w:rsid w:val="002747B5"/>
    <w:rsid w:val="002748A6"/>
    <w:rsid w:val="00274A05"/>
    <w:rsid w:val="00274A7D"/>
    <w:rsid w:val="00274AD0"/>
    <w:rsid w:val="00274B89"/>
    <w:rsid w:val="00274BBB"/>
    <w:rsid w:val="00274C7B"/>
    <w:rsid w:val="00274C98"/>
    <w:rsid w:val="00274CE7"/>
    <w:rsid w:val="00274E6C"/>
    <w:rsid w:val="0027504A"/>
    <w:rsid w:val="0027507B"/>
    <w:rsid w:val="0027511E"/>
    <w:rsid w:val="002751E6"/>
    <w:rsid w:val="0027538A"/>
    <w:rsid w:val="0027539C"/>
    <w:rsid w:val="002757C1"/>
    <w:rsid w:val="00275A3B"/>
    <w:rsid w:val="00275BB2"/>
    <w:rsid w:val="00275BCE"/>
    <w:rsid w:val="00275D93"/>
    <w:rsid w:val="00275DBC"/>
    <w:rsid w:val="00276082"/>
    <w:rsid w:val="00276101"/>
    <w:rsid w:val="0027624D"/>
    <w:rsid w:val="0027634C"/>
    <w:rsid w:val="00276395"/>
    <w:rsid w:val="0027646D"/>
    <w:rsid w:val="0027649B"/>
    <w:rsid w:val="0027657F"/>
    <w:rsid w:val="0027662C"/>
    <w:rsid w:val="002766C6"/>
    <w:rsid w:val="0027675A"/>
    <w:rsid w:val="00276A81"/>
    <w:rsid w:val="00276B2E"/>
    <w:rsid w:val="00277064"/>
    <w:rsid w:val="00277266"/>
    <w:rsid w:val="00277671"/>
    <w:rsid w:val="002776CA"/>
    <w:rsid w:val="002776CE"/>
    <w:rsid w:val="00277747"/>
    <w:rsid w:val="00277819"/>
    <w:rsid w:val="00277A9E"/>
    <w:rsid w:val="00277B19"/>
    <w:rsid w:val="00277B27"/>
    <w:rsid w:val="0028098E"/>
    <w:rsid w:val="00280A9C"/>
    <w:rsid w:val="00280DDA"/>
    <w:rsid w:val="00280F4D"/>
    <w:rsid w:val="0028104B"/>
    <w:rsid w:val="002810D9"/>
    <w:rsid w:val="0028112D"/>
    <w:rsid w:val="00281572"/>
    <w:rsid w:val="002815D7"/>
    <w:rsid w:val="002815E8"/>
    <w:rsid w:val="0028194D"/>
    <w:rsid w:val="00281CBF"/>
    <w:rsid w:val="00281DCF"/>
    <w:rsid w:val="00281F1B"/>
    <w:rsid w:val="002820C9"/>
    <w:rsid w:val="00282234"/>
    <w:rsid w:val="00282384"/>
    <w:rsid w:val="00282690"/>
    <w:rsid w:val="002827F7"/>
    <w:rsid w:val="00282900"/>
    <w:rsid w:val="00282A18"/>
    <w:rsid w:val="00282C28"/>
    <w:rsid w:val="00282C31"/>
    <w:rsid w:val="00282C47"/>
    <w:rsid w:val="00282C4E"/>
    <w:rsid w:val="00282C99"/>
    <w:rsid w:val="00282D8A"/>
    <w:rsid w:val="002832AE"/>
    <w:rsid w:val="00283337"/>
    <w:rsid w:val="00283710"/>
    <w:rsid w:val="002838A5"/>
    <w:rsid w:val="002838BC"/>
    <w:rsid w:val="00283934"/>
    <w:rsid w:val="00283986"/>
    <w:rsid w:val="0028399F"/>
    <w:rsid w:val="00283BA7"/>
    <w:rsid w:val="00283E38"/>
    <w:rsid w:val="00283E8B"/>
    <w:rsid w:val="00283F0B"/>
    <w:rsid w:val="0028428F"/>
    <w:rsid w:val="0028429B"/>
    <w:rsid w:val="00284450"/>
    <w:rsid w:val="00284566"/>
    <w:rsid w:val="002846CD"/>
    <w:rsid w:val="00284773"/>
    <w:rsid w:val="00284878"/>
    <w:rsid w:val="002848E1"/>
    <w:rsid w:val="00284966"/>
    <w:rsid w:val="00284D68"/>
    <w:rsid w:val="00284DAE"/>
    <w:rsid w:val="002851A7"/>
    <w:rsid w:val="0028521A"/>
    <w:rsid w:val="002852FD"/>
    <w:rsid w:val="00285310"/>
    <w:rsid w:val="002854AC"/>
    <w:rsid w:val="0028557B"/>
    <w:rsid w:val="002855C1"/>
    <w:rsid w:val="002855EB"/>
    <w:rsid w:val="00285754"/>
    <w:rsid w:val="00285953"/>
    <w:rsid w:val="00285955"/>
    <w:rsid w:val="0028599E"/>
    <w:rsid w:val="002859CA"/>
    <w:rsid w:val="00285B92"/>
    <w:rsid w:val="00285E0A"/>
    <w:rsid w:val="002861F0"/>
    <w:rsid w:val="002861FF"/>
    <w:rsid w:val="0028622E"/>
    <w:rsid w:val="00286240"/>
    <w:rsid w:val="00286280"/>
    <w:rsid w:val="00286417"/>
    <w:rsid w:val="00286430"/>
    <w:rsid w:val="0028647C"/>
    <w:rsid w:val="00286507"/>
    <w:rsid w:val="00286588"/>
    <w:rsid w:val="002866B1"/>
    <w:rsid w:val="00286942"/>
    <w:rsid w:val="00286AAF"/>
    <w:rsid w:val="00286AB3"/>
    <w:rsid w:val="00286BFD"/>
    <w:rsid w:val="00286E5F"/>
    <w:rsid w:val="00286F49"/>
    <w:rsid w:val="0028771F"/>
    <w:rsid w:val="00287AFD"/>
    <w:rsid w:val="00287B23"/>
    <w:rsid w:val="00287DA6"/>
    <w:rsid w:val="00287DAC"/>
    <w:rsid w:val="00287EEB"/>
    <w:rsid w:val="002902B9"/>
    <w:rsid w:val="002902BD"/>
    <w:rsid w:val="00290365"/>
    <w:rsid w:val="002903F5"/>
    <w:rsid w:val="00290558"/>
    <w:rsid w:val="002906C2"/>
    <w:rsid w:val="00290752"/>
    <w:rsid w:val="00290931"/>
    <w:rsid w:val="00290B7F"/>
    <w:rsid w:val="00290D15"/>
    <w:rsid w:val="00290E95"/>
    <w:rsid w:val="00290F76"/>
    <w:rsid w:val="0029114A"/>
    <w:rsid w:val="002911DD"/>
    <w:rsid w:val="00291319"/>
    <w:rsid w:val="002913C8"/>
    <w:rsid w:val="00291539"/>
    <w:rsid w:val="00291542"/>
    <w:rsid w:val="0029154C"/>
    <w:rsid w:val="00291606"/>
    <w:rsid w:val="00291676"/>
    <w:rsid w:val="0029176B"/>
    <w:rsid w:val="002919BC"/>
    <w:rsid w:val="00291A94"/>
    <w:rsid w:val="00291B75"/>
    <w:rsid w:val="00291CF0"/>
    <w:rsid w:val="00291D66"/>
    <w:rsid w:val="00291F1B"/>
    <w:rsid w:val="00291F60"/>
    <w:rsid w:val="0029218E"/>
    <w:rsid w:val="00292190"/>
    <w:rsid w:val="00292232"/>
    <w:rsid w:val="00292271"/>
    <w:rsid w:val="002923A4"/>
    <w:rsid w:val="0029253D"/>
    <w:rsid w:val="0029263A"/>
    <w:rsid w:val="002927B8"/>
    <w:rsid w:val="00292A71"/>
    <w:rsid w:val="00292B4D"/>
    <w:rsid w:val="00292C06"/>
    <w:rsid w:val="00292D8F"/>
    <w:rsid w:val="00292DF4"/>
    <w:rsid w:val="00292F47"/>
    <w:rsid w:val="0029306B"/>
    <w:rsid w:val="00293152"/>
    <w:rsid w:val="0029317B"/>
    <w:rsid w:val="0029344E"/>
    <w:rsid w:val="0029348E"/>
    <w:rsid w:val="002934C5"/>
    <w:rsid w:val="002934F6"/>
    <w:rsid w:val="00293683"/>
    <w:rsid w:val="002936AB"/>
    <w:rsid w:val="00293877"/>
    <w:rsid w:val="002938E3"/>
    <w:rsid w:val="00293D8A"/>
    <w:rsid w:val="00293DE2"/>
    <w:rsid w:val="00293F1B"/>
    <w:rsid w:val="00293F97"/>
    <w:rsid w:val="00293FD3"/>
    <w:rsid w:val="00294119"/>
    <w:rsid w:val="00294201"/>
    <w:rsid w:val="00294552"/>
    <w:rsid w:val="002948F0"/>
    <w:rsid w:val="00294ACF"/>
    <w:rsid w:val="00294CC0"/>
    <w:rsid w:val="00294F20"/>
    <w:rsid w:val="00295027"/>
    <w:rsid w:val="002952B3"/>
    <w:rsid w:val="00295331"/>
    <w:rsid w:val="00295419"/>
    <w:rsid w:val="0029557E"/>
    <w:rsid w:val="00295785"/>
    <w:rsid w:val="00295966"/>
    <w:rsid w:val="00295B58"/>
    <w:rsid w:val="00295C41"/>
    <w:rsid w:val="00295FD5"/>
    <w:rsid w:val="00295FDC"/>
    <w:rsid w:val="0029628C"/>
    <w:rsid w:val="002962FC"/>
    <w:rsid w:val="002965D2"/>
    <w:rsid w:val="0029668A"/>
    <w:rsid w:val="002966CF"/>
    <w:rsid w:val="00296720"/>
    <w:rsid w:val="00296925"/>
    <w:rsid w:val="00296AB9"/>
    <w:rsid w:val="00296BB1"/>
    <w:rsid w:val="00296D39"/>
    <w:rsid w:val="00296DAE"/>
    <w:rsid w:val="00296E0A"/>
    <w:rsid w:val="00296EEF"/>
    <w:rsid w:val="002970BB"/>
    <w:rsid w:val="002970DB"/>
    <w:rsid w:val="002973CC"/>
    <w:rsid w:val="002974EB"/>
    <w:rsid w:val="002975A4"/>
    <w:rsid w:val="002975B6"/>
    <w:rsid w:val="00297871"/>
    <w:rsid w:val="002979FB"/>
    <w:rsid w:val="00297A29"/>
    <w:rsid w:val="00297BB0"/>
    <w:rsid w:val="00297D11"/>
    <w:rsid w:val="00297ED5"/>
    <w:rsid w:val="00297FFB"/>
    <w:rsid w:val="002A009D"/>
    <w:rsid w:val="002A015F"/>
    <w:rsid w:val="002A0166"/>
    <w:rsid w:val="002A01A8"/>
    <w:rsid w:val="002A06D6"/>
    <w:rsid w:val="002A080B"/>
    <w:rsid w:val="002A0847"/>
    <w:rsid w:val="002A09C6"/>
    <w:rsid w:val="002A09F6"/>
    <w:rsid w:val="002A0B10"/>
    <w:rsid w:val="002A0BE0"/>
    <w:rsid w:val="002A0C43"/>
    <w:rsid w:val="002A1146"/>
    <w:rsid w:val="002A11DB"/>
    <w:rsid w:val="002A14DC"/>
    <w:rsid w:val="002A1532"/>
    <w:rsid w:val="002A160F"/>
    <w:rsid w:val="002A19A8"/>
    <w:rsid w:val="002A1AF2"/>
    <w:rsid w:val="002A1CBA"/>
    <w:rsid w:val="002A1CC5"/>
    <w:rsid w:val="002A20A7"/>
    <w:rsid w:val="002A21B6"/>
    <w:rsid w:val="002A22BE"/>
    <w:rsid w:val="002A232B"/>
    <w:rsid w:val="002A292F"/>
    <w:rsid w:val="002A29C7"/>
    <w:rsid w:val="002A2B6C"/>
    <w:rsid w:val="002A2E22"/>
    <w:rsid w:val="002A2EA5"/>
    <w:rsid w:val="002A2F53"/>
    <w:rsid w:val="002A3594"/>
    <w:rsid w:val="002A3AA6"/>
    <w:rsid w:val="002A3B1A"/>
    <w:rsid w:val="002A3B1F"/>
    <w:rsid w:val="002A3B4A"/>
    <w:rsid w:val="002A3BA1"/>
    <w:rsid w:val="002A3D6D"/>
    <w:rsid w:val="002A3DC3"/>
    <w:rsid w:val="002A3EF5"/>
    <w:rsid w:val="002A4104"/>
    <w:rsid w:val="002A421C"/>
    <w:rsid w:val="002A464E"/>
    <w:rsid w:val="002A47C0"/>
    <w:rsid w:val="002A48AC"/>
    <w:rsid w:val="002A490E"/>
    <w:rsid w:val="002A4976"/>
    <w:rsid w:val="002A4995"/>
    <w:rsid w:val="002A4A1F"/>
    <w:rsid w:val="002A4A2D"/>
    <w:rsid w:val="002A4AED"/>
    <w:rsid w:val="002A4CEC"/>
    <w:rsid w:val="002A4EE2"/>
    <w:rsid w:val="002A5029"/>
    <w:rsid w:val="002A52B3"/>
    <w:rsid w:val="002A53CF"/>
    <w:rsid w:val="002A5478"/>
    <w:rsid w:val="002A560B"/>
    <w:rsid w:val="002A5833"/>
    <w:rsid w:val="002A586D"/>
    <w:rsid w:val="002A5BA0"/>
    <w:rsid w:val="002A5CE3"/>
    <w:rsid w:val="002A5E3B"/>
    <w:rsid w:val="002A5EF0"/>
    <w:rsid w:val="002A6078"/>
    <w:rsid w:val="002A60C4"/>
    <w:rsid w:val="002A60CB"/>
    <w:rsid w:val="002A60D9"/>
    <w:rsid w:val="002A610F"/>
    <w:rsid w:val="002A6191"/>
    <w:rsid w:val="002A61E8"/>
    <w:rsid w:val="002A635E"/>
    <w:rsid w:val="002A648A"/>
    <w:rsid w:val="002A6500"/>
    <w:rsid w:val="002A6625"/>
    <w:rsid w:val="002A6703"/>
    <w:rsid w:val="002A67AD"/>
    <w:rsid w:val="002A69BB"/>
    <w:rsid w:val="002A6AB7"/>
    <w:rsid w:val="002A6BC3"/>
    <w:rsid w:val="002A7084"/>
    <w:rsid w:val="002A72D1"/>
    <w:rsid w:val="002A7349"/>
    <w:rsid w:val="002A7557"/>
    <w:rsid w:val="002A7560"/>
    <w:rsid w:val="002A75E7"/>
    <w:rsid w:val="002A761B"/>
    <w:rsid w:val="002A778A"/>
    <w:rsid w:val="002A77A3"/>
    <w:rsid w:val="002A77BE"/>
    <w:rsid w:val="002A78AE"/>
    <w:rsid w:val="002A7919"/>
    <w:rsid w:val="002A7A2B"/>
    <w:rsid w:val="002A7A6A"/>
    <w:rsid w:val="002A7A73"/>
    <w:rsid w:val="002A7B49"/>
    <w:rsid w:val="002A7BF1"/>
    <w:rsid w:val="002A7CCA"/>
    <w:rsid w:val="002A7F3E"/>
    <w:rsid w:val="002B0287"/>
    <w:rsid w:val="002B02B0"/>
    <w:rsid w:val="002B03DC"/>
    <w:rsid w:val="002B0586"/>
    <w:rsid w:val="002B074C"/>
    <w:rsid w:val="002B07A0"/>
    <w:rsid w:val="002B09FF"/>
    <w:rsid w:val="002B0C0F"/>
    <w:rsid w:val="002B0D3D"/>
    <w:rsid w:val="002B0D7D"/>
    <w:rsid w:val="002B0ED8"/>
    <w:rsid w:val="002B127E"/>
    <w:rsid w:val="002B131B"/>
    <w:rsid w:val="002B1360"/>
    <w:rsid w:val="002B1736"/>
    <w:rsid w:val="002B19A1"/>
    <w:rsid w:val="002B19FD"/>
    <w:rsid w:val="002B1C34"/>
    <w:rsid w:val="002B209F"/>
    <w:rsid w:val="002B20B5"/>
    <w:rsid w:val="002B2348"/>
    <w:rsid w:val="002B23A7"/>
    <w:rsid w:val="002B25A1"/>
    <w:rsid w:val="002B2608"/>
    <w:rsid w:val="002B2804"/>
    <w:rsid w:val="002B2819"/>
    <w:rsid w:val="002B2BCA"/>
    <w:rsid w:val="002B2DD5"/>
    <w:rsid w:val="002B2EA4"/>
    <w:rsid w:val="002B2F42"/>
    <w:rsid w:val="002B2FC4"/>
    <w:rsid w:val="002B30B3"/>
    <w:rsid w:val="002B30CE"/>
    <w:rsid w:val="002B319C"/>
    <w:rsid w:val="002B3356"/>
    <w:rsid w:val="002B347D"/>
    <w:rsid w:val="002B3610"/>
    <w:rsid w:val="002B3B23"/>
    <w:rsid w:val="002B3BFE"/>
    <w:rsid w:val="002B3CCA"/>
    <w:rsid w:val="002B41F5"/>
    <w:rsid w:val="002B433F"/>
    <w:rsid w:val="002B439A"/>
    <w:rsid w:val="002B4720"/>
    <w:rsid w:val="002B4B48"/>
    <w:rsid w:val="002B4C9C"/>
    <w:rsid w:val="002B4CAA"/>
    <w:rsid w:val="002B4D50"/>
    <w:rsid w:val="002B4F4F"/>
    <w:rsid w:val="002B5157"/>
    <w:rsid w:val="002B52CE"/>
    <w:rsid w:val="002B5516"/>
    <w:rsid w:val="002B5690"/>
    <w:rsid w:val="002B58DC"/>
    <w:rsid w:val="002B5B0B"/>
    <w:rsid w:val="002B5B74"/>
    <w:rsid w:val="002B5BB1"/>
    <w:rsid w:val="002B5CC5"/>
    <w:rsid w:val="002B5D24"/>
    <w:rsid w:val="002B5D42"/>
    <w:rsid w:val="002B632F"/>
    <w:rsid w:val="002B636E"/>
    <w:rsid w:val="002B64E7"/>
    <w:rsid w:val="002B66FB"/>
    <w:rsid w:val="002B6833"/>
    <w:rsid w:val="002B6A3D"/>
    <w:rsid w:val="002B6D10"/>
    <w:rsid w:val="002B6F3B"/>
    <w:rsid w:val="002B72A9"/>
    <w:rsid w:val="002B7355"/>
    <w:rsid w:val="002B75F1"/>
    <w:rsid w:val="002B773D"/>
    <w:rsid w:val="002B7749"/>
    <w:rsid w:val="002B77E1"/>
    <w:rsid w:val="002B7978"/>
    <w:rsid w:val="002B7A8A"/>
    <w:rsid w:val="002B7B01"/>
    <w:rsid w:val="002B7B81"/>
    <w:rsid w:val="002B7BA6"/>
    <w:rsid w:val="002B7BCC"/>
    <w:rsid w:val="002B7BFB"/>
    <w:rsid w:val="002B7D44"/>
    <w:rsid w:val="002B7EBE"/>
    <w:rsid w:val="002B7F73"/>
    <w:rsid w:val="002C0004"/>
    <w:rsid w:val="002C00BC"/>
    <w:rsid w:val="002C00CA"/>
    <w:rsid w:val="002C0155"/>
    <w:rsid w:val="002C0215"/>
    <w:rsid w:val="002C03F0"/>
    <w:rsid w:val="002C0455"/>
    <w:rsid w:val="002C046B"/>
    <w:rsid w:val="002C076C"/>
    <w:rsid w:val="002C09BF"/>
    <w:rsid w:val="002C0B5A"/>
    <w:rsid w:val="002C0BBC"/>
    <w:rsid w:val="002C0BEB"/>
    <w:rsid w:val="002C0E7A"/>
    <w:rsid w:val="002C11A1"/>
    <w:rsid w:val="002C12A0"/>
    <w:rsid w:val="002C160A"/>
    <w:rsid w:val="002C17C5"/>
    <w:rsid w:val="002C18DD"/>
    <w:rsid w:val="002C18E9"/>
    <w:rsid w:val="002C1A80"/>
    <w:rsid w:val="002C1C82"/>
    <w:rsid w:val="002C1C8F"/>
    <w:rsid w:val="002C1CB5"/>
    <w:rsid w:val="002C1CC9"/>
    <w:rsid w:val="002C1DA4"/>
    <w:rsid w:val="002C1E90"/>
    <w:rsid w:val="002C1EE1"/>
    <w:rsid w:val="002C1F35"/>
    <w:rsid w:val="002C2118"/>
    <w:rsid w:val="002C24CC"/>
    <w:rsid w:val="002C2531"/>
    <w:rsid w:val="002C2612"/>
    <w:rsid w:val="002C2750"/>
    <w:rsid w:val="002C27D8"/>
    <w:rsid w:val="002C290E"/>
    <w:rsid w:val="002C2921"/>
    <w:rsid w:val="002C2ABC"/>
    <w:rsid w:val="002C2B47"/>
    <w:rsid w:val="002C2C6B"/>
    <w:rsid w:val="002C2CF5"/>
    <w:rsid w:val="002C2D7E"/>
    <w:rsid w:val="002C2DEE"/>
    <w:rsid w:val="002C2F71"/>
    <w:rsid w:val="002C3375"/>
    <w:rsid w:val="002C341A"/>
    <w:rsid w:val="002C388E"/>
    <w:rsid w:val="002C3A4A"/>
    <w:rsid w:val="002C3A6E"/>
    <w:rsid w:val="002C3C17"/>
    <w:rsid w:val="002C3CB4"/>
    <w:rsid w:val="002C3D28"/>
    <w:rsid w:val="002C3E06"/>
    <w:rsid w:val="002C4011"/>
    <w:rsid w:val="002C4147"/>
    <w:rsid w:val="002C4433"/>
    <w:rsid w:val="002C46AD"/>
    <w:rsid w:val="002C4714"/>
    <w:rsid w:val="002C4A53"/>
    <w:rsid w:val="002C4A6E"/>
    <w:rsid w:val="002C4B6F"/>
    <w:rsid w:val="002C4FF1"/>
    <w:rsid w:val="002C5185"/>
    <w:rsid w:val="002C5337"/>
    <w:rsid w:val="002C53FB"/>
    <w:rsid w:val="002C5913"/>
    <w:rsid w:val="002C59B2"/>
    <w:rsid w:val="002C5B7A"/>
    <w:rsid w:val="002C5BBB"/>
    <w:rsid w:val="002C5C2C"/>
    <w:rsid w:val="002C5E19"/>
    <w:rsid w:val="002C61F8"/>
    <w:rsid w:val="002C62A8"/>
    <w:rsid w:val="002C637C"/>
    <w:rsid w:val="002C6724"/>
    <w:rsid w:val="002C6A79"/>
    <w:rsid w:val="002C6D4C"/>
    <w:rsid w:val="002C7089"/>
    <w:rsid w:val="002C711F"/>
    <w:rsid w:val="002C721B"/>
    <w:rsid w:val="002C72D7"/>
    <w:rsid w:val="002C740B"/>
    <w:rsid w:val="002C7565"/>
    <w:rsid w:val="002C7599"/>
    <w:rsid w:val="002C76B6"/>
    <w:rsid w:val="002C76E2"/>
    <w:rsid w:val="002C7724"/>
    <w:rsid w:val="002C777D"/>
    <w:rsid w:val="002C77C7"/>
    <w:rsid w:val="002C78A4"/>
    <w:rsid w:val="002C78BE"/>
    <w:rsid w:val="002C7A70"/>
    <w:rsid w:val="002C7B68"/>
    <w:rsid w:val="002C7CAF"/>
    <w:rsid w:val="002C7D84"/>
    <w:rsid w:val="002C7F74"/>
    <w:rsid w:val="002C7FD3"/>
    <w:rsid w:val="002D00F4"/>
    <w:rsid w:val="002D01D8"/>
    <w:rsid w:val="002D04FE"/>
    <w:rsid w:val="002D05E3"/>
    <w:rsid w:val="002D0690"/>
    <w:rsid w:val="002D08AC"/>
    <w:rsid w:val="002D0A26"/>
    <w:rsid w:val="002D0AA0"/>
    <w:rsid w:val="002D0B04"/>
    <w:rsid w:val="002D0BC2"/>
    <w:rsid w:val="002D0D03"/>
    <w:rsid w:val="002D0DC0"/>
    <w:rsid w:val="002D0DDA"/>
    <w:rsid w:val="002D0F00"/>
    <w:rsid w:val="002D12B0"/>
    <w:rsid w:val="002D141A"/>
    <w:rsid w:val="002D14A7"/>
    <w:rsid w:val="002D1609"/>
    <w:rsid w:val="002D180D"/>
    <w:rsid w:val="002D1BEB"/>
    <w:rsid w:val="002D1E4C"/>
    <w:rsid w:val="002D2087"/>
    <w:rsid w:val="002D20E8"/>
    <w:rsid w:val="002D236F"/>
    <w:rsid w:val="002D23E8"/>
    <w:rsid w:val="002D2473"/>
    <w:rsid w:val="002D24DD"/>
    <w:rsid w:val="002D2573"/>
    <w:rsid w:val="002D25A7"/>
    <w:rsid w:val="002D25E0"/>
    <w:rsid w:val="002D262A"/>
    <w:rsid w:val="002D27B0"/>
    <w:rsid w:val="002D29C8"/>
    <w:rsid w:val="002D2A2F"/>
    <w:rsid w:val="002D2C4C"/>
    <w:rsid w:val="002D2D65"/>
    <w:rsid w:val="002D2DA4"/>
    <w:rsid w:val="002D2DEB"/>
    <w:rsid w:val="002D3087"/>
    <w:rsid w:val="002D315C"/>
    <w:rsid w:val="002D343F"/>
    <w:rsid w:val="002D3520"/>
    <w:rsid w:val="002D35E1"/>
    <w:rsid w:val="002D37E0"/>
    <w:rsid w:val="002D3882"/>
    <w:rsid w:val="002D391B"/>
    <w:rsid w:val="002D395A"/>
    <w:rsid w:val="002D3BAE"/>
    <w:rsid w:val="002D3C09"/>
    <w:rsid w:val="002D3DD0"/>
    <w:rsid w:val="002D3F73"/>
    <w:rsid w:val="002D4303"/>
    <w:rsid w:val="002D4388"/>
    <w:rsid w:val="002D460C"/>
    <w:rsid w:val="002D48E5"/>
    <w:rsid w:val="002D4A23"/>
    <w:rsid w:val="002D4A9A"/>
    <w:rsid w:val="002D4C0B"/>
    <w:rsid w:val="002D4D24"/>
    <w:rsid w:val="002D4F7C"/>
    <w:rsid w:val="002D508B"/>
    <w:rsid w:val="002D5103"/>
    <w:rsid w:val="002D5185"/>
    <w:rsid w:val="002D520E"/>
    <w:rsid w:val="002D5411"/>
    <w:rsid w:val="002D5484"/>
    <w:rsid w:val="002D54D5"/>
    <w:rsid w:val="002D564D"/>
    <w:rsid w:val="002D56A1"/>
    <w:rsid w:val="002D56EE"/>
    <w:rsid w:val="002D594C"/>
    <w:rsid w:val="002D5B9C"/>
    <w:rsid w:val="002D5BA4"/>
    <w:rsid w:val="002D5C49"/>
    <w:rsid w:val="002D5DC1"/>
    <w:rsid w:val="002D5F7B"/>
    <w:rsid w:val="002D6053"/>
    <w:rsid w:val="002D60CD"/>
    <w:rsid w:val="002D614A"/>
    <w:rsid w:val="002D6249"/>
    <w:rsid w:val="002D6266"/>
    <w:rsid w:val="002D6282"/>
    <w:rsid w:val="002D65AD"/>
    <w:rsid w:val="002D663D"/>
    <w:rsid w:val="002D6774"/>
    <w:rsid w:val="002D68AA"/>
    <w:rsid w:val="002D6990"/>
    <w:rsid w:val="002D69F4"/>
    <w:rsid w:val="002D6B0A"/>
    <w:rsid w:val="002D6B74"/>
    <w:rsid w:val="002D6D4F"/>
    <w:rsid w:val="002D6E72"/>
    <w:rsid w:val="002D6EA1"/>
    <w:rsid w:val="002D6F4A"/>
    <w:rsid w:val="002D70AA"/>
    <w:rsid w:val="002D718D"/>
    <w:rsid w:val="002D72ED"/>
    <w:rsid w:val="002D73D2"/>
    <w:rsid w:val="002D742B"/>
    <w:rsid w:val="002D7726"/>
    <w:rsid w:val="002D789C"/>
    <w:rsid w:val="002D79AF"/>
    <w:rsid w:val="002D7AFA"/>
    <w:rsid w:val="002D7C75"/>
    <w:rsid w:val="002D7CA9"/>
    <w:rsid w:val="002D7CFA"/>
    <w:rsid w:val="002D7EE7"/>
    <w:rsid w:val="002E0044"/>
    <w:rsid w:val="002E017A"/>
    <w:rsid w:val="002E0458"/>
    <w:rsid w:val="002E0489"/>
    <w:rsid w:val="002E0514"/>
    <w:rsid w:val="002E082A"/>
    <w:rsid w:val="002E08CC"/>
    <w:rsid w:val="002E08E5"/>
    <w:rsid w:val="002E0A35"/>
    <w:rsid w:val="002E0C1B"/>
    <w:rsid w:val="002E0CA7"/>
    <w:rsid w:val="002E0F76"/>
    <w:rsid w:val="002E1068"/>
    <w:rsid w:val="002E11EA"/>
    <w:rsid w:val="002E1245"/>
    <w:rsid w:val="002E16CA"/>
    <w:rsid w:val="002E1873"/>
    <w:rsid w:val="002E18DC"/>
    <w:rsid w:val="002E198D"/>
    <w:rsid w:val="002E19C5"/>
    <w:rsid w:val="002E1AF0"/>
    <w:rsid w:val="002E1D8D"/>
    <w:rsid w:val="002E1FA9"/>
    <w:rsid w:val="002E1FC9"/>
    <w:rsid w:val="002E1FDE"/>
    <w:rsid w:val="002E2022"/>
    <w:rsid w:val="002E245E"/>
    <w:rsid w:val="002E25F2"/>
    <w:rsid w:val="002E25F5"/>
    <w:rsid w:val="002E265B"/>
    <w:rsid w:val="002E27DA"/>
    <w:rsid w:val="002E2854"/>
    <w:rsid w:val="002E296A"/>
    <w:rsid w:val="002E2996"/>
    <w:rsid w:val="002E2D44"/>
    <w:rsid w:val="002E2D71"/>
    <w:rsid w:val="002E2F47"/>
    <w:rsid w:val="002E2F52"/>
    <w:rsid w:val="002E3004"/>
    <w:rsid w:val="002E3091"/>
    <w:rsid w:val="002E31EE"/>
    <w:rsid w:val="002E3201"/>
    <w:rsid w:val="002E3484"/>
    <w:rsid w:val="002E3766"/>
    <w:rsid w:val="002E3778"/>
    <w:rsid w:val="002E380B"/>
    <w:rsid w:val="002E3832"/>
    <w:rsid w:val="002E3879"/>
    <w:rsid w:val="002E393A"/>
    <w:rsid w:val="002E3E75"/>
    <w:rsid w:val="002E3EB5"/>
    <w:rsid w:val="002E3EFE"/>
    <w:rsid w:val="002E4079"/>
    <w:rsid w:val="002E41CD"/>
    <w:rsid w:val="002E42CE"/>
    <w:rsid w:val="002E43BE"/>
    <w:rsid w:val="002E476D"/>
    <w:rsid w:val="002E4882"/>
    <w:rsid w:val="002E4894"/>
    <w:rsid w:val="002E48C2"/>
    <w:rsid w:val="002E48CD"/>
    <w:rsid w:val="002E49E1"/>
    <w:rsid w:val="002E4A11"/>
    <w:rsid w:val="002E4CE3"/>
    <w:rsid w:val="002E4D0B"/>
    <w:rsid w:val="002E500D"/>
    <w:rsid w:val="002E507D"/>
    <w:rsid w:val="002E50FB"/>
    <w:rsid w:val="002E5241"/>
    <w:rsid w:val="002E52C8"/>
    <w:rsid w:val="002E58D7"/>
    <w:rsid w:val="002E5AC0"/>
    <w:rsid w:val="002E5FF3"/>
    <w:rsid w:val="002E61A4"/>
    <w:rsid w:val="002E6245"/>
    <w:rsid w:val="002E6327"/>
    <w:rsid w:val="002E63C2"/>
    <w:rsid w:val="002E65B5"/>
    <w:rsid w:val="002E6652"/>
    <w:rsid w:val="002E6677"/>
    <w:rsid w:val="002E6689"/>
    <w:rsid w:val="002E66F9"/>
    <w:rsid w:val="002E68C0"/>
    <w:rsid w:val="002E6BE2"/>
    <w:rsid w:val="002E6C9B"/>
    <w:rsid w:val="002E6D7C"/>
    <w:rsid w:val="002E6EB8"/>
    <w:rsid w:val="002E7000"/>
    <w:rsid w:val="002E70E4"/>
    <w:rsid w:val="002E7120"/>
    <w:rsid w:val="002E7300"/>
    <w:rsid w:val="002E7588"/>
    <w:rsid w:val="002E7589"/>
    <w:rsid w:val="002E7595"/>
    <w:rsid w:val="002E7650"/>
    <w:rsid w:val="002E76E2"/>
    <w:rsid w:val="002E793A"/>
    <w:rsid w:val="002E7A5C"/>
    <w:rsid w:val="002E7A9B"/>
    <w:rsid w:val="002E7C82"/>
    <w:rsid w:val="002E7DDF"/>
    <w:rsid w:val="002E7F99"/>
    <w:rsid w:val="002F0274"/>
    <w:rsid w:val="002F031B"/>
    <w:rsid w:val="002F03EE"/>
    <w:rsid w:val="002F04F7"/>
    <w:rsid w:val="002F04FE"/>
    <w:rsid w:val="002F05E3"/>
    <w:rsid w:val="002F0641"/>
    <w:rsid w:val="002F06C1"/>
    <w:rsid w:val="002F073A"/>
    <w:rsid w:val="002F094D"/>
    <w:rsid w:val="002F0A4B"/>
    <w:rsid w:val="002F0A5E"/>
    <w:rsid w:val="002F0B31"/>
    <w:rsid w:val="002F0BC1"/>
    <w:rsid w:val="002F0BE2"/>
    <w:rsid w:val="002F0C24"/>
    <w:rsid w:val="002F0EC7"/>
    <w:rsid w:val="002F0FA1"/>
    <w:rsid w:val="002F1119"/>
    <w:rsid w:val="002F152A"/>
    <w:rsid w:val="002F1678"/>
    <w:rsid w:val="002F17FE"/>
    <w:rsid w:val="002F1882"/>
    <w:rsid w:val="002F1AEC"/>
    <w:rsid w:val="002F1C1F"/>
    <w:rsid w:val="002F1CBB"/>
    <w:rsid w:val="002F1D57"/>
    <w:rsid w:val="002F1DAA"/>
    <w:rsid w:val="002F1F75"/>
    <w:rsid w:val="002F2181"/>
    <w:rsid w:val="002F2202"/>
    <w:rsid w:val="002F279B"/>
    <w:rsid w:val="002F27CC"/>
    <w:rsid w:val="002F29E3"/>
    <w:rsid w:val="002F29F9"/>
    <w:rsid w:val="002F2A13"/>
    <w:rsid w:val="002F2A15"/>
    <w:rsid w:val="002F2B0F"/>
    <w:rsid w:val="002F2B8B"/>
    <w:rsid w:val="002F2C16"/>
    <w:rsid w:val="002F2CA1"/>
    <w:rsid w:val="002F2D12"/>
    <w:rsid w:val="002F2D9B"/>
    <w:rsid w:val="002F2DC5"/>
    <w:rsid w:val="002F2DD5"/>
    <w:rsid w:val="002F2E24"/>
    <w:rsid w:val="002F31C9"/>
    <w:rsid w:val="002F31DB"/>
    <w:rsid w:val="002F32A3"/>
    <w:rsid w:val="002F359F"/>
    <w:rsid w:val="002F3655"/>
    <w:rsid w:val="002F3775"/>
    <w:rsid w:val="002F391F"/>
    <w:rsid w:val="002F39CE"/>
    <w:rsid w:val="002F3A10"/>
    <w:rsid w:val="002F3A2A"/>
    <w:rsid w:val="002F3B1D"/>
    <w:rsid w:val="002F3B5B"/>
    <w:rsid w:val="002F3D38"/>
    <w:rsid w:val="002F3F9F"/>
    <w:rsid w:val="002F41AF"/>
    <w:rsid w:val="002F4218"/>
    <w:rsid w:val="002F4669"/>
    <w:rsid w:val="002F4C20"/>
    <w:rsid w:val="002F4E38"/>
    <w:rsid w:val="002F4F24"/>
    <w:rsid w:val="002F4F5F"/>
    <w:rsid w:val="002F56F3"/>
    <w:rsid w:val="002F5A4D"/>
    <w:rsid w:val="002F5AC2"/>
    <w:rsid w:val="002F5BC6"/>
    <w:rsid w:val="002F5D7F"/>
    <w:rsid w:val="002F5F0C"/>
    <w:rsid w:val="002F5F9D"/>
    <w:rsid w:val="002F60BB"/>
    <w:rsid w:val="002F633E"/>
    <w:rsid w:val="002F6553"/>
    <w:rsid w:val="002F662F"/>
    <w:rsid w:val="002F667C"/>
    <w:rsid w:val="002F6691"/>
    <w:rsid w:val="002F683D"/>
    <w:rsid w:val="002F6ACD"/>
    <w:rsid w:val="002F6BC2"/>
    <w:rsid w:val="002F6D43"/>
    <w:rsid w:val="002F6E67"/>
    <w:rsid w:val="002F6E72"/>
    <w:rsid w:val="002F7331"/>
    <w:rsid w:val="002F7467"/>
    <w:rsid w:val="002F747A"/>
    <w:rsid w:val="002F749B"/>
    <w:rsid w:val="002F749F"/>
    <w:rsid w:val="002F74A4"/>
    <w:rsid w:val="002F7963"/>
    <w:rsid w:val="002F797A"/>
    <w:rsid w:val="002F79A7"/>
    <w:rsid w:val="002F7B59"/>
    <w:rsid w:val="002F7B64"/>
    <w:rsid w:val="002F7D39"/>
    <w:rsid w:val="002F7D45"/>
    <w:rsid w:val="002F7F3C"/>
    <w:rsid w:val="002F7F49"/>
    <w:rsid w:val="0030005D"/>
    <w:rsid w:val="003000D4"/>
    <w:rsid w:val="00300292"/>
    <w:rsid w:val="003002EB"/>
    <w:rsid w:val="0030054E"/>
    <w:rsid w:val="003009E9"/>
    <w:rsid w:val="00300F26"/>
    <w:rsid w:val="00301091"/>
    <w:rsid w:val="003012AA"/>
    <w:rsid w:val="003013D9"/>
    <w:rsid w:val="00301A52"/>
    <w:rsid w:val="00301BB8"/>
    <w:rsid w:val="00301CB6"/>
    <w:rsid w:val="00301DD1"/>
    <w:rsid w:val="00301F3C"/>
    <w:rsid w:val="00301FEA"/>
    <w:rsid w:val="0030219B"/>
    <w:rsid w:val="00302495"/>
    <w:rsid w:val="003025BC"/>
    <w:rsid w:val="00302610"/>
    <w:rsid w:val="003026B8"/>
    <w:rsid w:val="0030270D"/>
    <w:rsid w:val="00302730"/>
    <w:rsid w:val="00302A1E"/>
    <w:rsid w:val="00302B70"/>
    <w:rsid w:val="00302C09"/>
    <w:rsid w:val="00302DB6"/>
    <w:rsid w:val="00302E39"/>
    <w:rsid w:val="00302E93"/>
    <w:rsid w:val="00302EA9"/>
    <w:rsid w:val="00303030"/>
    <w:rsid w:val="003031CB"/>
    <w:rsid w:val="00303207"/>
    <w:rsid w:val="003032CA"/>
    <w:rsid w:val="003033FD"/>
    <w:rsid w:val="003035DA"/>
    <w:rsid w:val="00303639"/>
    <w:rsid w:val="003036C4"/>
    <w:rsid w:val="00303756"/>
    <w:rsid w:val="003037F2"/>
    <w:rsid w:val="00303962"/>
    <w:rsid w:val="003039CF"/>
    <w:rsid w:val="00303D49"/>
    <w:rsid w:val="00303D70"/>
    <w:rsid w:val="00303EF3"/>
    <w:rsid w:val="00304043"/>
    <w:rsid w:val="00304155"/>
    <w:rsid w:val="00304555"/>
    <w:rsid w:val="0030456D"/>
    <w:rsid w:val="003046BF"/>
    <w:rsid w:val="003048EF"/>
    <w:rsid w:val="00304924"/>
    <w:rsid w:val="00304A61"/>
    <w:rsid w:val="00304AB2"/>
    <w:rsid w:val="00304D22"/>
    <w:rsid w:val="00304F7C"/>
    <w:rsid w:val="00305169"/>
    <w:rsid w:val="00305184"/>
    <w:rsid w:val="00305199"/>
    <w:rsid w:val="003054E1"/>
    <w:rsid w:val="00305908"/>
    <w:rsid w:val="00305A73"/>
    <w:rsid w:val="00305A8D"/>
    <w:rsid w:val="00305C5C"/>
    <w:rsid w:val="00305D62"/>
    <w:rsid w:val="00305DF0"/>
    <w:rsid w:val="00305E9B"/>
    <w:rsid w:val="00305F00"/>
    <w:rsid w:val="00305F50"/>
    <w:rsid w:val="003060E2"/>
    <w:rsid w:val="0030623F"/>
    <w:rsid w:val="00306464"/>
    <w:rsid w:val="00306586"/>
    <w:rsid w:val="003065B7"/>
    <w:rsid w:val="003066F1"/>
    <w:rsid w:val="00306713"/>
    <w:rsid w:val="00306864"/>
    <w:rsid w:val="00306873"/>
    <w:rsid w:val="00306884"/>
    <w:rsid w:val="00306B45"/>
    <w:rsid w:val="00306B46"/>
    <w:rsid w:val="00306D03"/>
    <w:rsid w:val="00306D31"/>
    <w:rsid w:val="00306D88"/>
    <w:rsid w:val="00306DFE"/>
    <w:rsid w:val="00306F30"/>
    <w:rsid w:val="00306F5D"/>
    <w:rsid w:val="00307160"/>
    <w:rsid w:val="00307189"/>
    <w:rsid w:val="003076AB"/>
    <w:rsid w:val="0030774B"/>
    <w:rsid w:val="003078E1"/>
    <w:rsid w:val="003078F1"/>
    <w:rsid w:val="00307952"/>
    <w:rsid w:val="00307C1F"/>
    <w:rsid w:val="00307CD6"/>
    <w:rsid w:val="00307CDA"/>
    <w:rsid w:val="00307F5C"/>
    <w:rsid w:val="00307FEC"/>
    <w:rsid w:val="00310002"/>
    <w:rsid w:val="0031012D"/>
    <w:rsid w:val="003101AF"/>
    <w:rsid w:val="003103AB"/>
    <w:rsid w:val="003104A9"/>
    <w:rsid w:val="00310575"/>
    <w:rsid w:val="0031061B"/>
    <w:rsid w:val="00310645"/>
    <w:rsid w:val="00310658"/>
    <w:rsid w:val="00310846"/>
    <w:rsid w:val="00310870"/>
    <w:rsid w:val="00310AE8"/>
    <w:rsid w:val="00310BE4"/>
    <w:rsid w:val="00310F1D"/>
    <w:rsid w:val="003116D5"/>
    <w:rsid w:val="0031177C"/>
    <w:rsid w:val="00311846"/>
    <w:rsid w:val="003118C8"/>
    <w:rsid w:val="003119BA"/>
    <w:rsid w:val="00311B57"/>
    <w:rsid w:val="00312062"/>
    <w:rsid w:val="003120DE"/>
    <w:rsid w:val="003120F7"/>
    <w:rsid w:val="00312118"/>
    <w:rsid w:val="0031215A"/>
    <w:rsid w:val="003121B8"/>
    <w:rsid w:val="00312373"/>
    <w:rsid w:val="003123AF"/>
    <w:rsid w:val="00312829"/>
    <w:rsid w:val="00312951"/>
    <w:rsid w:val="00312A57"/>
    <w:rsid w:val="00312B73"/>
    <w:rsid w:val="00312C1A"/>
    <w:rsid w:val="00312C4F"/>
    <w:rsid w:val="00312E15"/>
    <w:rsid w:val="00312EBE"/>
    <w:rsid w:val="00312F2B"/>
    <w:rsid w:val="00313259"/>
    <w:rsid w:val="00313352"/>
    <w:rsid w:val="0031343B"/>
    <w:rsid w:val="003135FA"/>
    <w:rsid w:val="0031369E"/>
    <w:rsid w:val="003137F6"/>
    <w:rsid w:val="003139AD"/>
    <w:rsid w:val="00313A83"/>
    <w:rsid w:val="00313B3F"/>
    <w:rsid w:val="00313C8F"/>
    <w:rsid w:val="00313E3D"/>
    <w:rsid w:val="00313F0C"/>
    <w:rsid w:val="00313F9B"/>
    <w:rsid w:val="00313FBB"/>
    <w:rsid w:val="003140AE"/>
    <w:rsid w:val="003141BF"/>
    <w:rsid w:val="0031424F"/>
    <w:rsid w:val="00314506"/>
    <w:rsid w:val="003149A2"/>
    <w:rsid w:val="00314B42"/>
    <w:rsid w:val="00314BA4"/>
    <w:rsid w:val="00314F0D"/>
    <w:rsid w:val="003150ED"/>
    <w:rsid w:val="00315292"/>
    <w:rsid w:val="00315317"/>
    <w:rsid w:val="00315481"/>
    <w:rsid w:val="00315483"/>
    <w:rsid w:val="00315551"/>
    <w:rsid w:val="0031561D"/>
    <w:rsid w:val="0031571E"/>
    <w:rsid w:val="0031573D"/>
    <w:rsid w:val="003157C6"/>
    <w:rsid w:val="0031590B"/>
    <w:rsid w:val="00315A3F"/>
    <w:rsid w:val="00315BAB"/>
    <w:rsid w:val="00315E05"/>
    <w:rsid w:val="00315E1C"/>
    <w:rsid w:val="00316068"/>
    <w:rsid w:val="0031613D"/>
    <w:rsid w:val="003161FD"/>
    <w:rsid w:val="00316212"/>
    <w:rsid w:val="00316249"/>
    <w:rsid w:val="003165AF"/>
    <w:rsid w:val="003166A5"/>
    <w:rsid w:val="00316825"/>
    <w:rsid w:val="003169F1"/>
    <w:rsid w:val="00316B44"/>
    <w:rsid w:val="00316E17"/>
    <w:rsid w:val="00316EAC"/>
    <w:rsid w:val="003170F5"/>
    <w:rsid w:val="0031716B"/>
    <w:rsid w:val="0031718A"/>
    <w:rsid w:val="0031721C"/>
    <w:rsid w:val="003173D9"/>
    <w:rsid w:val="00317460"/>
    <w:rsid w:val="003175C2"/>
    <w:rsid w:val="00317648"/>
    <w:rsid w:val="003178A5"/>
    <w:rsid w:val="003178E9"/>
    <w:rsid w:val="00317A5A"/>
    <w:rsid w:val="00317B56"/>
    <w:rsid w:val="00317C94"/>
    <w:rsid w:val="00317CEF"/>
    <w:rsid w:val="00320065"/>
    <w:rsid w:val="00320360"/>
    <w:rsid w:val="00320385"/>
    <w:rsid w:val="003203F3"/>
    <w:rsid w:val="00320434"/>
    <w:rsid w:val="0032045C"/>
    <w:rsid w:val="0032046C"/>
    <w:rsid w:val="003204D4"/>
    <w:rsid w:val="00320674"/>
    <w:rsid w:val="003206AB"/>
    <w:rsid w:val="00320B75"/>
    <w:rsid w:val="0032103D"/>
    <w:rsid w:val="0032121F"/>
    <w:rsid w:val="0032130A"/>
    <w:rsid w:val="0032170A"/>
    <w:rsid w:val="003217B8"/>
    <w:rsid w:val="00321850"/>
    <w:rsid w:val="003219A9"/>
    <w:rsid w:val="00321A6A"/>
    <w:rsid w:val="00321A81"/>
    <w:rsid w:val="00321C6A"/>
    <w:rsid w:val="00321C75"/>
    <w:rsid w:val="00321EFB"/>
    <w:rsid w:val="00321F2C"/>
    <w:rsid w:val="00321FE0"/>
    <w:rsid w:val="003220C5"/>
    <w:rsid w:val="00322160"/>
    <w:rsid w:val="003221D2"/>
    <w:rsid w:val="00322225"/>
    <w:rsid w:val="003225C5"/>
    <w:rsid w:val="003228E4"/>
    <w:rsid w:val="00322A1F"/>
    <w:rsid w:val="00322B4F"/>
    <w:rsid w:val="00322BA7"/>
    <w:rsid w:val="00322FC5"/>
    <w:rsid w:val="003231F1"/>
    <w:rsid w:val="0032349B"/>
    <w:rsid w:val="003236E2"/>
    <w:rsid w:val="0032392A"/>
    <w:rsid w:val="00323958"/>
    <w:rsid w:val="00323C51"/>
    <w:rsid w:val="00323D22"/>
    <w:rsid w:val="00323E31"/>
    <w:rsid w:val="00323E4A"/>
    <w:rsid w:val="00324012"/>
    <w:rsid w:val="0032402A"/>
    <w:rsid w:val="0032404D"/>
    <w:rsid w:val="00324075"/>
    <w:rsid w:val="00324429"/>
    <w:rsid w:val="003244FD"/>
    <w:rsid w:val="003245C7"/>
    <w:rsid w:val="00324612"/>
    <w:rsid w:val="00324983"/>
    <w:rsid w:val="00324CF9"/>
    <w:rsid w:val="00324D15"/>
    <w:rsid w:val="00324D35"/>
    <w:rsid w:val="00324EF4"/>
    <w:rsid w:val="00324EFE"/>
    <w:rsid w:val="0032507B"/>
    <w:rsid w:val="003251CB"/>
    <w:rsid w:val="00325496"/>
    <w:rsid w:val="003255D2"/>
    <w:rsid w:val="003256D3"/>
    <w:rsid w:val="00325B68"/>
    <w:rsid w:val="00325C15"/>
    <w:rsid w:val="00325C25"/>
    <w:rsid w:val="00325D11"/>
    <w:rsid w:val="00325F6C"/>
    <w:rsid w:val="00326218"/>
    <w:rsid w:val="0032622E"/>
    <w:rsid w:val="00326260"/>
    <w:rsid w:val="00326303"/>
    <w:rsid w:val="003263F7"/>
    <w:rsid w:val="003268F6"/>
    <w:rsid w:val="00326BAF"/>
    <w:rsid w:val="00326DE1"/>
    <w:rsid w:val="00326E3D"/>
    <w:rsid w:val="00326E90"/>
    <w:rsid w:val="00326EF6"/>
    <w:rsid w:val="00326FC2"/>
    <w:rsid w:val="003270E2"/>
    <w:rsid w:val="00327295"/>
    <w:rsid w:val="0032749F"/>
    <w:rsid w:val="003275A3"/>
    <w:rsid w:val="0032792B"/>
    <w:rsid w:val="00327A09"/>
    <w:rsid w:val="00327A48"/>
    <w:rsid w:val="00327B65"/>
    <w:rsid w:val="00327B85"/>
    <w:rsid w:val="0033023C"/>
    <w:rsid w:val="003306EE"/>
    <w:rsid w:val="00330800"/>
    <w:rsid w:val="0033086E"/>
    <w:rsid w:val="00330928"/>
    <w:rsid w:val="00330B10"/>
    <w:rsid w:val="00330B56"/>
    <w:rsid w:val="00330BA2"/>
    <w:rsid w:val="00330C40"/>
    <w:rsid w:val="00330D6A"/>
    <w:rsid w:val="0033102D"/>
    <w:rsid w:val="0033107C"/>
    <w:rsid w:val="003311A3"/>
    <w:rsid w:val="00331467"/>
    <w:rsid w:val="003315BF"/>
    <w:rsid w:val="00331751"/>
    <w:rsid w:val="003317A6"/>
    <w:rsid w:val="003317F4"/>
    <w:rsid w:val="00331887"/>
    <w:rsid w:val="00331C53"/>
    <w:rsid w:val="00331DEB"/>
    <w:rsid w:val="00331DFB"/>
    <w:rsid w:val="00331E0C"/>
    <w:rsid w:val="00331E14"/>
    <w:rsid w:val="0033207C"/>
    <w:rsid w:val="003320C7"/>
    <w:rsid w:val="003320CC"/>
    <w:rsid w:val="003321CB"/>
    <w:rsid w:val="003323C9"/>
    <w:rsid w:val="003323D0"/>
    <w:rsid w:val="0033243D"/>
    <w:rsid w:val="00332488"/>
    <w:rsid w:val="003324B8"/>
    <w:rsid w:val="003324E0"/>
    <w:rsid w:val="00332615"/>
    <w:rsid w:val="003329AB"/>
    <w:rsid w:val="00332AE5"/>
    <w:rsid w:val="00332BAF"/>
    <w:rsid w:val="00332C85"/>
    <w:rsid w:val="00332CB8"/>
    <w:rsid w:val="00332CDC"/>
    <w:rsid w:val="00332D17"/>
    <w:rsid w:val="00332F61"/>
    <w:rsid w:val="00332F7E"/>
    <w:rsid w:val="0033302C"/>
    <w:rsid w:val="00333226"/>
    <w:rsid w:val="0033325D"/>
    <w:rsid w:val="00333306"/>
    <w:rsid w:val="00333354"/>
    <w:rsid w:val="00333415"/>
    <w:rsid w:val="003334FF"/>
    <w:rsid w:val="003335E7"/>
    <w:rsid w:val="00333660"/>
    <w:rsid w:val="00333691"/>
    <w:rsid w:val="00333722"/>
    <w:rsid w:val="00333725"/>
    <w:rsid w:val="00333787"/>
    <w:rsid w:val="00333897"/>
    <w:rsid w:val="00333904"/>
    <w:rsid w:val="003339AF"/>
    <w:rsid w:val="00333A44"/>
    <w:rsid w:val="00333AA1"/>
    <w:rsid w:val="00333E59"/>
    <w:rsid w:val="00333F82"/>
    <w:rsid w:val="00333FD3"/>
    <w:rsid w:val="00333FE7"/>
    <w:rsid w:val="00334327"/>
    <w:rsid w:val="00334382"/>
    <w:rsid w:val="00334477"/>
    <w:rsid w:val="0033462A"/>
    <w:rsid w:val="00334827"/>
    <w:rsid w:val="0033487F"/>
    <w:rsid w:val="00334989"/>
    <w:rsid w:val="00334DA9"/>
    <w:rsid w:val="00334E1C"/>
    <w:rsid w:val="00334F2B"/>
    <w:rsid w:val="00334FAC"/>
    <w:rsid w:val="00334FCC"/>
    <w:rsid w:val="003350B1"/>
    <w:rsid w:val="0033512F"/>
    <w:rsid w:val="00335266"/>
    <w:rsid w:val="00335353"/>
    <w:rsid w:val="0033554B"/>
    <w:rsid w:val="003356FB"/>
    <w:rsid w:val="003359B0"/>
    <w:rsid w:val="00335A12"/>
    <w:rsid w:val="00335B60"/>
    <w:rsid w:val="00335C8F"/>
    <w:rsid w:val="00335EA4"/>
    <w:rsid w:val="00335F76"/>
    <w:rsid w:val="0033606D"/>
    <w:rsid w:val="00336086"/>
    <w:rsid w:val="00336262"/>
    <w:rsid w:val="00336323"/>
    <w:rsid w:val="0033651C"/>
    <w:rsid w:val="00336569"/>
    <w:rsid w:val="003365D2"/>
    <w:rsid w:val="00336738"/>
    <w:rsid w:val="003367CA"/>
    <w:rsid w:val="0033683F"/>
    <w:rsid w:val="0033692B"/>
    <w:rsid w:val="0033695C"/>
    <w:rsid w:val="00336B30"/>
    <w:rsid w:val="00336B85"/>
    <w:rsid w:val="00336D3A"/>
    <w:rsid w:val="00336D61"/>
    <w:rsid w:val="00336E0D"/>
    <w:rsid w:val="00336E32"/>
    <w:rsid w:val="00336EC5"/>
    <w:rsid w:val="00336F45"/>
    <w:rsid w:val="0033712E"/>
    <w:rsid w:val="00337251"/>
    <w:rsid w:val="00337378"/>
    <w:rsid w:val="00337470"/>
    <w:rsid w:val="00337481"/>
    <w:rsid w:val="00337483"/>
    <w:rsid w:val="003374AF"/>
    <w:rsid w:val="0033773A"/>
    <w:rsid w:val="00337754"/>
    <w:rsid w:val="00337892"/>
    <w:rsid w:val="00337978"/>
    <w:rsid w:val="00337B8E"/>
    <w:rsid w:val="00337C4F"/>
    <w:rsid w:val="00337DCD"/>
    <w:rsid w:val="00337E58"/>
    <w:rsid w:val="00337E90"/>
    <w:rsid w:val="00337F0F"/>
    <w:rsid w:val="00337F19"/>
    <w:rsid w:val="0034006A"/>
    <w:rsid w:val="00340261"/>
    <w:rsid w:val="0034033E"/>
    <w:rsid w:val="00340412"/>
    <w:rsid w:val="0034081D"/>
    <w:rsid w:val="00340844"/>
    <w:rsid w:val="00340A7E"/>
    <w:rsid w:val="00340BBA"/>
    <w:rsid w:val="00340D4B"/>
    <w:rsid w:val="00340F00"/>
    <w:rsid w:val="00340F25"/>
    <w:rsid w:val="00341453"/>
    <w:rsid w:val="003414B5"/>
    <w:rsid w:val="00341712"/>
    <w:rsid w:val="003418F3"/>
    <w:rsid w:val="00341A2B"/>
    <w:rsid w:val="00341E88"/>
    <w:rsid w:val="003420A7"/>
    <w:rsid w:val="00342223"/>
    <w:rsid w:val="003422B1"/>
    <w:rsid w:val="00342907"/>
    <w:rsid w:val="00342B0F"/>
    <w:rsid w:val="00342B24"/>
    <w:rsid w:val="00342B3E"/>
    <w:rsid w:val="00342C1D"/>
    <w:rsid w:val="00342E6F"/>
    <w:rsid w:val="00342E9B"/>
    <w:rsid w:val="00342EFE"/>
    <w:rsid w:val="00343070"/>
    <w:rsid w:val="0034324A"/>
    <w:rsid w:val="0034333A"/>
    <w:rsid w:val="00343394"/>
    <w:rsid w:val="003436D8"/>
    <w:rsid w:val="0034379C"/>
    <w:rsid w:val="003439A6"/>
    <w:rsid w:val="003439F1"/>
    <w:rsid w:val="00343A92"/>
    <w:rsid w:val="003441AA"/>
    <w:rsid w:val="003444C7"/>
    <w:rsid w:val="0034454F"/>
    <w:rsid w:val="003445A8"/>
    <w:rsid w:val="00344772"/>
    <w:rsid w:val="00344871"/>
    <w:rsid w:val="00344B33"/>
    <w:rsid w:val="00344B49"/>
    <w:rsid w:val="00344B6C"/>
    <w:rsid w:val="00344C34"/>
    <w:rsid w:val="00344E6D"/>
    <w:rsid w:val="00344E82"/>
    <w:rsid w:val="00344E8F"/>
    <w:rsid w:val="003451B3"/>
    <w:rsid w:val="00345325"/>
    <w:rsid w:val="0034542A"/>
    <w:rsid w:val="00345760"/>
    <w:rsid w:val="003457E4"/>
    <w:rsid w:val="0034580F"/>
    <w:rsid w:val="003459F5"/>
    <w:rsid w:val="00345CAD"/>
    <w:rsid w:val="00345D89"/>
    <w:rsid w:val="00345E6A"/>
    <w:rsid w:val="00345E99"/>
    <w:rsid w:val="00345EDC"/>
    <w:rsid w:val="00345EEC"/>
    <w:rsid w:val="00345EF8"/>
    <w:rsid w:val="00346077"/>
    <w:rsid w:val="003462FD"/>
    <w:rsid w:val="003464C0"/>
    <w:rsid w:val="00346550"/>
    <w:rsid w:val="00346837"/>
    <w:rsid w:val="00346922"/>
    <w:rsid w:val="0034694B"/>
    <w:rsid w:val="00346A54"/>
    <w:rsid w:val="00346B10"/>
    <w:rsid w:val="00346B25"/>
    <w:rsid w:val="00346B79"/>
    <w:rsid w:val="00346BEA"/>
    <w:rsid w:val="00346BF5"/>
    <w:rsid w:val="00346D80"/>
    <w:rsid w:val="00346D89"/>
    <w:rsid w:val="00347141"/>
    <w:rsid w:val="00347270"/>
    <w:rsid w:val="00347456"/>
    <w:rsid w:val="003475DF"/>
    <w:rsid w:val="003475E5"/>
    <w:rsid w:val="00347627"/>
    <w:rsid w:val="0034763E"/>
    <w:rsid w:val="003476C9"/>
    <w:rsid w:val="00347A68"/>
    <w:rsid w:val="00347B2E"/>
    <w:rsid w:val="00347BF0"/>
    <w:rsid w:val="00347D36"/>
    <w:rsid w:val="003503CD"/>
    <w:rsid w:val="003503CE"/>
    <w:rsid w:val="00350450"/>
    <w:rsid w:val="003506C1"/>
    <w:rsid w:val="00350776"/>
    <w:rsid w:val="0035078B"/>
    <w:rsid w:val="003508F6"/>
    <w:rsid w:val="00350BE4"/>
    <w:rsid w:val="00350DDD"/>
    <w:rsid w:val="00351087"/>
    <w:rsid w:val="00351247"/>
    <w:rsid w:val="003512FE"/>
    <w:rsid w:val="003514FD"/>
    <w:rsid w:val="00351693"/>
    <w:rsid w:val="00351892"/>
    <w:rsid w:val="00351970"/>
    <w:rsid w:val="00351AE0"/>
    <w:rsid w:val="00351E92"/>
    <w:rsid w:val="00352083"/>
    <w:rsid w:val="00352102"/>
    <w:rsid w:val="003521EE"/>
    <w:rsid w:val="00352200"/>
    <w:rsid w:val="003522DE"/>
    <w:rsid w:val="00352403"/>
    <w:rsid w:val="00352424"/>
    <w:rsid w:val="00352871"/>
    <w:rsid w:val="00352915"/>
    <w:rsid w:val="00352981"/>
    <w:rsid w:val="00352995"/>
    <w:rsid w:val="00352BFB"/>
    <w:rsid w:val="00352D19"/>
    <w:rsid w:val="00352E56"/>
    <w:rsid w:val="00353006"/>
    <w:rsid w:val="00353121"/>
    <w:rsid w:val="003533F4"/>
    <w:rsid w:val="003534C1"/>
    <w:rsid w:val="003534CA"/>
    <w:rsid w:val="003535C7"/>
    <w:rsid w:val="00353634"/>
    <w:rsid w:val="003536E8"/>
    <w:rsid w:val="00353730"/>
    <w:rsid w:val="00353818"/>
    <w:rsid w:val="0035396C"/>
    <w:rsid w:val="00353A9C"/>
    <w:rsid w:val="00353B4E"/>
    <w:rsid w:val="00353DB9"/>
    <w:rsid w:val="00353DCC"/>
    <w:rsid w:val="00353FEE"/>
    <w:rsid w:val="00354068"/>
    <w:rsid w:val="00354204"/>
    <w:rsid w:val="0035431F"/>
    <w:rsid w:val="00354564"/>
    <w:rsid w:val="003545BD"/>
    <w:rsid w:val="003546B5"/>
    <w:rsid w:val="00354900"/>
    <w:rsid w:val="0035492F"/>
    <w:rsid w:val="0035499D"/>
    <w:rsid w:val="003549AD"/>
    <w:rsid w:val="00354FE2"/>
    <w:rsid w:val="00355358"/>
    <w:rsid w:val="00355749"/>
    <w:rsid w:val="0035582E"/>
    <w:rsid w:val="00355B62"/>
    <w:rsid w:val="00355D0A"/>
    <w:rsid w:val="00356440"/>
    <w:rsid w:val="0035657D"/>
    <w:rsid w:val="003566B5"/>
    <w:rsid w:val="00356723"/>
    <w:rsid w:val="00356744"/>
    <w:rsid w:val="00356840"/>
    <w:rsid w:val="0035685E"/>
    <w:rsid w:val="00356941"/>
    <w:rsid w:val="003569ED"/>
    <w:rsid w:val="00356A2F"/>
    <w:rsid w:val="00356BB0"/>
    <w:rsid w:val="00356CBD"/>
    <w:rsid w:val="00356EDE"/>
    <w:rsid w:val="00357049"/>
    <w:rsid w:val="003571EB"/>
    <w:rsid w:val="00357202"/>
    <w:rsid w:val="003573EA"/>
    <w:rsid w:val="003575AE"/>
    <w:rsid w:val="00357661"/>
    <w:rsid w:val="003576A4"/>
    <w:rsid w:val="00357782"/>
    <w:rsid w:val="003577EE"/>
    <w:rsid w:val="00357933"/>
    <w:rsid w:val="00357B2A"/>
    <w:rsid w:val="00357B63"/>
    <w:rsid w:val="00357C6E"/>
    <w:rsid w:val="00357F96"/>
    <w:rsid w:val="00357FDB"/>
    <w:rsid w:val="00357FF9"/>
    <w:rsid w:val="0036003E"/>
    <w:rsid w:val="003602A7"/>
    <w:rsid w:val="003602C0"/>
    <w:rsid w:val="00360532"/>
    <w:rsid w:val="0036055B"/>
    <w:rsid w:val="0036078E"/>
    <w:rsid w:val="00360977"/>
    <w:rsid w:val="003609E5"/>
    <w:rsid w:val="00360B6C"/>
    <w:rsid w:val="00360C37"/>
    <w:rsid w:val="00360C62"/>
    <w:rsid w:val="00360E85"/>
    <w:rsid w:val="00361399"/>
    <w:rsid w:val="0036142A"/>
    <w:rsid w:val="003619C2"/>
    <w:rsid w:val="00361A0B"/>
    <w:rsid w:val="00361CB5"/>
    <w:rsid w:val="00361D6F"/>
    <w:rsid w:val="00361EC5"/>
    <w:rsid w:val="00362169"/>
    <w:rsid w:val="003621B5"/>
    <w:rsid w:val="003621D0"/>
    <w:rsid w:val="0036221D"/>
    <w:rsid w:val="003622CF"/>
    <w:rsid w:val="003623A7"/>
    <w:rsid w:val="00362540"/>
    <w:rsid w:val="00362592"/>
    <w:rsid w:val="00362613"/>
    <w:rsid w:val="00362687"/>
    <w:rsid w:val="003627CF"/>
    <w:rsid w:val="00362841"/>
    <w:rsid w:val="00362A6B"/>
    <w:rsid w:val="00362AD3"/>
    <w:rsid w:val="00362B05"/>
    <w:rsid w:val="00362B77"/>
    <w:rsid w:val="00363037"/>
    <w:rsid w:val="00363071"/>
    <w:rsid w:val="003630BA"/>
    <w:rsid w:val="003630DF"/>
    <w:rsid w:val="003632B3"/>
    <w:rsid w:val="00363382"/>
    <w:rsid w:val="003633E4"/>
    <w:rsid w:val="00363412"/>
    <w:rsid w:val="0036356C"/>
    <w:rsid w:val="003635E9"/>
    <w:rsid w:val="0036369D"/>
    <w:rsid w:val="0036399E"/>
    <w:rsid w:val="003639A9"/>
    <w:rsid w:val="00363A49"/>
    <w:rsid w:val="00363F06"/>
    <w:rsid w:val="00363FD9"/>
    <w:rsid w:val="00364004"/>
    <w:rsid w:val="00364018"/>
    <w:rsid w:val="003640DC"/>
    <w:rsid w:val="0036412D"/>
    <w:rsid w:val="0036435C"/>
    <w:rsid w:val="003645CA"/>
    <w:rsid w:val="00364633"/>
    <w:rsid w:val="003646E9"/>
    <w:rsid w:val="00364806"/>
    <w:rsid w:val="00364A4C"/>
    <w:rsid w:val="00364AB0"/>
    <w:rsid w:val="00364CF6"/>
    <w:rsid w:val="00364D16"/>
    <w:rsid w:val="00364D6A"/>
    <w:rsid w:val="00364E85"/>
    <w:rsid w:val="00364F16"/>
    <w:rsid w:val="00364F3E"/>
    <w:rsid w:val="003651E1"/>
    <w:rsid w:val="00365257"/>
    <w:rsid w:val="00365576"/>
    <w:rsid w:val="003656AB"/>
    <w:rsid w:val="00365750"/>
    <w:rsid w:val="003658BF"/>
    <w:rsid w:val="003658ED"/>
    <w:rsid w:val="00365A00"/>
    <w:rsid w:val="00365B6C"/>
    <w:rsid w:val="00365CE6"/>
    <w:rsid w:val="00365D2C"/>
    <w:rsid w:val="00365EE7"/>
    <w:rsid w:val="00365F89"/>
    <w:rsid w:val="003660E8"/>
    <w:rsid w:val="00366274"/>
    <w:rsid w:val="003662E9"/>
    <w:rsid w:val="003663DF"/>
    <w:rsid w:val="003663FF"/>
    <w:rsid w:val="003664C0"/>
    <w:rsid w:val="0036658E"/>
    <w:rsid w:val="003665B7"/>
    <w:rsid w:val="003666D4"/>
    <w:rsid w:val="0036678F"/>
    <w:rsid w:val="00366829"/>
    <w:rsid w:val="003668D5"/>
    <w:rsid w:val="00366949"/>
    <w:rsid w:val="00366A9C"/>
    <w:rsid w:val="00366B3E"/>
    <w:rsid w:val="00366C3B"/>
    <w:rsid w:val="00366F25"/>
    <w:rsid w:val="00366FCA"/>
    <w:rsid w:val="00367069"/>
    <w:rsid w:val="00367281"/>
    <w:rsid w:val="003674F1"/>
    <w:rsid w:val="00367531"/>
    <w:rsid w:val="00367DA9"/>
    <w:rsid w:val="00367EB0"/>
    <w:rsid w:val="00367ED2"/>
    <w:rsid w:val="0037011F"/>
    <w:rsid w:val="00370164"/>
    <w:rsid w:val="003701CC"/>
    <w:rsid w:val="00370369"/>
    <w:rsid w:val="003703B7"/>
    <w:rsid w:val="003704A7"/>
    <w:rsid w:val="003706BE"/>
    <w:rsid w:val="003706C1"/>
    <w:rsid w:val="0037096B"/>
    <w:rsid w:val="003709AD"/>
    <w:rsid w:val="00370EDA"/>
    <w:rsid w:val="00370F1D"/>
    <w:rsid w:val="00370F2B"/>
    <w:rsid w:val="003712E2"/>
    <w:rsid w:val="00371323"/>
    <w:rsid w:val="00371403"/>
    <w:rsid w:val="0037140C"/>
    <w:rsid w:val="00371687"/>
    <w:rsid w:val="0037189E"/>
    <w:rsid w:val="00371960"/>
    <w:rsid w:val="00371A6B"/>
    <w:rsid w:val="00371ABF"/>
    <w:rsid w:val="00371BC3"/>
    <w:rsid w:val="00371E7C"/>
    <w:rsid w:val="00372089"/>
    <w:rsid w:val="003723EB"/>
    <w:rsid w:val="00372660"/>
    <w:rsid w:val="0037269B"/>
    <w:rsid w:val="00372730"/>
    <w:rsid w:val="003727C5"/>
    <w:rsid w:val="00372828"/>
    <w:rsid w:val="0037288A"/>
    <w:rsid w:val="00372A3E"/>
    <w:rsid w:val="00372AB7"/>
    <w:rsid w:val="00372ABF"/>
    <w:rsid w:val="00372B3B"/>
    <w:rsid w:val="00372CAE"/>
    <w:rsid w:val="00372D43"/>
    <w:rsid w:val="00372DF5"/>
    <w:rsid w:val="0037310E"/>
    <w:rsid w:val="0037317D"/>
    <w:rsid w:val="003731EC"/>
    <w:rsid w:val="00373517"/>
    <w:rsid w:val="00373685"/>
    <w:rsid w:val="003736C5"/>
    <w:rsid w:val="0037388F"/>
    <w:rsid w:val="003738DA"/>
    <w:rsid w:val="00373B13"/>
    <w:rsid w:val="00373D39"/>
    <w:rsid w:val="00373DB6"/>
    <w:rsid w:val="00373E9E"/>
    <w:rsid w:val="00373EA1"/>
    <w:rsid w:val="00373EF7"/>
    <w:rsid w:val="0037407B"/>
    <w:rsid w:val="003740E7"/>
    <w:rsid w:val="00374277"/>
    <w:rsid w:val="00374398"/>
    <w:rsid w:val="003743E7"/>
    <w:rsid w:val="00374405"/>
    <w:rsid w:val="0037442A"/>
    <w:rsid w:val="00374433"/>
    <w:rsid w:val="00374444"/>
    <w:rsid w:val="00374651"/>
    <w:rsid w:val="003746F4"/>
    <w:rsid w:val="003748B6"/>
    <w:rsid w:val="003749B4"/>
    <w:rsid w:val="003749C3"/>
    <w:rsid w:val="00374D99"/>
    <w:rsid w:val="00374EB1"/>
    <w:rsid w:val="003751BB"/>
    <w:rsid w:val="003755F5"/>
    <w:rsid w:val="003756EB"/>
    <w:rsid w:val="00375718"/>
    <w:rsid w:val="003758EE"/>
    <w:rsid w:val="0037595D"/>
    <w:rsid w:val="00375992"/>
    <w:rsid w:val="0037617F"/>
    <w:rsid w:val="003761B0"/>
    <w:rsid w:val="003761DC"/>
    <w:rsid w:val="00376375"/>
    <w:rsid w:val="00376389"/>
    <w:rsid w:val="0037641A"/>
    <w:rsid w:val="003764A2"/>
    <w:rsid w:val="003764E3"/>
    <w:rsid w:val="003767DE"/>
    <w:rsid w:val="00376926"/>
    <w:rsid w:val="0037696B"/>
    <w:rsid w:val="00376BF6"/>
    <w:rsid w:val="00376C5E"/>
    <w:rsid w:val="00376D9D"/>
    <w:rsid w:val="00376DCB"/>
    <w:rsid w:val="003770B5"/>
    <w:rsid w:val="003770FA"/>
    <w:rsid w:val="003771D4"/>
    <w:rsid w:val="003772E8"/>
    <w:rsid w:val="003773EF"/>
    <w:rsid w:val="00377553"/>
    <w:rsid w:val="00377629"/>
    <w:rsid w:val="00377990"/>
    <w:rsid w:val="00377BB2"/>
    <w:rsid w:val="00377CF9"/>
    <w:rsid w:val="00377F34"/>
    <w:rsid w:val="0038002B"/>
    <w:rsid w:val="00380305"/>
    <w:rsid w:val="00380327"/>
    <w:rsid w:val="003803FB"/>
    <w:rsid w:val="0038070D"/>
    <w:rsid w:val="003807E8"/>
    <w:rsid w:val="00380872"/>
    <w:rsid w:val="003808B6"/>
    <w:rsid w:val="00380CBD"/>
    <w:rsid w:val="00380E48"/>
    <w:rsid w:val="00380F45"/>
    <w:rsid w:val="00380FE8"/>
    <w:rsid w:val="003812A0"/>
    <w:rsid w:val="00381439"/>
    <w:rsid w:val="003814F3"/>
    <w:rsid w:val="003816D3"/>
    <w:rsid w:val="00381824"/>
    <w:rsid w:val="003818EA"/>
    <w:rsid w:val="00381A61"/>
    <w:rsid w:val="00381AB7"/>
    <w:rsid w:val="00381B0C"/>
    <w:rsid w:val="00381D03"/>
    <w:rsid w:val="00381F0A"/>
    <w:rsid w:val="00381F36"/>
    <w:rsid w:val="00381FA4"/>
    <w:rsid w:val="00382016"/>
    <w:rsid w:val="0038203B"/>
    <w:rsid w:val="00382082"/>
    <w:rsid w:val="00382083"/>
    <w:rsid w:val="003820F1"/>
    <w:rsid w:val="003825C5"/>
    <w:rsid w:val="003826AC"/>
    <w:rsid w:val="0038274D"/>
    <w:rsid w:val="003827ED"/>
    <w:rsid w:val="0038280F"/>
    <w:rsid w:val="003828D7"/>
    <w:rsid w:val="00382A0B"/>
    <w:rsid w:val="00382C2B"/>
    <w:rsid w:val="00382C4B"/>
    <w:rsid w:val="00382EB4"/>
    <w:rsid w:val="003830F4"/>
    <w:rsid w:val="00383419"/>
    <w:rsid w:val="0038357C"/>
    <w:rsid w:val="0038372B"/>
    <w:rsid w:val="00383757"/>
    <w:rsid w:val="00383B0F"/>
    <w:rsid w:val="00383C4F"/>
    <w:rsid w:val="00383DFD"/>
    <w:rsid w:val="00383F6B"/>
    <w:rsid w:val="00384108"/>
    <w:rsid w:val="0038413E"/>
    <w:rsid w:val="00384180"/>
    <w:rsid w:val="003841DB"/>
    <w:rsid w:val="003843F0"/>
    <w:rsid w:val="0038448B"/>
    <w:rsid w:val="00384647"/>
    <w:rsid w:val="0038465A"/>
    <w:rsid w:val="003846AA"/>
    <w:rsid w:val="003846CC"/>
    <w:rsid w:val="003847B9"/>
    <w:rsid w:val="003848D3"/>
    <w:rsid w:val="00384CF7"/>
    <w:rsid w:val="00384E3E"/>
    <w:rsid w:val="00384F47"/>
    <w:rsid w:val="00384F95"/>
    <w:rsid w:val="00385226"/>
    <w:rsid w:val="0038555D"/>
    <w:rsid w:val="003855B6"/>
    <w:rsid w:val="0038577E"/>
    <w:rsid w:val="00385824"/>
    <w:rsid w:val="00385ACD"/>
    <w:rsid w:val="00385B2B"/>
    <w:rsid w:val="00385B72"/>
    <w:rsid w:val="00385BA8"/>
    <w:rsid w:val="00385CEA"/>
    <w:rsid w:val="00385D14"/>
    <w:rsid w:val="00385F6C"/>
    <w:rsid w:val="003862F3"/>
    <w:rsid w:val="00386425"/>
    <w:rsid w:val="00386604"/>
    <w:rsid w:val="00386634"/>
    <w:rsid w:val="00386A81"/>
    <w:rsid w:val="00386C12"/>
    <w:rsid w:val="00386FD8"/>
    <w:rsid w:val="00387057"/>
    <w:rsid w:val="003870B7"/>
    <w:rsid w:val="003870D7"/>
    <w:rsid w:val="0038726C"/>
    <w:rsid w:val="00387410"/>
    <w:rsid w:val="00387609"/>
    <w:rsid w:val="003877C6"/>
    <w:rsid w:val="00387931"/>
    <w:rsid w:val="00387A78"/>
    <w:rsid w:val="00387E0B"/>
    <w:rsid w:val="003900BF"/>
    <w:rsid w:val="0039016B"/>
    <w:rsid w:val="00390217"/>
    <w:rsid w:val="0039052C"/>
    <w:rsid w:val="003906AC"/>
    <w:rsid w:val="003906E1"/>
    <w:rsid w:val="00390843"/>
    <w:rsid w:val="0039084F"/>
    <w:rsid w:val="00390C33"/>
    <w:rsid w:val="00390D43"/>
    <w:rsid w:val="00390DC6"/>
    <w:rsid w:val="00390F64"/>
    <w:rsid w:val="00391002"/>
    <w:rsid w:val="003910DC"/>
    <w:rsid w:val="003912CF"/>
    <w:rsid w:val="0039137D"/>
    <w:rsid w:val="003915F1"/>
    <w:rsid w:val="003916A8"/>
    <w:rsid w:val="00391811"/>
    <w:rsid w:val="003919A4"/>
    <w:rsid w:val="00391AFA"/>
    <w:rsid w:val="00391AFC"/>
    <w:rsid w:val="00391BF9"/>
    <w:rsid w:val="00391E33"/>
    <w:rsid w:val="00391E8A"/>
    <w:rsid w:val="00391EBB"/>
    <w:rsid w:val="00391F7F"/>
    <w:rsid w:val="00392011"/>
    <w:rsid w:val="00392123"/>
    <w:rsid w:val="00392199"/>
    <w:rsid w:val="00392927"/>
    <w:rsid w:val="0039294B"/>
    <w:rsid w:val="00392AAD"/>
    <w:rsid w:val="00392F53"/>
    <w:rsid w:val="00392FDB"/>
    <w:rsid w:val="00393088"/>
    <w:rsid w:val="003930EC"/>
    <w:rsid w:val="003931A3"/>
    <w:rsid w:val="0039325F"/>
    <w:rsid w:val="0039335D"/>
    <w:rsid w:val="003938C8"/>
    <w:rsid w:val="00393A86"/>
    <w:rsid w:val="00393E49"/>
    <w:rsid w:val="00393FCA"/>
    <w:rsid w:val="00394360"/>
    <w:rsid w:val="003948EF"/>
    <w:rsid w:val="00394BA7"/>
    <w:rsid w:val="00394E24"/>
    <w:rsid w:val="00394E4F"/>
    <w:rsid w:val="00395043"/>
    <w:rsid w:val="00395237"/>
    <w:rsid w:val="00395360"/>
    <w:rsid w:val="00395778"/>
    <w:rsid w:val="003957FB"/>
    <w:rsid w:val="00395836"/>
    <w:rsid w:val="003959E6"/>
    <w:rsid w:val="00395CDC"/>
    <w:rsid w:val="00395D4A"/>
    <w:rsid w:val="003960B5"/>
    <w:rsid w:val="003960FD"/>
    <w:rsid w:val="003962C3"/>
    <w:rsid w:val="003962E7"/>
    <w:rsid w:val="00396706"/>
    <w:rsid w:val="003967EB"/>
    <w:rsid w:val="00396932"/>
    <w:rsid w:val="00396CD4"/>
    <w:rsid w:val="00397026"/>
    <w:rsid w:val="0039702A"/>
    <w:rsid w:val="00397099"/>
    <w:rsid w:val="0039736A"/>
    <w:rsid w:val="00397624"/>
    <w:rsid w:val="003976C2"/>
    <w:rsid w:val="003976EA"/>
    <w:rsid w:val="003976F8"/>
    <w:rsid w:val="003977DA"/>
    <w:rsid w:val="00397980"/>
    <w:rsid w:val="003979B8"/>
    <w:rsid w:val="00397BA8"/>
    <w:rsid w:val="00397E88"/>
    <w:rsid w:val="00397F6C"/>
    <w:rsid w:val="00397FBF"/>
    <w:rsid w:val="003A022A"/>
    <w:rsid w:val="003A026E"/>
    <w:rsid w:val="003A058B"/>
    <w:rsid w:val="003A06AF"/>
    <w:rsid w:val="003A0730"/>
    <w:rsid w:val="003A07D8"/>
    <w:rsid w:val="003A07FF"/>
    <w:rsid w:val="003A0892"/>
    <w:rsid w:val="003A0C0A"/>
    <w:rsid w:val="003A0CA0"/>
    <w:rsid w:val="003A0E12"/>
    <w:rsid w:val="003A0F7F"/>
    <w:rsid w:val="003A1029"/>
    <w:rsid w:val="003A122F"/>
    <w:rsid w:val="003A1477"/>
    <w:rsid w:val="003A150B"/>
    <w:rsid w:val="003A1642"/>
    <w:rsid w:val="003A18D4"/>
    <w:rsid w:val="003A19CD"/>
    <w:rsid w:val="003A1A45"/>
    <w:rsid w:val="003A1BD9"/>
    <w:rsid w:val="003A1C01"/>
    <w:rsid w:val="003A1D38"/>
    <w:rsid w:val="003A1D8F"/>
    <w:rsid w:val="003A1F5A"/>
    <w:rsid w:val="003A2060"/>
    <w:rsid w:val="003A2120"/>
    <w:rsid w:val="003A2632"/>
    <w:rsid w:val="003A26C0"/>
    <w:rsid w:val="003A28B5"/>
    <w:rsid w:val="003A29C9"/>
    <w:rsid w:val="003A2AE7"/>
    <w:rsid w:val="003A2B76"/>
    <w:rsid w:val="003A2C45"/>
    <w:rsid w:val="003A2D05"/>
    <w:rsid w:val="003A2D37"/>
    <w:rsid w:val="003A2DE6"/>
    <w:rsid w:val="003A2F65"/>
    <w:rsid w:val="003A31C4"/>
    <w:rsid w:val="003A320D"/>
    <w:rsid w:val="003A3262"/>
    <w:rsid w:val="003A3486"/>
    <w:rsid w:val="003A378D"/>
    <w:rsid w:val="003A38BD"/>
    <w:rsid w:val="003A397A"/>
    <w:rsid w:val="003A3C7F"/>
    <w:rsid w:val="003A3E1A"/>
    <w:rsid w:val="003A407F"/>
    <w:rsid w:val="003A41A0"/>
    <w:rsid w:val="003A4268"/>
    <w:rsid w:val="003A43B4"/>
    <w:rsid w:val="003A47C6"/>
    <w:rsid w:val="003A4926"/>
    <w:rsid w:val="003A4AE7"/>
    <w:rsid w:val="003A4B4C"/>
    <w:rsid w:val="003A4F54"/>
    <w:rsid w:val="003A4FE7"/>
    <w:rsid w:val="003A50A7"/>
    <w:rsid w:val="003A50BF"/>
    <w:rsid w:val="003A54F7"/>
    <w:rsid w:val="003A5504"/>
    <w:rsid w:val="003A55B5"/>
    <w:rsid w:val="003A578A"/>
    <w:rsid w:val="003A584F"/>
    <w:rsid w:val="003A5851"/>
    <w:rsid w:val="003A58FC"/>
    <w:rsid w:val="003A5B90"/>
    <w:rsid w:val="003A5CA1"/>
    <w:rsid w:val="003A5E1A"/>
    <w:rsid w:val="003A5E54"/>
    <w:rsid w:val="003A601C"/>
    <w:rsid w:val="003A6101"/>
    <w:rsid w:val="003A6219"/>
    <w:rsid w:val="003A63D7"/>
    <w:rsid w:val="003A666B"/>
    <w:rsid w:val="003A6A8E"/>
    <w:rsid w:val="003A6B71"/>
    <w:rsid w:val="003A6DFF"/>
    <w:rsid w:val="003A6ECD"/>
    <w:rsid w:val="003A7081"/>
    <w:rsid w:val="003A70A4"/>
    <w:rsid w:val="003A7135"/>
    <w:rsid w:val="003A7243"/>
    <w:rsid w:val="003A72D7"/>
    <w:rsid w:val="003A7355"/>
    <w:rsid w:val="003A7360"/>
    <w:rsid w:val="003A7387"/>
    <w:rsid w:val="003A749D"/>
    <w:rsid w:val="003A752E"/>
    <w:rsid w:val="003A75E0"/>
    <w:rsid w:val="003A760D"/>
    <w:rsid w:val="003A7B88"/>
    <w:rsid w:val="003A7CB6"/>
    <w:rsid w:val="003A7EF7"/>
    <w:rsid w:val="003A7F62"/>
    <w:rsid w:val="003B01B5"/>
    <w:rsid w:val="003B01FE"/>
    <w:rsid w:val="003B0339"/>
    <w:rsid w:val="003B0364"/>
    <w:rsid w:val="003B03CA"/>
    <w:rsid w:val="003B05F9"/>
    <w:rsid w:val="003B068F"/>
    <w:rsid w:val="003B074D"/>
    <w:rsid w:val="003B081E"/>
    <w:rsid w:val="003B0C59"/>
    <w:rsid w:val="003B0D1C"/>
    <w:rsid w:val="003B0EC6"/>
    <w:rsid w:val="003B1265"/>
    <w:rsid w:val="003B14DA"/>
    <w:rsid w:val="003B18C6"/>
    <w:rsid w:val="003B19A7"/>
    <w:rsid w:val="003B1C01"/>
    <w:rsid w:val="003B1F17"/>
    <w:rsid w:val="003B21B1"/>
    <w:rsid w:val="003B2268"/>
    <w:rsid w:val="003B24A5"/>
    <w:rsid w:val="003B24F3"/>
    <w:rsid w:val="003B26CC"/>
    <w:rsid w:val="003B26D8"/>
    <w:rsid w:val="003B2837"/>
    <w:rsid w:val="003B2B9E"/>
    <w:rsid w:val="003B2DF2"/>
    <w:rsid w:val="003B2E6B"/>
    <w:rsid w:val="003B30D6"/>
    <w:rsid w:val="003B32B8"/>
    <w:rsid w:val="003B33ED"/>
    <w:rsid w:val="003B344D"/>
    <w:rsid w:val="003B3552"/>
    <w:rsid w:val="003B3712"/>
    <w:rsid w:val="003B3746"/>
    <w:rsid w:val="003B394D"/>
    <w:rsid w:val="003B3A5B"/>
    <w:rsid w:val="003B3AEA"/>
    <w:rsid w:val="003B3CF3"/>
    <w:rsid w:val="003B3D5E"/>
    <w:rsid w:val="003B3E9A"/>
    <w:rsid w:val="003B405E"/>
    <w:rsid w:val="003B4127"/>
    <w:rsid w:val="003B42DA"/>
    <w:rsid w:val="003B460E"/>
    <w:rsid w:val="003B46E6"/>
    <w:rsid w:val="003B4912"/>
    <w:rsid w:val="003B4BEF"/>
    <w:rsid w:val="003B4C1D"/>
    <w:rsid w:val="003B4CB4"/>
    <w:rsid w:val="003B4CD6"/>
    <w:rsid w:val="003B4CD9"/>
    <w:rsid w:val="003B4E4F"/>
    <w:rsid w:val="003B5146"/>
    <w:rsid w:val="003B5357"/>
    <w:rsid w:val="003B537C"/>
    <w:rsid w:val="003B5457"/>
    <w:rsid w:val="003B5501"/>
    <w:rsid w:val="003B568A"/>
    <w:rsid w:val="003B568F"/>
    <w:rsid w:val="003B5786"/>
    <w:rsid w:val="003B5AB0"/>
    <w:rsid w:val="003B5C14"/>
    <w:rsid w:val="003B5C3F"/>
    <w:rsid w:val="003B5C5C"/>
    <w:rsid w:val="003B5F17"/>
    <w:rsid w:val="003B61A5"/>
    <w:rsid w:val="003B62BD"/>
    <w:rsid w:val="003B6352"/>
    <w:rsid w:val="003B63FD"/>
    <w:rsid w:val="003B6570"/>
    <w:rsid w:val="003B6619"/>
    <w:rsid w:val="003B670F"/>
    <w:rsid w:val="003B6712"/>
    <w:rsid w:val="003B6738"/>
    <w:rsid w:val="003B69DA"/>
    <w:rsid w:val="003B6A8B"/>
    <w:rsid w:val="003B6BCA"/>
    <w:rsid w:val="003B6C72"/>
    <w:rsid w:val="003B6D42"/>
    <w:rsid w:val="003B6FCB"/>
    <w:rsid w:val="003B7029"/>
    <w:rsid w:val="003B7102"/>
    <w:rsid w:val="003B720A"/>
    <w:rsid w:val="003B723E"/>
    <w:rsid w:val="003B734A"/>
    <w:rsid w:val="003B74A2"/>
    <w:rsid w:val="003B74DF"/>
    <w:rsid w:val="003B758D"/>
    <w:rsid w:val="003B7673"/>
    <w:rsid w:val="003B76CE"/>
    <w:rsid w:val="003B78E1"/>
    <w:rsid w:val="003B78F8"/>
    <w:rsid w:val="003B7A38"/>
    <w:rsid w:val="003B7ABF"/>
    <w:rsid w:val="003B7CB6"/>
    <w:rsid w:val="003B7DE8"/>
    <w:rsid w:val="003B7E07"/>
    <w:rsid w:val="003B7FE7"/>
    <w:rsid w:val="003C02D8"/>
    <w:rsid w:val="003C04B6"/>
    <w:rsid w:val="003C056A"/>
    <w:rsid w:val="003C05DE"/>
    <w:rsid w:val="003C08D3"/>
    <w:rsid w:val="003C090E"/>
    <w:rsid w:val="003C0A96"/>
    <w:rsid w:val="003C0EA6"/>
    <w:rsid w:val="003C0F27"/>
    <w:rsid w:val="003C111D"/>
    <w:rsid w:val="003C1192"/>
    <w:rsid w:val="003C1237"/>
    <w:rsid w:val="003C13E5"/>
    <w:rsid w:val="003C153A"/>
    <w:rsid w:val="003C161A"/>
    <w:rsid w:val="003C18F0"/>
    <w:rsid w:val="003C193F"/>
    <w:rsid w:val="003C1A85"/>
    <w:rsid w:val="003C1AF5"/>
    <w:rsid w:val="003C1BBC"/>
    <w:rsid w:val="003C1C7B"/>
    <w:rsid w:val="003C1D9B"/>
    <w:rsid w:val="003C1E1B"/>
    <w:rsid w:val="003C1E3F"/>
    <w:rsid w:val="003C1ED0"/>
    <w:rsid w:val="003C2066"/>
    <w:rsid w:val="003C2296"/>
    <w:rsid w:val="003C249D"/>
    <w:rsid w:val="003C2856"/>
    <w:rsid w:val="003C29D3"/>
    <w:rsid w:val="003C2E07"/>
    <w:rsid w:val="003C2EE0"/>
    <w:rsid w:val="003C3076"/>
    <w:rsid w:val="003C308B"/>
    <w:rsid w:val="003C31B6"/>
    <w:rsid w:val="003C3541"/>
    <w:rsid w:val="003C3743"/>
    <w:rsid w:val="003C378A"/>
    <w:rsid w:val="003C3A9E"/>
    <w:rsid w:val="003C3B85"/>
    <w:rsid w:val="003C3C81"/>
    <w:rsid w:val="003C3E1D"/>
    <w:rsid w:val="003C3E71"/>
    <w:rsid w:val="003C4289"/>
    <w:rsid w:val="003C4403"/>
    <w:rsid w:val="003C445E"/>
    <w:rsid w:val="003C44F5"/>
    <w:rsid w:val="003C4537"/>
    <w:rsid w:val="003C456A"/>
    <w:rsid w:val="003C4767"/>
    <w:rsid w:val="003C48A5"/>
    <w:rsid w:val="003C4A5E"/>
    <w:rsid w:val="003C4B82"/>
    <w:rsid w:val="003C4E24"/>
    <w:rsid w:val="003C5062"/>
    <w:rsid w:val="003C5097"/>
    <w:rsid w:val="003C5259"/>
    <w:rsid w:val="003C5390"/>
    <w:rsid w:val="003C58A3"/>
    <w:rsid w:val="003C5A3A"/>
    <w:rsid w:val="003C5A67"/>
    <w:rsid w:val="003C5D66"/>
    <w:rsid w:val="003C5F08"/>
    <w:rsid w:val="003C62E6"/>
    <w:rsid w:val="003C64C2"/>
    <w:rsid w:val="003C650A"/>
    <w:rsid w:val="003C6600"/>
    <w:rsid w:val="003C6652"/>
    <w:rsid w:val="003C66B2"/>
    <w:rsid w:val="003C68F3"/>
    <w:rsid w:val="003C69F8"/>
    <w:rsid w:val="003C6A9B"/>
    <w:rsid w:val="003C6B0E"/>
    <w:rsid w:val="003C6B35"/>
    <w:rsid w:val="003C6BFF"/>
    <w:rsid w:val="003C6DBB"/>
    <w:rsid w:val="003C6F31"/>
    <w:rsid w:val="003C7055"/>
    <w:rsid w:val="003C70F1"/>
    <w:rsid w:val="003C727D"/>
    <w:rsid w:val="003C72EF"/>
    <w:rsid w:val="003C731E"/>
    <w:rsid w:val="003C73C6"/>
    <w:rsid w:val="003C75B7"/>
    <w:rsid w:val="003C77D1"/>
    <w:rsid w:val="003C7960"/>
    <w:rsid w:val="003C7A08"/>
    <w:rsid w:val="003C7A82"/>
    <w:rsid w:val="003C7DE1"/>
    <w:rsid w:val="003C7F51"/>
    <w:rsid w:val="003D0034"/>
    <w:rsid w:val="003D03BC"/>
    <w:rsid w:val="003D052B"/>
    <w:rsid w:val="003D061C"/>
    <w:rsid w:val="003D0891"/>
    <w:rsid w:val="003D0A0A"/>
    <w:rsid w:val="003D0AD1"/>
    <w:rsid w:val="003D0B80"/>
    <w:rsid w:val="003D0BC8"/>
    <w:rsid w:val="003D0BD6"/>
    <w:rsid w:val="003D0CE2"/>
    <w:rsid w:val="003D0F8A"/>
    <w:rsid w:val="003D1033"/>
    <w:rsid w:val="003D1148"/>
    <w:rsid w:val="003D11B0"/>
    <w:rsid w:val="003D130D"/>
    <w:rsid w:val="003D15AB"/>
    <w:rsid w:val="003D16A2"/>
    <w:rsid w:val="003D191E"/>
    <w:rsid w:val="003D19EB"/>
    <w:rsid w:val="003D1A27"/>
    <w:rsid w:val="003D1C17"/>
    <w:rsid w:val="003D1D14"/>
    <w:rsid w:val="003D1D6B"/>
    <w:rsid w:val="003D1DD3"/>
    <w:rsid w:val="003D1DD8"/>
    <w:rsid w:val="003D1ECA"/>
    <w:rsid w:val="003D1F08"/>
    <w:rsid w:val="003D203A"/>
    <w:rsid w:val="003D20F4"/>
    <w:rsid w:val="003D23EE"/>
    <w:rsid w:val="003D254F"/>
    <w:rsid w:val="003D27B5"/>
    <w:rsid w:val="003D294E"/>
    <w:rsid w:val="003D2953"/>
    <w:rsid w:val="003D29A7"/>
    <w:rsid w:val="003D2B8C"/>
    <w:rsid w:val="003D2BCE"/>
    <w:rsid w:val="003D31D7"/>
    <w:rsid w:val="003D3353"/>
    <w:rsid w:val="003D33BB"/>
    <w:rsid w:val="003D368B"/>
    <w:rsid w:val="003D3874"/>
    <w:rsid w:val="003D38E8"/>
    <w:rsid w:val="003D3BEC"/>
    <w:rsid w:val="003D3C92"/>
    <w:rsid w:val="003D4004"/>
    <w:rsid w:val="003D4251"/>
    <w:rsid w:val="003D42E6"/>
    <w:rsid w:val="003D4323"/>
    <w:rsid w:val="003D4485"/>
    <w:rsid w:val="003D4662"/>
    <w:rsid w:val="003D47A0"/>
    <w:rsid w:val="003D484E"/>
    <w:rsid w:val="003D488E"/>
    <w:rsid w:val="003D48B2"/>
    <w:rsid w:val="003D48E1"/>
    <w:rsid w:val="003D48FD"/>
    <w:rsid w:val="003D4937"/>
    <w:rsid w:val="003D4AC0"/>
    <w:rsid w:val="003D4BDC"/>
    <w:rsid w:val="003D4F8D"/>
    <w:rsid w:val="003D5111"/>
    <w:rsid w:val="003D52DC"/>
    <w:rsid w:val="003D572D"/>
    <w:rsid w:val="003D5787"/>
    <w:rsid w:val="003D57C1"/>
    <w:rsid w:val="003D58EB"/>
    <w:rsid w:val="003D59DB"/>
    <w:rsid w:val="003D5C4D"/>
    <w:rsid w:val="003D5CB2"/>
    <w:rsid w:val="003D5D20"/>
    <w:rsid w:val="003D5D98"/>
    <w:rsid w:val="003D5DC2"/>
    <w:rsid w:val="003D5EEE"/>
    <w:rsid w:val="003D5F84"/>
    <w:rsid w:val="003D5FDB"/>
    <w:rsid w:val="003D610A"/>
    <w:rsid w:val="003D611E"/>
    <w:rsid w:val="003D67EC"/>
    <w:rsid w:val="003D685F"/>
    <w:rsid w:val="003D69A8"/>
    <w:rsid w:val="003D69F4"/>
    <w:rsid w:val="003D6B90"/>
    <w:rsid w:val="003D6CAA"/>
    <w:rsid w:val="003D6E83"/>
    <w:rsid w:val="003D7005"/>
    <w:rsid w:val="003D7033"/>
    <w:rsid w:val="003D7111"/>
    <w:rsid w:val="003D71D7"/>
    <w:rsid w:val="003D7278"/>
    <w:rsid w:val="003D738A"/>
    <w:rsid w:val="003D7B04"/>
    <w:rsid w:val="003D7B8C"/>
    <w:rsid w:val="003D7CD4"/>
    <w:rsid w:val="003D7D5F"/>
    <w:rsid w:val="003D7EAA"/>
    <w:rsid w:val="003E0023"/>
    <w:rsid w:val="003E0157"/>
    <w:rsid w:val="003E01F7"/>
    <w:rsid w:val="003E041E"/>
    <w:rsid w:val="003E052B"/>
    <w:rsid w:val="003E0573"/>
    <w:rsid w:val="003E0653"/>
    <w:rsid w:val="003E06EF"/>
    <w:rsid w:val="003E0836"/>
    <w:rsid w:val="003E0918"/>
    <w:rsid w:val="003E0A30"/>
    <w:rsid w:val="003E0AC5"/>
    <w:rsid w:val="003E0BD1"/>
    <w:rsid w:val="003E0BF7"/>
    <w:rsid w:val="003E0C07"/>
    <w:rsid w:val="003E1018"/>
    <w:rsid w:val="003E101D"/>
    <w:rsid w:val="003E1133"/>
    <w:rsid w:val="003E115E"/>
    <w:rsid w:val="003E12B2"/>
    <w:rsid w:val="003E12B4"/>
    <w:rsid w:val="003E14E1"/>
    <w:rsid w:val="003E165E"/>
    <w:rsid w:val="003E181D"/>
    <w:rsid w:val="003E1916"/>
    <w:rsid w:val="003E1F04"/>
    <w:rsid w:val="003E1F22"/>
    <w:rsid w:val="003E1F6C"/>
    <w:rsid w:val="003E1FC7"/>
    <w:rsid w:val="003E20CD"/>
    <w:rsid w:val="003E214F"/>
    <w:rsid w:val="003E21BE"/>
    <w:rsid w:val="003E2212"/>
    <w:rsid w:val="003E22BB"/>
    <w:rsid w:val="003E2762"/>
    <w:rsid w:val="003E2883"/>
    <w:rsid w:val="003E289F"/>
    <w:rsid w:val="003E292D"/>
    <w:rsid w:val="003E2932"/>
    <w:rsid w:val="003E2983"/>
    <w:rsid w:val="003E2A11"/>
    <w:rsid w:val="003E2F63"/>
    <w:rsid w:val="003E30DD"/>
    <w:rsid w:val="003E30EA"/>
    <w:rsid w:val="003E312A"/>
    <w:rsid w:val="003E33B8"/>
    <w:rsid w:val="003E342B"/>
    <w:rsid w:val="003E3472"/>
    <w:rsid w:val="003E357C"/>
    <w:rsid w:val="003E3600"/>
    <w:rsid w:val="003E3843"/>
    <w:rsid w:val="003E3A37"/>
    <w:rsid w:val="003E3AA1"/>
    <w:rsid w:val="003E3B7E"/>
    <w:rsid w:val="003E3C1D"/>
    <w:rsid w:val="003E3DBA"/>
    <w:rsid w:val="003E40FD"/>
    <w:rsid w:val="003E421B"/>
    <w:rsid w:val="003E426F"/>
    <w:rsid w:val="003E439F"/>
    <w:rsid w:val="003E4502"/>
    <w:rsid w:val="003E4598"/>
    <w:rsid w:val="003E45C3"/>
    <w:rsid w:val="003E45E6"/>
    <w:rsid w:val="003E4632"/>
    <w:rsid w:val="003E49F3"/>
    <w:rsid w:val="003E4A17"/>
    <w:rsid w:val="003E4A5D"/>
    <w:rsid w:val="003E4A78"/>
    <w:rsid w:val="003E4C66"/>
    <w:rsid w:val="003E5022"/>
    <w:rsid w:val="003E511B"/>
    <w:rsid w:val="003E5356"/>
    <w:rsid w:val="003E5411"/>
    <w:rsid w:val="003E595C"/>
    <w:rsid w:val="003E599B"/>
    <w:rsid w:val="003E59E3"/>
    <w:rsid w:val="003E5E71"/>
    <w:rsid w:val="003E5ECF"/>
    <w:rsid w:val="003E6061"/>
    <w:rsid w:val="003E60CB"/>
    <w:rsid w:val="003E60DB"/>
    <w:rsid w:val="003E6129"/>
    <w:rsid w:val="003E6211"/>
    <w:rsid w:val="003E63A5"/>
    <w:rsid w:val="003E63B7"/>
    <w:rsid w:val="003E66BD"/>
    <w:rsid w:val="003E689B"/>
    <w:rsid w:val="003E68BF"/>
    <w:rsid w:val="003E6A83"/>
    <w:rsid w:val="003E6ADF"/>
    <w:rsid w:val="003E6B0A"/>
    <w:rsid w:val="003E6BE4"/>
    <w:rsid w:val="003E6C20"/>
    <w:rsid w:val="003E6CF7"/>
    <w:rsid w:val="003E6F08"/>
    <w:rsid w:val="003E7135"/>
    <w:rsid w:val="003E72F7"/>
    <w:rsid w:val="003E74C4"/>
    <w:rsid w:val="003E7646"/>
    <w:rsid w:val="003E76F9"/>
    <w:rsid w:val="003E77D0"/>
    <w:rsid w:val="003E7813"/>
    <w:rsid w:val="003E78E9"/>
    <w:rsid w:val="003E7A23"/>
    <w:rsid w:val="003E7B91"/>
    <w:rsid w:val="003E7BBC"/>
    <w:rsid w:val="003E7BEA"/>
    <w:rsid w:val="003E7E32"/>
    <w:rsid w:val="003E7F12"/>
    <w:rsid w:val="003E7F29"/>
    <w:rsid w:val="003F0063"/>
    <w:rsid w:val="003F01DF"/>
    <w:rsid w:val="003F0220"/>
    <w:rsid w:val="003F04B4"/>
    <w:rsid w:val="003F04FB"/>
    <w:rsid w:val="003F067C"/>
    <w:rsid w:val="003F09FB"/>
    <w:rsid w:val="003F0B2F"/>
    <w:rsid w:val="003F0E5E"/>
    <w:rsid w:val="003F0EC7"/>
    <w:rsid w:val="003F1330"/>
    <w:rsid w:val="003F13DA"/>
    <w:rsid w:val="003F1520"/>
    <w:rsid w:val="003F168A"/>
    <w:rsid w:val="003F1970"/>
    <w:rsid w:val="003F1A8B"/>
    <w:rsid w:val="003F1A96"/>
    <w:rsid w:val="003F1AEE"/>
    <w:rsid w:val="003F1CA1"/>
    <w:rsid w:val="003F1D42"/>
    <w:rsid w:val="003F1FF2"/>
    <w:rsid w:val="003F209B"/>
    <w:rsid w:val="003F22FD"/>
    <w:rsid w:val="003F23BF"/>
    <w:rsid w:val="003F247C"/>
    <w:rsid w:val="003F2490"/>
    <w:rsid w:val="003F24B5"/>
    <w:rsid w:val="003F259F"/>
    <w:rsid w:val="003F2774"/>
    <w:rsid w:val="003F27F9"/>
    <w:rsid w:val="003F2989"/>
    <w:rsid w:val="003F29D3"/>
    <w:rsid w:val="003F2A07"/>
    <w:rsid w:val="003F2A9A"/>
    <w:rsid w:val="003F2B12"/>
    <w:rsid w:val="003F2C88"/>
    <w:rsid w:val="003F2F1A"/>
    <w:rsid w:val="003F307B"/>
    <w:rsid w:val="003F316F"/>
    <w:rsid w:val="003F3233"/>
    <w:rsid w:val="003F3278"/>
    <w:rsid w:val="003F32EE"/>
    <w:rsid w:val="003F33EB"/>
    <w:rsid w:val="003F3439"/>
    <w:rsid w:val="003F35C0"/>
    <w:rsid w:val="003F366B"/>
    <w:rsid w:val="003F38EA"/>
    <w:rsid w:val="003F3906"/>
    <w:rsid w:val="003F3A16"/>
    <w:rsid w:val="003F3AD7"/>
    <w:rsid w:val="003F3BA3"/>
    <w:rsid w:val="003F3C44"/>
    <w:rsid w:val="003F3DE8"/>
    <w:rsid w:val="003F420E"/>
    <w:rsid w:val="003F4236"/>
    <w:rsid w:val="003F436C"/>
    <w:rsid w:val="003F4442"/>
    <w:rsid w:val="003F44B8"/>
    <w:rsid w:val="003F46D0"/>
    <w:rsid w:val="003F4704"/>
    <w:rsid w:val="003F4A7C"/>
    <w:rsid w:val="003F4BC2"/>
    <w:rsid w:val="003F4CB5"/>
    <w:rsid w:val="003F5090"/>
    <w:rsid w:val="003F528E"/>
    <w:rsid w:val="003F560C"/>
    <w:rsid w:val="003F58DF"/>
    <w:rsid w:val="003F5968"/>
    <w:rsid w:val="003F5B11"/>
    <w:rsid w:val="003F5B69"/>
    <w:rsid w:val="003F5CB0"/>
    <w:rsid w:val="003F5D2B"/>
    <w:rsid w:val="003F5D43"/>
    <w:rsid w:val="003F5D5D"/>
    <w:rsid w:val="003F603E"/>
    <w:rsid w:val="003F603F"/>
    <w:rsid w:val="003F6131"/>
    <w:rsid w:val="003F624E"/>
    <w:rsid w:val="003F6299"/>
    <w:rsid w:val="003F62D1"/>
    <w:rsid w:val="003F68FB"/>
    <w:rsid w:val="003F6D0E"/>
    <w:rsid w:val="003F6EE9"/>
    <w:rsid w:val="003F7160"/>
    <w:rsid w:val="003F723D"/>
    <w:rsid w:val="003F739C"/>
    <w:rsid w:val="003F7599"/>
    <w:rsid w:val="003F7706"/>
    <w:rsid w:val="003F78B1"/>
    <w:rsid w:val="003F7B45"/>
    <w:rsid w:val="00400176"/>
    <w:rsid w:val="004001CA"/>
    <w:rsid w:val="00400312"/>
    <w:rsid w:val="00400453"/>
    <w:rsid w:val="00400508"/>
    <w:rsid w:val="004005C9"/>
    <w:rsid w:val="0040065C"/>
    <w:rsid w:val="0040067A"/>
    <w:rsid w:val="00400A31"/>
    <w:rsid w:val="00400A5E"/>
    <w:rsid w:val="0040115E"/>
    <w:rsid w:val="00401188"/>
    <w:rsid w:val="0040125E"/>
    <w:rsid w:val="004012C3"/>
    <w:rsid w:val="0040144D"/>
    <w:rsid w:val="004018B7"/>
    <w:rsid w:val="0040198A"/>
    <w:rsid w:val="00401A3C"/>
    <w:rsid w:val="00401B83"/>
    <w:rsid w:val="00401BA5"/>
    <w:rsid w:val="00401CA1"/>
    <w:rsid w:val="00401CD0"/>
    <w:rsid w:val="00402151"/>
    <w:rsid w:val="004021FD"/>
    <w:rsid w:val="0040220F"/>
    <w:rsid w:val="00402214"/>
    <w:rsid w:val="00402267"/>
    <w:rsid w:val="00402355"/>
    <w:rsid w:val="0040251A"/>
    <w:rsid w:val="00402673"/>
    <w:rsid w:val="0040267D"/>
    <w:rsid w:val="004027AE"/>
    <w:rsid w:val="00402829"/>
    <w:rsid w:val="00402996"/>
    <w:rsid w:val="00402A02"/>
    <w:rsid w:val="00402ABD"/>
    <w:rsid w:val="00402C06"/>
    <w:rsid w:val="00402DA8"/>
    <w:rsid w:val="00402E37"/>
    <w:rsid w:val="00402F2A"/>
    <w:rsid w:val="00403030"/>
    <w:rsid w:val="00403161"/>
    <w:rsid w:val="0040337A"/>
    <w:rsid w:val="004035D7"/>
    <w:rsid w:val="004035E0"/>
    <w:rsid w:val="00403921"/>
    <w:rsid w:val="00403AC7"/>
    <w:rsid w:val="00403CE2"/>
    <w:rsid w:val="00403E68"/>
    <w:rsid w:val="00403E8F"/>
    <w:rsid w:val="00404065"/>
    <w:rsid w:val="004041C8"/>
    <w:rsid w:val="00404321"/>
    <w:rsid w:val="0040447C"/>
    <w:rsid w:val="004044AA"/>
    <w:rsid w:val="0040457E"/>
    <w:rsid w:val="004045DA"/>
    <w:rsid w:val="00404915"/>
    <w:rsid w:val="00404B23"/>
    <w:rsid w:val="00404B33"/>
    <w:rsid w:val="00404BA0"/>
    <w:rsid w:val="00404BC8"/>
    <w:rsid w:val="00404C4D"/>
    <w:rsid w:val="00404CD4"/>
    <w:rsid w:val="00404F82"/>
    <w:rsid w:val="004050F1"/>
    <w:rsid w:val="00405473"/>
    <w:rsid w:val="004054C1"/>
    <w:rsid w:val="004054FA"/>
    <w:rsid w:val="00405744"/>
    <w:rsid w:val="0040581F"/>
    <w:rsid w:val="00405C53"/>
    <w:rsid w:val="00405C60"/>
    <w:rsid w:val="00405D32"/>
    <w:rsid w:val="00405D40"/>
    <w:rsid w:val="00405EA4"/>
    <w:rsid w:val="00405F98"/>
    <w:rsid w:val="00406046"/>
    <w:rsid w:val="0040608A"/>
    <w:rsid w:val="004060D8"/>
    <w:rsid w:val="00406182"/>
    <w:rsid w:val="00406430"/>
    <w:rsid w:val="00406549"/>
    <w:rsid w:val="00406558"/>
    <w:rsid w:val="0040660E"/>
    <w:rsid w:val="0040682B"/>
    <w:rsid w:val="00406842"/>
    <w:rsid w:val="00406966"/>
    <w:rsid w:val="004069DF"/>
    <w:rsid w:val="00406A96"/>
    <w:rsid w:val="00406D49"/>
    <w:rsid w:val="00406D6A"/>
    <w:rsid w:val="00406E3A"/>
    <w:rsid w:val="00407041"/>
    <w:rsid w:val="004070D1"/>
    <w:rsid w:val="004073F5"/>
    <w:rsid w:val="00407401"/>
    <w:rsid w:val="0040751D"/>
    <w:rsid w:val="004076FC"/>
    <w:rsid w:val="00407834"/>
    <w:rsid w:val="004078B5"/>
    <w:rsid w:val="004079DD"/>
    <w:rsid w:val="00407A31"/>
    <w:rsid w:val="00407AEF"/>
    <w:rsid w:val="00407CD1"/>
    <w:rsid w:val="00407D36"/>
    <w:rsid w:val="00407E19"/>
    <w:rsid w:val="00407EC1"/>
    <w:rsid w:val="0041007F"/>
    <w:rsid w:val="00410082"/>
    <w:rsid w:val="0041017A"/>
    <w:rsid w:val="004102BA"/>
    <w:rsid w:val="00410439"/>
    <w:rsid w:val="004104C0"/>
    <w:rsid w:val="00410853"/>
    <w:rsid w:val="004108CD"/>
    <w:rsid w:val="0041090F"/>
    <w:rsid w:val="00410AD3"/>
    <w:rsid w:val="00410D81"/>
    <w:rsid w:val="004112C4"/>
    <w:rsid w:val="00411384"/>
    <w:rsid w:val="004113D2"/>
    <w:rsid w:val="00411592"/>
    <w:rsid w:val="0041187A"/>
    <w:rsid w:val="004119A3"/>
    <w:rsid w:val="00411A74"/>
    <w:rsid w:val="00411BA1"/>
    <w:rsid w:val="00411F6B"/>
    <w:rsid w:val="00411FA8"/>
    <w:rsid w:val="00412072"/>
    <w:rsid w:val="004120EC"/>
    <w:rsid w:val="0041218E"/>
    <w:rsid w:val="00412248"/>
    <w:rsid w:val="0041253C"/>
    <w:rsid w:val="0041256C"/>
    <w:rsid w:val="0041269D"/>
    <w:rsid w:val="004127D8"/>
    <w:rsid w:val="004129A6"/>
    <w:rsid w:val="00412A3F"/>
    <w:rsid w:val="00412B3E"/>
    <w:rsid w:val="00412D60"/>
    <w:rsid w:val="00412D72"/>
    <w:rsid w:val="00412E0D"/>
    <w:rsid w:val="0041359D"/>
    <w:rsid w:val="0041366A"/>
    <w:rsid w:val="00413AB1"/>
    <w:rsid w:val="00413C12"/>
    <w:rsid w:val="0041426F"/>
    <w:rsid w:val="00414515"/>
    <w:rsid w:val="004145EC"/>
    <w:rsid w:val="00414731"/>
    <w:rsid w:val="00414793"/>
    <w:rsid w:val="004148B1"/>
    <w:rsid w:val="00414A94"/>
    <w:rsid w:val="00414C81"/>
    <w:rsid w:val="00414E80"/>
    <w:rsid w:val="00414FC8"/>
    <w:rsid w:val="00414FFE"/>
    <w:rsid w:val="004150C1"/>
    <w:rsid w:val="004151ED"/>
    <w:rsid w:val="00415216"/>
    <w:rsid w:val="0041547F"/>
    <w:rsid w:val="004155BD"/>
    <w:rsid w:val="004156AB"/>
    <w:rsid w:val="00415792"/>
    <w:rsid w:val="00415838"/>
    <w:rsid w:val="004159E0"/>
    <w:rsid w:val="00415A3A"/>
    <w:rsid w:val="00415A4E"/>
    <w:rsid w:val="00415A68"/>
    <w:rsid w:val="00415AC3"/>
    <w:rsid w:val="00415B6A"/>
    <w:rsid w:val="00415B78"/>
    <w:rsid w:val="00415B84"/>
    <w:rsid w:val="00415C42"/>
    <w:rsid w:val="00415D20"/>
    <w:rsid w:val="00415D32"/>
    <w:rsid w:val="00415ED0"/>
    <w:rsid w:val="00416155"/>
    <w:rsid w:val="0041624D"/>
    <w:rsid w:val="00416282"/>
    <w:rsid w:val="00416306"/>
    <w:rsid w:val="00416316"/>
    <w:rsid w:val="00416351"/>
    <w:rsid w:val="004164FA"/>
    <w:rsid w:val="004165C8"/>
    <w:rsid w:val="00416966"/>
    <w:rsid w:val="00416AAC"/>
    <w:rsid w:val="00416B71"/>
    <w:rsid w:val="00416B91"/>
    <w:rsid w:val="00416DF3"/>
    <w:rsid w:val="00416EB1"/>
    <w:rsid w:val="00416F4E"/>
    <w:rsid w:val="00417084"/>
    <w:rsid w:val="004171CF"/>
    <w:rsid w:val="004172FC"/>
    <w:rsid w:val="004174E6"/>
    <w:rsid w:val="004175A6"/>
    <w:rsid w:val="004178AC"/>
    <w:rsid w:val="004202AB"/>
    <w:rsid w:val="004203B4"/>
    <w:rsid w:val="00420449"/>
    <w:rsid w:val="0042053E"/>
    <w:rsid w:val="004205AD"/>
    <w:rsid w:val="0042081F"/>
    <w:rsid w:val="004208C4"/>
    <w:rsid w:val="00420ACF"/>
    <w:rsid w:val="00420AEF"/>
    <w:rsid w:val="00420BD1"/>
    <w:rsid w:val="00420D82"/>
    <w:rsid w:val="00421082"/>
    <w:rsid w:val="004210C7"/>
    <w:rsid w:val="004211D6"/>
    <w:rsid w:val="00421237"/>
    <w:rsid w:val="00421403"/>
    <w:rsid w:val="0042145F"/>
    <w:rsid w:val="004214A0"/>
    <w:rsid w:val="00421859"/>
    <w:rsid w:val="004218E7"/>
    <w:rsid w:val="0042194A"/>
    <w:rsid w:val="00421A4A"/>
    <w:rsid w:val="00421A8D"/>
    <w:rsid w:val="00421A9F"/>
    <w:rsid w:val="00421BC9"/>
    <w:rsid w:val="00421C12"/>
    <w:rsid w:val="00421D34"/>
    <w:rsid w:val="00421F61"/>
    <w:rsid w:val="0042206F"/>
    <w:rsid w:val="004220A2"/>
    <w:rsid w:val="00422200"/>
    <w:rsid w:val="004222CC"/>
    <w:rsid w:val="004222E4"/>
    <w:rsid w:val="00422477"/>
    <w:rsid w:val="00422520"/>
    <w:rsid w:val="004225A5"/>
    <w:rsid w:val="00422736"/>
    <w:rsid w:val="00422751"/>
    <w:rsid w:val="0042278D"/>
    <w:rsid w:val="00422ABD"/>
    <w:rsid w:val="00422BF6"/>
    <w:rsid w:val="00422C7B"/>
    <w:rsid w:val="00422D07"/>
    <w:rsid w:val="00422DF9"/>
    <w:rsid w:val="00422ED0"/>
    <w:rsid w:val="004230C2"/>
    <w:rsid w:val="0042335F"/>
    <w:rsid w:val="0042356F"/>
    <w:rsid w:val="004236A8"/>
    <w:rsid w:val="004236A9"/>
    <w:rsid w:val="0042374E"/>
    <w:rsid w:val="00424055"/>
    <w:rsid w:val="004242AE"/>
    <w:rsid w:val="0042433E"/>
    <w:rsid w:val="0042453C"/>
    <w:rsid w:val="00424631"/>
    <w:rsid w:val="00424871"/>
    <w:rsid w:val="00424879"/>
    <w:rsid w:val="00424D74"/>
    <w:rsid w:val="00424DA6"/>
    <w:rsid w:val="00424EBD"/>
    <w:rsid w:val="00425049"/>
    <w:rsid w:val="004251EE"/>
    <w:rsid w:val="004252B3"/>
    <w:rsid w:val="00425335"/>
    <w:rsid w:val="00425B3A"/>
    <w:rsid w:val="00425BCC"/>
    <w:rsid w:val="00425C56"/>
    <w:rsid w:val="00425FA3"/>
    <w:rsid w:val="00426010"/>
    <w:rsid w:val="004261BF"/>
    <w:rsid w:val="00426228"/>
    <w:rsid w:val="004263CA"/>
    <w:rsid w:val="004266E4"/>
    <w:rsid w:val="0042676F"/>
    <w:rsid w:val="00426B80"/>
    <w:rsid w:val="00426C01"/>
    <w:rsid w:val="00426C44"/>
    <w:rsid w:val="00426CFC"/>
    <w:rsid w:val="00426E9E"/>
    <w:rsid w:val="004270BF"/>
    <w:rsid w:val="0042726F"/>
    <w:rsid w:val="004272BB"/>
    <w:rsid w:val="004272C8"/>
    <w:rsid w:val="0042732D"/>
    <w:rsid w:val="00427522"/>
    <w:rsid w:val="004276B3"/>
    <w:rsid w:val="004277A3"/>
    <w:rsid w:val="004277B0"/>
    <w:rsid w:val="00427A1F"/>
    <w:rsid w:val="00427BD9"/>
    <w:rsid w:val="00427C4B"/>
    <w:rsid w:val="004302DC"/>
    <w:rsid w:val="0043031D"/>
    <w:rsid w:val="004303D1"/>
    <w:rsid w:val="0043044B"/>
    <w:rsid w:val="0043047F"/>
    <w:rsid w:val="0043054B"/>
    <w:rsid w:val="004305BF"/>
    <w:rsid w:val="004306FE"/>
    <w:rsid w:val="004307F2"/>
    <w:rsid w:val="004309CD"/>
    <w:rsid w:val="00430B27"/>
    <w:rsid w:val="00430C44"/>
    <w:rsid w:val="00430D20"/>
    <w:rsid w:val="0043114C"/>
    <w:rsid w:val="004311D2"/>
    <w:rsid w:val="00431271"/>
    <w:rsid w:val="00431436"/>
    <w:rsid w:val="004316FB"/>
    <w:rsid w:val="0043179E"/>
    <w:rsid w:val="0043187A"/>
    <w:rsid w:val="004318B6"/>
    <w:rsid w:val="00431A2E"/>
    <w:rsid w:val="00431AB4"/>
    <w:rsid w:val="00431B85"/>
    <w:rsid w:val="00431BB4"/>
    <w:rsid w:val="00431D97"/>
    <w:rsid w:val="00431DC4"/>
    <w:rsid w:val="00431ED3"/>
    <w:rsid w:val="00431F6B"/>
    <w:rsid w:val="004320F4"/>
    <w:rsid w:val="0043277A"/>
    <w:rsid w:val="004329E5"/>
    <w:rsid w:val="00432C89"/>
    <w:rsid w:val="00432E52"/>
    <w:rsid w:val="00432FAB"/>
    <w:rsid w:val="0043310A"/>
    <w:rsid w:val="00433283"/>
    <w:rsid w:val="004332CC"/>
    <w:rsid w:val="00433412"/>
    <w:rsid w:val="004337BB"/>
    <w:rsid w:val="00433912"/>
    <w:rsid w:val="0043395F"/>
    <w:rsid w:val="00433A31"/>
    <w:rsid w:val="00433AEF"/>
    <w:rsid w:val="00433B2B"/>
    <w:rsid w:val="00433EAF"/>
    <w:rsid w:val="00433F4D"/>
    <w:rsid w:val="00433FCA"/>
    <w:rsid w:val="004340E2"/>
    <w:rsid w:val="004344D7"/>
    <w:rsid w:val="004346C9"/>
    <w:rsid w:val="0043492D"/>
    <w:rsid w:val="00434EA5"/>
    <w:rsid w:val="00434ECA"/>
    <w:rsid w:val="00434F4B"/>
    <w:rsid w:val="00434F93"/>
    <w:rsid w:val="004354A2"/>
    <w:rsid w:val="004354F4"/>
    <w:rsid w:val="00435AE5"/>
    <w:rsid w:val="00435AFA"/>
    <w:rsid w:val="00435C6B"/>
    <w:rsid w:val="00435CE0"/>
    <w:rsid w:val="00435F7D"/>
    <w:rsid w:val="00436301"/>
    <w:rsid w:val="00436330"/>
    <w:rsid w:val="00436520"/>
    <w:rsid w:val="004366CE"/>
    <w:rsid w:val="00436758"/>
    <w:rsid w:val="004367CA"/>
    <w:rsid w:val="004367F1"/>
    <w:rsid w:val="00436878"/>
    <w:rsid w:val="0043689B"/>
    <w:rsid w:val="004368D2"/>
    <w:rsid w:val="0043692D"/>
    <w:rsid w:val="00436AE6"/>
    <w:rsid w:val="00436CD1"/>
    <w:rsid w:val="00436DA9"/>
    <w:rsid w:val="00436FC1"/>
    <w:rsid w:val="0043707E"/>
    <w:rsid w:val="00437117"/>
    <w:rsid w:val="004373BE"/>
    <w:rsid w:val="00437B4D"/>
    <w:rsid w:val="00437C2C"/>
    <w:rsid w:val="00440023"/>
    <w:rsid w:val="00440051"/>
    <w:rsid w:val="004402EC"/>
    <w:rsid w:val="00440540"/>
    <w:rsid w:val="00440798"/>
    <w:rsid w:val="00440799"/>
    <w:rsid w:val="00440980"/>
    <w:rsid w:val="00440F5B"/>
    <w:rsid w:val="004410A9"/>
    <w:rsid w:val="0044122E"/>
    <w:rsid w:val="004412E2"/>
    <w:rsid w:val="00441426"/>
    <w:rsid w:val="004417EC"/>
    <w:rsid w:val="0044181D"/>
    <w:rsid w:val="00441B4B"/>
    <w:rsid w:val="00441B5E"/>
    <w:rsid w:val="00441BA5"/>
    <w:rsid w:val="00441BB8"/>
    <w:rsid w:val="00441CAC"/>
    <w:rsid w:val="00441CE2"/>
    <w:rsid w:val="00441DDC"/>
    <w:rsid w:val="00441E44"/>
    <w:rsid w:val="00442031"/>
    <w:rsid w:val="00442082"/>
    <w:rsid w:val="004420AD"/>
    <w:rsid w:val="0044210C"/>
    <w:rsid w:val="00442320"/>
    <w:rsid w:val="004423F8"/>
    <w:rsid w:val="004424BD"/>
    <w:rsid w:val="00442507"/>
    <w:rsid w:val="00442539"/>
    <w:rsid w:val="0044298B"/>
    <w:rsid w:val="00442ABC"/>
    <w:rsid w:val="00442E4F"/>
    <w:rsid w:val="004430A1"/>
    <w:rsid w:val="004430A9"/>
    <w:rsid w:val="0044356F"/>
    <w:rsid w:val="004435C9"/>
    <w:rsid w:val="0044362D"/>
    <w:rsid w:val="00443735"/>
    <w:rsid w:val="0044375C"/>
    <w:rsid w:val="0044384A"/>
    <w:rsid w:val="00443900"/>
    <w:rsid w:val="00443BE7"/>
    <w:rsid w:val="00443D66"/>
    <w:rsid w:val="00443F71"/>
    <w:rsid w:val="0044414F"/>
    <w:rsid w:val="004441BF"/>
    <w:rsid w:val="00444411"/>
    <w:rsid w:val="0044460F"/>
    <w:rsid w:val="004446CE"/>
    <w:rsid w:val="004446DB"/>
    <w:rsid w:val="0044484E"/>
    <w:rsid w:val="004449CD"/>
    <w:rsid w:val="00444A43"/>
    <w:rsid w:val="00444A60"/>
    <w:rsid w:val="00444B3F"/>
    <w:rsid w:val="00444D2E"/>
    <w:rsid w:val="00444E02"/>
    <w:rsid w:val="00444F52"/>
    <w:rsid w:val="00445023"/>
    <w:rsid w:val="00445102"/>
    <w:rsid w:val="00445119"/>
    <w:rsid w:val="0044519D"/>
    <w:rsid w:val="004451D8"/>
    <w:rsid w:val="00445349"/>
    <w:rsid w:val="0044564B"/>
    <w:rsid w:val="00445688"/>
    <w:rsid w:val="004456AB"/>
    <w:rsid w:val="004456B3"/>
    <w:rsid w:val="00445805"/>
    <w:rsid w:val="00445925"/>
    <w:rsid w:val="004459EA"/>
    <w:rsid w:val="00445A22"/>
    <w:rsid w:val="00445B97"/>
    <w:rsid w:val="00445C34"/>
    <w:rsid w:val="00445C39"/>
    <w:rsid w:val="00445E2B"/>
    <w:rsid w:val="00445F16"/>
    <w:rsid w:val="0044633D"/>
    <w:rsid w:val="00446489"/>
    <w:rsid w:val="00446711"/>
    <w:rsid w:val="00446742"/>
    <w:rsid w:val="00446924"/>
    <w:rsid w:val="00446BBE"/>
    <w:rsid w:val="00446F7B"/>
    <w:rsid w:val="00447046"/>
    <w:rsid w:val="004470DF"/>
    <w:rsid w:val="00447277"/>
    <w:rsid w:val="0044734B"/>
    <w:rsid w:val="004476DD"/>
    <w:rsid w:val="00447721"/>
    <w:rsid w:val="00447753"/>
    <w:rsid w:val="004478CD"/>
    <w:rsid w:val="004479AC"/>
    <w:rsid w:val="00447A90"/>
    <w:rsid w:val="00447ED9"/>
    <w:rsid w:val="00447FE0"/>
    <w:rsid w:val="0045005D"/>
    <w:rsid w:val="00450081"/>
    <w:rsid w:val="0045043A"/>
    <w:rsid w:val="0045067E"/>
    <w:rsid w:val="004506A2"/>
    <w:rsid w:val="004506C4"/>
    <w:rsid w:val="00450723"/>
    <w:rsid w:val="00450A15"/>
    <w:rsid w:val="00450BEC"/>
    <w:rsid w:val="00450CA0"/>
    <w:rsid w:val="00450D28"/>
    <w:rsid w:val="00450DD4"/>
    <w:rsid w:val="00451028"/>
    <w:rsid w:val="0045110A"/>
    <w:rsid w:val="00451184"/>
    <w:rsid w:val="00451235"/>
    <w:rsid w:val="0045129A"/>
    <w:rsid w:val="0045141A"/>
    <w:rsid w:val="004514B2"/>
    <w:rsid w:val="004514ED"/>
    <w:rsid w:val="004516CA"/>
    <w:rsid w:val="00451719"/>
    <w:rsid w:val="004517AD"/>
    <w:rsid w:val="00451F93"/>
    <w:rsid w:val="004524CC"/>
    <w:rsid w:val="00452663"/>
    <w:rsid w:val="00452700"/>
    <w:rsid w:val="00452908"/>
    <w:rsid w:val="00452921"/>
    <w:rsid w:val="00452992"/>
    <w:rsid w:val="00452B8B"/>
    <w:rsid w:val="00452EB1"/>
    <w:rsid w:val="00452FD3"/>
    <w:rsid w:val="0045301B"/>
    <w:rsid w:val="00453188"/>
    <w:rsid w:val="004531F6"/>
    <w:rsid w:val="00453262"/>
    <w:rsid w:val="0045328D"/>
    <w:rsid w:val="004537FE"/>
    <w:rsid w:val="0045387A"/>
    <w:rsid w:val="00453A98"/>
    <w:rsid w:val="00453E0D"/>
    <w:rsid w:val="004542C2"/>
    <w:rsid w:val="0045434F"/>
    <w:rsid w:val="004545FD"/>
    <w:rsid w:val="0045474E"/>
    <w:rsid w:val="00454917"/>
    <w:rsid w:val="0045492C"/>
    <w:rsid w:val="004549F4"/>
    <w:rsid w:val="00454BFA"/>
    <w:rsid w:val="00454E76"/>
    <w:rsid w:val="00454F4B"/>
    <w:rsid w:val="00455118"/>
    <w:rsid w:val="0045511C"/>
    <w:rsid w:val="00455298"/>
    <w:rsid w:val="00455333"/>
    <w:rsid w:val="0045533F"/>
    <w:rsid w:val="0045572F"/>
    <w:rsid w:val="0045575D"/>
    <w:rsid w:val="004557AF"/>
    <w:rsid w:val="004557CE"/>
    <w:rsid w:val="004557F0"/>
    <w:rsid w:val="00455886"/>
    <w:rsid w:val="00455A9B"/>
    <w:rsid w:val="00455B7C"/>
    <w:rsid w:val="00455C56"/>
    <w:rsid w:val="00455D4A"/>
    <w:rsid w:val="00455D67"/>
    <w:rsid w:val="00455F33"/>
    <w:rsid w:val="00456070"/>
    <w:rsid w:val="0045627A"/>
    <w:rsid w:val="004563A1"/>
    <w:rsid w:val="0045653A"/>
    <w:rsid w:val="0045667E"/>
    <w:rsid w:val="0045671F"/>
    <w:rsid w:val="0045692C"/>
    <w:rsid w:val="004569A6"/>
    <w:rsid w:val="00456A84"/>
    <w:rsid w:val="00456D48"/>
    <w:rsid w:val="00456EFA"/>
    <w:rsid w:val="00456FD6"/>
    <w:rsid w:val="00457021"/>
    <w:rsid w:val="00457083"/>
    <w:rsid w:val="004570A1"/>
    <w:rsid w:val="00457141"/>
    <w:rsid w:val="00457306"/>
    <w:rsid w:val="00457362"/>
    <w:rsid w:val="004573E1"/>
    <w:rsid w:val="0045746D"/>
    <w:rsid w:val="00457653"/>
    <w:rsid w:val="00457686"/>
    <w:rsid w:val="0045783A"/>
    <w:rsid w:val="00457847"/>
    <w:rsid w:val="00457920"/>
    <w:rsid w:val="00457935"/>
    <w:rsid w:val="00457B40"/>
    <w:rsid w:val="00457BB1"/>
    <w:rsid w:val="00457C50"/>
    <w:rsid w:val="00457DE4"/>
    <w:rsid w:val="00457DFE"/>
    <w:rsid w:val="00457E10"/>
    <w:rsid w:val="00457E89"/>
    <w:rsid w:val="0046027A"/>
    <w:rsid w:val="0046038B"/>
    <w:rsid w:val="004605EB"/>
    <w:rsid w:val="004606C9"/>
    <w:rsid w:val="0046071D"/>
    <w:rsid w:val="0046091B"/>
    <w:rsid w:val="00460A3C"/>
    <w:rsid w:val="00460A91"/>
    <w:rsid w:val="00460F44"/>
    <w:rsid w:val="0046101D"/>
    <w:rsid w:val="004610CD"/>
    <w:rsid w:val="00461102"/>
    <w:rsid w:val="004611E1"/>
    <w:rsid w:val="00461452"/>
    <w:rsid w:val="0046148A"/>
    <w:rsid w:val="00461594"/>
    <w:rsid w:val="00461595"/>
    <w:rsid w:val="004615A0"/>
    <w:rsid w:val="00461771"/>
    <w:rsid w:val="00461CC8"/>
    <w:rsid w:val="00461DD8"/>
    <w:rsid w:val="00461E0B"/>
    <w:rsid w:val="0046224A"/>
    <w:rsid w:val="00462375"/>
    <w:rsid w:val="00462454"/>
    <w:rsid w:val="004625A8"/>
    <w:rsid w:val="004626B1"/>
    <w:rsid w:val="004626E0"/>
    <w:rsid w:val="00462718"/>
    <w:rsid w:val="004628BE"/>
    <w:rsid w:val="00462941"/>
    <w:rsid w:val="00462A6E"/>
    <w:rsid w:val="00462E41"/>
    <w:rsid w:val="00462EAA"/>
    <w:rsid w:val="00462F11"/>
    <w:rsid w:val="00462FC8"/>
    <w:rsid w:val="0046300F"/>
    <w:rsid w:val="00463141"/>
    <w:rsid w:val="00463159"/>
    <w:rsid w:val="0046343F"/>
    <w:rsid w:val="00463481"/>
    <w:rsid w:val="004636BD"/>
    <w:rsid w:val="00463714"/>
    <w:rsid w:val="00463826"/>
    <w:rsid w:val="004639F6"/>
    <w:rsid w:val="00463B9B"/>
    <w:rsid w:val="00463C25"/>
    <w:rsid w:val="00463D27"/>
    <w:rsid w:val="00463D47"/>
    <w:rsid w:val="00464035"/>
    <w:rsid w:val="0046417B"/>
    <w:rsid w:val="004641E5"/>
    <w:rsid w:val="004642A8"/>
    <w:rsid w:val="0046432C"/>
    <w:rsid w:val="004645C3"/>
    <w:rsid w:val="0046479A"/>
    <w:rsid w:val="0046494D"/>
    <w:rsid w:val="00464BE5"/>
    <w:rsid w:val="00464CF2"/>
    <w:rsid w:val="00464D79"/>
    <w:rsid w:val="00464DCC"/>
    <w:rsid w:val="00464DDD"/>
    <w:rsid w:val="00464E26"/>
    <w:rsid w:val="00464E51"/>
    <w:rsid w:val="00464E60"/>
    <w:rsid w:val="00464E67"/>
    <w:rsid w:val="0046515E"/>
    <w:rsid w:val="0046550C"/>
    <w:rsid w:val="00465544"/>
    <w:rsid w:val="00465637"/>
    <w:rsid w:val="00465670"/>
    <w:rsid w:val="004656BC"/>
    <w:rsid w:val="00465768"/>
    <w:rsid w:val="00465809"/>
    <w:rsid w:val="00465846"/>
    <w:rsid w:val="00465852"/>
    <w:rsid w:val="0046593B"/>
    <w:rsid w:val="00465C87"/>
    <w:rsid w:val="00465D9F"/>
    <w:rsid w:val="00465DB5"/>
    <w:rsid w:val="00465F7A"/>
    <w:rsid w:val="00466581"/>
    <w:rsid w:val="004667CF"/>
    <w:rsid w:val="00466829"/>
    <w:rsid w:val="00466888"/>
    <w:rsid w:val="0046698A"/>
    <w:rsid w:val="00466D1D"/>
    <w:rsid w:val="004677DF"/>
    <w:rsid w:val="00467831"/>
    <w:rsid w:val="00467B0C"/>
    <w:rsid w:val="00467C86"/>
    <w:rsid w:val="00467D99"/>
    <w:rsid w:val="00467DCA"/>
    <w:rsid w:val="00467E64"/>
    <w:rsid w:val="00467FC8"/>
    <w:rsid w:val="0047011A"/>
    <w:rsid w:val="00470411"/>
    <w:rsid w:val="00470480"/>
    <w:rsid w:val="004706C6"/>
    <w:rsid w:val="004706EE"/>
    <w:rsid w:val="0047073A"/>
    <w:rsid w:val="00470970"/>
    <w:rsid w:val="00470BDB"/>
    <w:rsid w:val="00470C66"/>
    <w:rsid w:val="00470CFB"/>
    <w:rsid w:val="00470D2F"/>
    <w:rsid w:val="00470DD3"/>
    <w:rsid w:val="00470E39"/>
    <w:rsid w:val="00470E45"/>
    <w:rsid w:val="00470F24"/>
    <w:rsid w:val="0047107A"/>
    <w:rsid w:val="0047107B"/>
    <w:rsid w:val="00471256"/>
    <w:rsid w:val="004712BC"/>
    <w:rsid w:val="004712E5"/>
    <w:rsid w:val="004714DF"/>
    <w:rsid w:val="00471654"/>
    <w:rsid w:val="00471873"/>
    <w:rsid w:val="00471974"/>
    <w:rsid w:val="00471A31"/>
    <w:rsid w:val="00471BEC"/>
    <w:rsid w:val="00471CDB"/>
    <w:rsid w:val="00471CE4"/>
    <w:rsid w:val="00471D43"/>
    <w:rsid w:val="00472726"/>
    <w:rsid w:val="004727C0"/>
    <w:rsid w:val="00472838"/>
    <w:rsid w:val="00472903"/>
    <w:rsid w:val="00472C96"/>
    <w:rsid w:val="00472D51"/>
    <w:rsid w:val="00472DE3"/>
    <w:rsid w:val="00472FE5"/>
    <w:rsid w:val="004733D2"/>
    <w:rsid w:val="00473453"/>
    <w:rsid w:val="0047349E"/>
    <w:rsid w:val="004734C0"/>
    <w:rsid w:val="004734E4"/>
    <w:rsid w:val="00473506"/>
    <w:rsid w:val="00473544"/>
    <w:rsid w:val="0047359E"/>
    <w:rsid w:val="00473614"/>
    <w:rsid w:val="00473754"/>
    <w:rsid w:val="00473936"/>
    <w:rsid w:val="004739E7"/>
    <w:rsid w:val="00473D4A"/>
    <w:rsid w:val="00473DD4"/>
    <w:rsid w:val="00473EAE"/>
    <w:rsid w:val="00474096"/>
    <w:rsid w:val="00474328"/>
    <w:rsid w:val="00474414"/>
    <w:rsid w:val="0047446D"/>
    <w:rsid w:val="004744E0"/>
    <w:rsid w:val="00474579"/>
    <w:rsid w:val="00474700"/>
    <w:rsid w:val="00474832"/>
    <w:rsid w:val="004748F7"/>
    <w:rsid w:val="00474946"/>
    <w:rsid w:val="00474C1C"/>
    <w:rsid w:val="00474ED7"/>
    <w:rsid w:val="00474FF0"/>
    <w:rsid w:val="00475221"/>
    <w:rsid w:val="004752B5"/>
    <w:rsid w:val="004752B7"/>
    <w:rsid w:val="004753D2"/>
    <w:rsid w:val="0047590C"/>
    <w:rsid w:val="00475AE1"/>
    <w:rsid w:val="00475C3D"/>
    <w:rsid w:val="004762C6"/>
    <w:rsid w:val="0047642A"/>
    <w:rsid w:val="0047645E"/>
    <w:rsid w:val="004764B4"/>
    <w:rsid w:val="004765AD"/>
    <w:rsid w:val="00476709"/>
    <w:rsid w:val="004767C3"/>
    <w:rsid w:val="00476A5D"/>
    <w:rsid w:val="00476B87"/>
    <w:rsid w:val="00476EF4"/>
    <w:rsid w:val="00477032"/>
    <w:rsid w:val="00477284"/>
    <w:rsid w:val="00477286"/>
    <w:rsid w:val="004772A5"/>
    <w:rsid w:val="00477360"/>
    <w:rsid w:val="004774F6"/>
    <w:rsid w:val="004776E6"/>
    <w:rsid w:val="004776FD"/>
    <w:rsid w:val="00477813"/>
    <w:rsid w:val="00477A5E"/>
    <w:rsid w:val="00477C27"/>
    <w:rsid w:val="00477E63"/>
    <w:rsid w:val="00480203"/>
    <w:rsid w:val="0048061B"/>
    <w:rsid w:val="00480719"/>
    <w:rsid w:val="0048083B"/>
    <w:rsid w:val="00480A42"/>
    <w:rsid w:val="00480C97"/>
    <w:rsid w:val="00480D68"/>
    <w:rsid w:val="00480DAA"/>
    <w:rsid w:val="00481148"/>
    <w:rsid w:val="00481239"/>
    <w:rsid w:val="004813E3"/>
    <w:rsid w:val="004814E2"/>
    <w:rsid w:val="00481561"/>
    <w:rsid w:val="00481975"/>
    <w:rsid w:val="00481AE5"/>
    <w:rsid w:val="00481BAC"/>
    <w:rsid w:val="00481E68"/>
    <w:rsid w:val="00481E74"/>
    <w:rsid w:val="00482001"/>
    <w:rsid w:val="0048203D"/>
    <w:rsid w:val="004820F0"/>
    <w:rsid w:val="00482268"/>
    <w:rsid w:val="0048233D"/>
    <w:rsid w:val="004823A3"/>
    <w:rsid w:val="004824CA"/>
    <w:rsid w:val="004824EA"/>
    <w:rsid w:val="00482D4A"/>
    <w:rsid w:val="00482E9F"/>
    <w:rsid w:val="0048325A"/>
    <w:rsid w:val="0048349E"/>
    <w:rsid w:val="0048350E"/>
    <w:rsid w:val="00483545"/>
    <w:rsid w:val="0048387F"/>
    <w:rsid w:val="00483A61"/>
    <w:rsid w:val="00483AB4"/>
    <w:rsid w:val="00483AF3"/>
    <w:rsid w:val="00483C69"/>
    <w:rsid w:val="00483CE2"/>
    <w:rsid w:val="00483E00"/>
    <w:rsid w:val="00483E81"/>
    <w:rsid w:val="00483FBE"/>
    <w:rsid w:val="004840F0"/>
    <w:rsid w:val="004842FD"/>
    <w:rsid w:val="004844C2"/>
    <w:rsid w:val="00484795"/>
    <w:rsid w:val="00484814"/>
    <w:rsid w:val="004849BF"/>
    <w:rsid w:val="00484C74"/>
    <w:rsid w:val="00484D17"/>
    <w:rsid w:val="00484EF2"/>
    <w:rsid w:val="00484F07"/>
    <w:rsid w:val="004850C6"/>
    <w:rsid w:val="0048516B"/>
    <w:rsid w:val="0048534E"/>
    <w:rsid w:val="004853D6"/>
    <w:rsid w:val="00485463"/>
    <w:rsid w:val="0048550E"/>
    <w:rsid w:val="0048558C"/>
    <w:rsid w:val="00485937"/>
    <w:rsid w:val="00485A60"/>
    <w:rsid w:val="00485AC1"/>
    <w:rsid w:val="00485CAB"/>
    <w:rsid w:val="00485CC1"/>
    <w:rsid w:val="00485FB3"/>
    <w:rsid w:val="00485FFF"/>
    <w:rsid w:val="00486078"/>
    <w:rsid w:val="004860F2"/>
    <w:rsid w:val="00486151"/>
    <w:rsid w:val="004861CF"/>
    <w:rsid w:val="004862E8"/>
    <w:rsid w:val="00486456"/>
    <w:rsid w:val="00486645"/>
    <w:rsid w:val="00486727"/>
    <w:rsid w:val="00486794"/>
    <w:rsid w:val="00486AAC"/>
    <w:rsid w:val="00486B52"/>
    <w:rsid w:val="00486BCB"/>
    <w:rsid w:val="00486E4B"/>
    <w:rsid w:val="00486FF1"/>
    <w:rsid w:val="00487009"/>
    <w:rsid w:val="0048707F"/>
    <w:rsid w:val="00487443"/>
    <w:rsid w:val="0048754B"/>
    <w:rsid w:val="00487681"/>
    <w:rsid w:val="00487688"/>
    <w:rsid w:val="00487949"/>
    <w:rsid w:val="004879A6"/>
    <w:rsid w:val="004879C9"/>
    <w:rsid w:val="00487C04"/>
    <w:rsid w:val="00487E6C"/>
    <w:rsid w:val="00490029"/>
    <w:rsid w:val="0049026F"/>
    <w:rsid w:val="0049029D"/>
    <w:rsid w:val="004903BB"/>
    <w:rsid w:val="00490471"/>
    <w:rsid w:val="0049080F"/>
    <w:rsid w:val="00490875"/>
    <w:rsid w:val="00490B0F"/>
    <w:rsid w:val="00490DC0"/>
    <w:rsid w:val="00490E2A"/>
    <w:rsid w:val="00490F7D"/>
    <w:rsid w:val="004912C3"/>
    <w:rsid w:val="00491343"/>
    <w:rsid w:val="004913A4"/>
    <w:rsid w:val="0049152E"/>
    <w:rsid w:val="00491544"/>
    <w:rsid w:val="0049156B"/>
    <w:rsid w:val="00491576"/>
    <w:rsid w:val="00491811"/>
    <w:rsid w:val="00491843"/>
    <w:rsid w:val="00491855"/>
    <w:rsid w:val="004918A8"/>
    <w:rsid w:val="0049196A"/>
    <w:rsid w:val="004919C5"/>
    <w:rsid w:val="004919D0"/>
    <w:rsid w:val="00491A5C"/>
    <w:rsid w:val="00491C5C"/>
    <w:rsid w:val="00491E85"/>
    <w:rsid w:val="00491F3B"/>
    <w:rsid w:val="0049251E"/>
    <w:rsid w:val="0049265D"/>
    <w:rsid w:val="004927A3"/>
    <w:rsid w:val="00492837"/>
    <w:rsid w:val="004928DB"/>
    <w:rsid w:val="00492BD7"/>
    <w:rsid w:val="00492BE8"/>
    <w:rsid w:val="00492F29"/>
    <w:rsid w:val="00493045"/>
    <w:rsid w:val="004932EA"/>
    <w:rsid w:val="004933DD"/>
    <w:rsid w:val="0049343C"/>
    <w:rsid w:val="004935C3"/>
    <w:rsid w:val="00493637"/>
    <w:rsid w:val="00493696"/>
    <w:rsid w:val="00493774"/>
    <w:rsid w:val="004937DA"/>
    <w:rsid w:val="00493952"/>
    <w:rsid w:val="00493A16"/>
    <w:rsid w:val="00493A33"/>
    <w:rsid w:val="00493E05"/>
    <w:rsid w:val="004941F8"/>
    <w:rsid w:val="0049422B"/>
    <w:rsid w:val="0049422F"/>
    <w:rsid w:val="00494427"/>
    <w:rsid w:val="0049455F"/>
    <w:rsid w:val="004948B5"/>
    <w:rsid w:val="004948C8"/>
    <w:rsid w:val="00494AD8"/>
    <w:rsid w:val="00494ADB"/>
    <w:rsid w:val="00494B43"/>
    <w:rsid w:val="00494EB1"/>
    <w:rsid w:val="00495027"/>
    <w:rsid w:val="0049522F"/>
    <w:rsid w:val="00495315"/>
    <w:rsid w:val="00495733"/>
    <w:rsid w:val="00495864"/>
    <w:rsid w:val="0049586F"/>
    <w:rsid w:val="00495924"/>
    <w:rsid w:val="00495A2C"/>
    <w:rsid w:val="00495AF9"/>
    <w:rsid w:val="00495C7E"/>
    <w:rsid w:val="00495D02"/>
    <w:rsid w:val="00495DE2"/>
    <w:rsid w:val="00495FDE"/>
    <w:rsid w:val="00496211"/>
    <w:rsid w:val="00496A94"/>
    <w:rsid w:val="00496B7E"/>
    <w:rsid w:val="00496BED"/>
    <w:rsid w:val="00496D74"/>
    <w:rsid w:val="00496E84"/>
    <w:rsid w:val="00496FAD"/>
    <w:rsid w:val="004970CF"/>
    <w:rsid w:val="0049715D"/>
    <w:rsid w:val="004971E6"/>
    <w:rsid w:val="00497362"/>
    <w:rsid w:val="004974C9"/>
    <w:rsid w:val="00497608"/>
    <w:rsid w:val="0049770C"/>
    <w:rsid w:val="004978FD"/>
    <w:rsid w:val="0049791E"/>
    <w:rsid w:val="00497A5D"/>
    <w:rsid w:val="00497DBB"/>
    <w:rsid w:val="004A00B9"/>
    <w:rsid w:val="004A0213"/>
    <w:rsid w:val="004A0433"/>
    <w:rsid w:val="004A04A7"/>
    <w:rsid w:val="004A06E5"/>
    <w:rsid w:val="004A072B"/>
    <w:rsid w:val="004A0957"/>
    <w:rsid w:val="004A0A1B"/>
    <w:rsid w:val="004A0C5C"/>
    <w:rsid w:val="004A0D07"/>
    <w:rsid w:val="004A0DA0"/>
    <w:rsid w:val="004A0DF7"/>
    <w:rsid w:val="004A0F0C"/>
    <w:rsid w:val="004A1349"/>
    <w:rsid w:val="004A1458"/>
    <w:rsid w:val="004A1482"/>
    <w:rsid w:val="004A1515"/>
    <w:rsid w:val="004A17D5"/>
    <w:rsid w:val="004A1AD5"/>
    <w:rsid w:val="004A1B52"/>
    <w:rsid w:val="004A1B79"/>
    <w:rsid w:val="004A1B87"/>
    <w:rsid w:val="004A1C44"/>
    <w:rsid w:val="004A1C7A"/>
    <w:rsid w:val="004A1CFB"/>
    <w:rsid w:val="004A1D65"/>
    <w:rsid w:val="004A1E59"/>
    <w:rsid w:val="004A1FC1"/>
    <w:rsid w:val="004A2058"/>
    <w:rsid w:val="004A2170"/>
    <w:rsid w:val="004A2298"/>
    <w:rsid w:val="004A23D0"/>
    <w:rsid w:val="004A2480"/>
    <w:rsid w:val="004A25DF"/>
    <w:rsid w:val="004A265B"/>
    <w:rsid w:val="004A2862"/>
    <w:rsid w:val="004A29E5"/>
    <w:rsid w:val="004A2A23"/>
    <w:rsid w:val="004A2A6D"/>
    <w:rsid w:val="004A2C2D"/>
    <w:rsid w:val="004A2C8E"/>
    <w:rsid w:val="004A2E77"/>
    <w:rsid w:val="004A315A"/>
    <w:rsid w:val="004A32A1"/>
    <w:rsid w:val="004A32AA"/>
    <w:rsid w:val="004A32BC"/>
    <w:rsid w:val="004A33B7"/>
    <w:rsid w:val="004A349D"/>
    <w:rsid w:val="004A357A"/>
    <w:rsid w:val="004A3584"/>
    <w:rsid w:val="004A3638"/>
    <w:rsid w:val="004A364E"/>
    <w:rsid w:val="004A37E3"/>
    <w:rsid w:val="004A390F"/>
    <w:rsid w:val="004A3A1D"/>
    <w:rsid w:val="004A3A66"/>
    <w:rsid w:val="004A3AC4"/>
    <w:rsid w:val="004A3B64"/>
    <w:rsid w:val="004A3CAB"/>
    <w:rsid w:val="004A3DDE"/>
    <w:rsid w:val="004A3EE5"/>
    <w:rsid w:val="004A3F39"/>
    <w:rsid w:val="004A41BC"/>
    <w:rsid w:val="004A41DE"/>
    <w:rsid w:val="004A42BA"/>
    <w:rsid w:val="004A42FB"/>
    <w:rsid w:val="004A4326"/>
    <w:rsid w:val="004A444C"/>
    <w:rsid w:val="004A45A8"/>
    <w:rsid w:val="004A473D"/>
    <w:rsid w:val="004A4AE6"/>
    <w:rsid w:val="004A4B68"/>
    <w:rsid w:val="004A4BD6"/>
    <w:rsid w:val="004A4C6F"/>
    <w:rsid w:val="004A4C82"/>
    <w:rsid w:val="004A4EE2"/>
    <w:rsid w:val="004A4FD6"/>
    <w:rsid w:val="004A5015"/>
    <w:rsid w:val="004A56DD"/>
    <w:rsid w:val="004A56F0"/>
    <w:rsid w:val="004A588C"/>
    <w:rsid w:val="004A597C"/>
    <w:rsid w:val="004A5A02"/>
    <w:rsid w:val="004A610C"/>
    <w:rsid w:val="004A618D"/>
    <w:rsid w:val="004A61C6"/>
    <w:rsid w:val="004A6266"/>
    <w:rsid w:val="004A6279"/>
    <w:rsid w:val="004A6685"/>
    <w:rsid w:val="004A66ED"/>
    <w:rsid w:val="004A6746"/>
    <w:rsid w:val="004A6767"/>
    <w:rsid w:val="004A69BC"/>
    <w:rsid w:val="004A6A34"/>
    <w:rsid w:val="004A6BD9"/>
    <w:rsid w:val="004A6C06"/>
    <w:rsid w:val="004A700B"/>
    <w:rsid w:val="004A72F9"/>
    <w:rsid w:val="004A733B"/>
    <w:rsid w:val="004A738A"/>
    <w:rsid w:val="004A7411"/>
    <w:rsid w:val="004A7470"/>
    <w:rsid w:val="004A74B7"/>
    <w:rsid w:val="004A7601"/>
    <w:rsid w:val="004A766E"/>
    <w:rsid w:val="004A777D"/>
    <w:rsid w:val="004A79FF"/>
    <w:rsid w:val="004A7A80"/>
    <w:rsid w:val="004A7B1E"/>
    <w:rsid w:val="004A7ED5"/>
    <w:rsid w:val="004A7F40"/>
    <w:rsid w:val="004B027A"/>
    <w:rsid w:val="004B0298"/>
    <w:rsid w:val="004B06CC"/>
    <w:rsid w:val="004B0841"/>
    <w:rsid w:val="004B0ABD"/>
    <w:rsid w:val="004B0B18"/>
    <w:rsid w:val="004B109D"/>
    <w:rsid w:val="004B113C"/>
    <w:rsid w:val="004B113F"/>
    <w:rsid w:val="004B13D8"/>
    <w:rsid w:val="004B14E5"/>
    <w:rsid w:val="004B163A"/>
    <w:rsid w:val="004B16DC"/>
    <w:rsid w:val="004B1703"/>
    <w:rsid w:val="004B17FF"/>
    <w:rsid w:val="004B1B6A"/>
    <w:rsid w:val="004B1F32"/>
    <w:rsid w:val="004B20FB"/>
    <w:rsid w:val="004B215B"/>
    <w:rsid w:val="004B224F"/>
    <w:rsid w:val="004B22B5"/>
    <w:rsid w:val="004B22FF"/>
    <w:rsid w:val="004B2323"/>
    <w:rsid w:val="004B2433"/>
    <w:rsid w:val="004B2450"/>
    <w:rsid w:val="004B26AE"/>
    <w:rsid w:val="004B2A02"/>
    <w:rsid w:val="004B2B92"/>
    <w:rsid w:val="004B2CB2"/>
    <w:rsid w:val="004B2D7D"/>
    <w:rsid w:val="004B2D9B"/>
    <w:rsid w:val="004B30BF"/>
    <w:rsid w:val="004B30F0"/>
    <w:rsid w:val="004B3225"/>
    <w:rsid w:val="004B3329"/>
    <w:rsid w:val="004B33AE"/>
    <w:rsid w:val="004B34E2"/>
    <w:rsid w:val="004B3DA7"/>
    <w:rsid w:val="004B4038"/>
    <w:rsid w:val="004B4162"/>
    <w:rsid w:val="004B429E"/>
    <w:rsid w:val="004B43DE"/>
    <w:rsid w:val="004B44D4"/>
    <w:rsid w:val="004B4559"/>
    <w:rsid w:val="004B456D"/>
    <w:rsid w:val="004B4580"/>
    <w:rsid w:val="004B49BE"/>
    <w:rsid w:val="004B4BAC"/>
    <w:rsid w:val="004B4D0B"/>
    <w:rsid w:val="004B4D2B"/>
    <w:rsid w:val="004B4F1E"/>
    <w:rsid w:val="004B5009"/>
    <w:rsid w:val="004B517A"/>
    <w:rsid w:val="004B51E1"/>
    <w:rsid w:val="004B529E"/>
    <w:rsid w:val="004B5570"/>
    <w:rsid w:val="004B56DD"/>
    <w:rsid w:val="004B58F8"/>
    <w:rsid w:val="004B59B0"/>
    <w:rsid w:val="004B5A2C"/>
    <w:rsid w:val="004B5BAB"/>
    <w:rsid w:val="004B5CE5"/>
    <w:rsid w:val="004B5FE1"/>
    <w:rsid w:val="004B60B3"/>
    <w:rsid w:val="004B61DC"/>
    <w:rsid w:val="004B64BF"/>
    <w:rsid w:val="004B667D"/>
    <w:rsid w:val="004B66D8"/>
    <w:rsid w:val="004B6C4F"/>
    <w:rsid w:val="004B6DA6"/>
    <w:rsid w:val="004B6F1A"/>
    <w:rsid w:val="004B6F4B"/>
    <w:rsid w:val="004B7519"/>
    <w:rsid w:val="004B75DB"/>
    <w:rsid w:val="004B772B"/>
    <w:rsid w:val="004B7918"/>
    <w:rsid w:val="004B7B8E"/>
    <w:rsid w:val="004B7C2D"/>
    <w:rsid w:val="004B7DA4"/>
    <w:rsid w:val="004B7DFE"/>
    <w:rsid w:val="004B7EB4"/>
    <w:rsid w:val="004C0146"/>
    <w:rsid w:val="004C01B5"/>
    <w:rsid w:val="004C02D7"/>
    <w:rsid w:val="004C0365"/>
    <w:rsid w:val="004C0431"/>
    <w:rsid w:val="004C0451"/>
    <w:rsid w:val="004C0AEB"/>
    <w:rsid w:val="004C0B21"/>
    <w:rsid w:val="004C0E33"/>
    <w:rsid w:val="004C1369"/>
    <w:rsid w:val="004C13FC"/>
    <w:rsid w:val="004C1486"/>
    <w:rsid w:val="004C15E8"/>
    <w:rsid w:val="004C1A53"/>
    <w:rsid w:val="004C1A75"/>
    <w:rsid w:val="004C1AE3"/>
    <w:rsid w:val="004C1B87"/>
    <w:rsid w:val="004C1BB2"/>
    <w:rsid w:val="004C1D0B"/>
    <w:rsid w:val="004C1D0D"/>
    <w:rsid w:val="004C1F3D"/>
    <w:rsid w:val="004C224D"/>
    <w:rsid w:val="004C229A"/>
    <w:rsid w:val="004C235A"/>
    <w:rsid w:val="004C2369"/>
    <w:rsid w:val="004C2689"/>
    <w:rsid w:val="004C277B"/>
    <w:rsid w:val="004C2B92"/>
    <w:rsid w:val="004C2E7E"/>
    <w:rsid w:val="004C2F3C"/>
    <w:rsid w:val="004C301A"/>
    <w:rsid w:val="004C306B"/>
    <w:rsid w:val="004C309A"/>
    <w:rsid w:val="004C3142"/>
    <w:rsid w:val="004C31B5"/>
    <w:rsid w:val="004C31BB"/>
    <w:rsid w:val="004C32BA"/>
    <w:rsid w:val="004C34C2"/>
    <w:rsid w:val="004C3785"/>
    <w:rsid w:val="004C38DE"/>
    <w:rsid w:val="004C3A42"/>
    <w:rsid w:val="004C3B29"/>
    <w:rsid w:val="004C3BF8"/>
    <w:rsid w:val="004C3D1D"/>
    <w:rsid w:val="004C3D4D"/>
    <w:rsid w:val="004C3D71"/>
    <w:rsid w:val="004C3EDC"/>
    <w:rsid w:val="004C3EDF"/>
    <w:rsid w:val="004C3F71"/>
    <w:rsid w:val="004C4137"/>
    <w:rsid w:val="004C46BA"/>
    <w:rsid w:val="004C4AED"/>
    <w:rsid w:val="004C4BC4"/>
    <w:rsid w:val="004C4E69"/>
    <w:rsid w:val="004C4EA6"/>
    <w:rsid w:val="004C5008"/>
    <w:rsid w:val="004C50E1"/>
    <w:rsid w:val="004C512D"/>
    <w:rsid w:val="004C5191"/>
    <w:rsid w:val="004C51AC"/>
    <w:rsid w:val="004C524E"/>
    <w:rsid w:val="004C5337"/>
    <w:rsid w:val="004C54F8"/>
    <w:rsid w:val="004C5503"/>
    <w:rsid w:val="004C550B"/>
    <w:rsid w:val="004C5530"/>
    <w:rsid w:val="004C55AE"/>
    <w:rsid w:val="004C570E"/>
    <w:rsid w:val="004C59A2"/>
    <w:rsid w:val="004C5A29"/>
    <w:rsid w:val="004C5ABF"/>
    <w:rsid w:val="004C5BC1"/>
    <w:rsid w:val="004C5EDC"/>
    <w:rsid w:val="004C5F35"/>
    <w:rsid w:val="004C61C9"/>
    <w:rsid w:val="004C6218"/>
    <w:rsid w:val="004C6520"/>
    <w:rsid w:val="004C65C0"/>
    <w:rsid w:val="004C661B"/>
    <w:rsid w:val="004C6634"/>
    <w:rsid w:val="004C6730"/>
    <w:rsid w:val="004C6AAF"/>
    <w:rsid w:val="004C6C78"/>
    <w:rsid w:val="004C6D91"/>
    <w:rsid w:val="004C6FA5"/>
    <w:rsid w:val="004C700E"/>
    <w:rsid w:val="004C7239"/>
    <w:rsid w:val="004C7387"/>
    <w:rsid w:val="004C750D"/>
    <w:rsid w:val="004C7675"/>
    <w:rsid w:val="004C7829"/>
    <w:rsid w:val="004C7946"/>
    <w:rsid w:val="004C7B6E"/>
    <w:rsid w:val="004C7B93"/>
    <w:rsid w:val="004C7CB3"/>
    <w:rsid w:val="004C7D26"/>
    <w:rsid w:val="004C7D6C"/>
    <w:rsid w:val="004C7ED1"/>
    <w:rsid w:val="004C7EE8"/>
    <w:rsid w:val="004C7F79"/>
    <w:rsid w:val="004D051D"/>
    <w:rsid w:val="004D0554"/>
    <w:rsid w:val="004D0556"/>
    <w:rsid w:val="004D05DA"/>
    <w:rsid w:val="004D09E4"/>
    <w:rsid w:val="004D0B35"/>
    <w:rsid w:val="004D0C20"/>
    <w:rsid w:val="004D0C4A"/>
    <w:rsid w:val="004D0CD2"/>
    <w:rsid w:val="004D0CD6"/>
    <w:rsid w:val="004D0D6A"/>
    <w:rsid w:val="004D0DDB"/>
    <w:rsid w:val="004D0DF7"/>
    <w:rsid w:val="004D10BF"/>
    <w:rsid w:val="004D1134"/>
    <w:rsid w:val="004D113C"/>
    <w:rsid w:val="004D125A"/>
    <w:rsid w:val="004D1579"/>
    <w:rsid w:val="004D1603"/>
    <w:rsid w:val="004D17B4"/>
    <w:rsid w:val="004D17DF"/>
    <w:rsid w:val="004D1896"/>
    <w:rsid w:val="004D1905"/>
    <w:rsid w:val="004D1AB7"/>
    <w:rsid w:val="004D1AF5"/>
    <w:rsid w:val="004D1CBF"/>
    <w:rsid w:val="004D1D52"/>
    <w:rsid w:val="004D1F88"/>
    <w:rsid w:val="004D22BC"/>
    <w:rsid w:val="004D2321"/>
    <w:rsid w:val="004D2386"/>
    <w:rsid w:val="004D2472"/>
    <w:rsid w:val="004D26B8"/>
    <w:rsid w:val="004D2782"/>
    <w:rsid w:val="004D28CC"/>
    <w:rsid w:val="004D29DC"/>
    <w:rsid w:val="004D2D52"/>
    <w:rsid w:val="004D2D76"/>
    <w:rsid w:val="004D30E2"/>
    <w:rsid w:val="004D3126"/>
    <w:rsid w:val="004D315D"/>
    <w:rsid w:val="004D318E"/>
    <w:rsid w:val="004D34E2"/>
    <w:rsid w:val="004D3877"/>
    <w:rsid w:val="004D3893"/>
    <w:rsid w:val="004D3DAA"/>
    <w:rsid w:val="004D3E40"/>
    <w:rsid w:val="004D40BF"/>
    <w:rsid w:val="004D4275"/>
    <w:rsid w:val="004D4499"/>
    <w:rsid w:val="004D454F"/>
    <w:rsid w:val="004D4686"/>
    <w:rsid w:val="004D4790"/>
    <w:rsid w:val="004D4821"/>
    <w:rsid w:val="004D4895"/>
    <w:rsid w:val="004D49CF"/>
    <w:rsid w:val="004D4A4A"/>
    <w:rsid w:val="004D4AA9"/>
    <w:rsid w:val="004D4CFD"/>
    <w:rsid w:val="004D5095"/>
    <w:rsid w:val="004D509C"/>
    <w:rsid w:val="004D510F"/>
    <w:rsid w:val="004D517C"/>
    <w:rsid w:val="004D5359"/>
    <w:rsid w:val="004D5411"/>
    <w:rsid w:val="004D54C2"/>
    <w:rsid w:val="004D5523"/>
    <w:rsid w:val="004D5546"/>
    <w:rsid w:val="004D5550"/>
    <w:rsid w:val="004D55C9"/>
    <w:rsid w:val="004D5809"/>
    <w:rsid w:val="004D591A"/>
    <w:rsid w:val="004D59F4"/>
    <w:rsid w:val="004D5F2B"/>
    <w:rsid w:val="004D5F52"/>
    <w:rsid w:val="004D6180"/>
    <w:rsid w:val="004D636F"/>
    <w:rsid w:val="004D64C8"/>
    <w:rsid w:val="004D65A5"/>
    <w:rsid w:val="004D6705"/>
    <w:rsid w:val="004D6748"/>
    <w:rsid w:val="004D6877"/>
    <w:rsid w:val="004D68D2"/>
    <w:rsid w:val="004D69D3"/>
    <w:rsid w:val="004D6BBB"/>
    <w:rsid w:val="004D6C4F"/>
    <w:rsid w:val="004D6CF6"/>
    <w:rsid w:val="004D7211"/>
    <w:rsid w:val="004D7372"/>
    <w:rsid w:val="004D7420"/>
    <w:rsid w:val="004D7677"/>
    <w:rsid w:val="004D769C"/>
    <w:rsid w:val="004D7A5D"/>
    <w:rsid w:val="004D7AFB"/>
    <w:rsid w:val="004D7BB0"/>
    <w:rsid w:val="004D7C56"/>
    <w:rsid w:val="004E021B"/>
    <w:rsid w:val="004E02D6"/>
    <w:rsid w:val="004E033A"/>
    <w:rsid w:val="004E0379"/>
    <w:rsid w:val="004E03AD"/>
    <w:rsid w:val="004E040D"/>
    <w:rsid w:val="004E04FF"/>
    <w:rsid w:val="004E0516"/>
    <w:rsid w:val="004E0717"/>
    <w:rsid w:val="004E0770"/>
    <w:rsid w:val="004E09EF"/>
    <w:rsid w:val="004E09F8"/>
    <w:rsid w:val="004E0A15"/>
    <w:rsid w:val="004E0BB1"/>
    <w:rsid w:val="004E0D93"/>
    <w:rsid w:val="004E0F66"/>
    <w:rsid w:val="004E0F7E"/>
    <w:rsid w:val="004E10DF"/>
    <w:rsid w:val="004E11E4"/>
    <w:rsid w:val="004E12E2"/>
    <w:rsid w:val="004E1509"/>
    <w:rsid w:val="004E1767"/>
    <w:rsid w:val="004E1A52"/>
    <w:rsid w:val="004E1AEF"/>
    <w:rsid w:val="004E1B58"/>
    <w:rsid w:val="004E1BE1"/>
    <w:rsid w:val="004E1C11"/>
    <w:rsid w:val="004E1CF7"/>
    <w:rsid w:val="004E1D50"/>
    <w:rsid w:val="004E1E9B"/>
    <w:rsid w:val="004E222B"/>
    <w:rsid w:val="004E227F"/>
    <w:rsid w:val="004E22F5"/>
    <w:rsid w:val="004E24F6"/>
    <w:rsid w:val="004E259E"/>
    <w:rsid w:val="004E25B3"/>
    <w:rsid w:val="004E2752"/>
    <w:rsid w:val="004E288F"/>
    <w:rsid w:val="004E298D"/>
    <w:rsid w:val="004E29CB"/>
    <w:rsid w:val="004E2AEF"/>
    <w:rsid w:val="004E2B03"/>
    <w:rsid w:val="004E2D21"/>
    <w:rsid w:val="004E2E3F"/>
    <w:rsid w:val="004E3240"/>
    <w:rsid w:val="004E34DA"/>
    <w:rsid w:val="004E34DC"/>
    <w:rsid w:val="004E3568"/>
    <w:rsid w:val="004E3964"/>
    <w:rsid w:val="004E3993"/>
    <w:rsid w:val="004E39AC"/>
    <w:rsid w:val="004E3AEA"/>
    <w:rsid w:val="004E3C29"/>
    <w:rsid w:val="004E3D3A"/>
    <w:rsid w:val="004E3D7D"/>
    <w:rsid w:val="004E3D8B"/>
    <w:rsid w:val="004E3DB4"/>
    <w:rsid w:val="004E4046"/>
    <w:rsid w:val="004E4207"/>
    <w:rsid w:val="004E4263"/>
    <w:rsid w:val="004E4388"/>
    <w:rsid w:val="004E4501"/>
    <w:rsid w:val="004E4565"/>
    <w:rsid w:val="004E46C6"/>
    <w:rsid w:val="004E4928"/>
    <w:rsid w:val="004E496B"/>
    <w:rsid w:val="004E4A81"/>
    <w:rsid w:val="004E4B66"/>
    <w:rsid w:val="004E4C16"/>
    <w:rsid w:val="004E4CE9"/>
    <w:rsid w:val="004E4DE0"/>
    <w:rsid w:val="004E4E0A"/>
    <w:rsid w:val="004E505A"/>
    <w:rsid w:val="004E5144"/>
    <w:rsid w:val="004E51DC"/>
    <w:rsid w:val="004E53D0"/>
    <w:rsid w:val="004E545B"/>
    <w:rsid w:val="004E563F"/>
    <w:rsid w:val="004E56B4"/>
    <w:rsid w:val="004E5701"/>
    <w:rsid w:val="004E5762"/>
    <w:rsid w:val="004E57F9"/>
    <w:rsid w:val="004E590F"/>
    <w:rsid w:val="004E591F"/>
    <w:rsid w:val="004E595D"/>
    <w:rsid w:val="004E599F"/>
    <w:rsid w:val="004E59C5"/>
    <w:rsid w:val="004E5ADD"/>
    <w:rsid w:val="004E5B0F"/>
    <w:rsid w:val="004E5CE4"/>
    <w:rsid w:val="004E5DA4"/>
    <w:rsid w:val="004E5DFB"/>
    <w:rsid w:val="004E5F0A"/>
    <w:rsid w:val="004E5F1E"/>
    <w:rsid w:val="004E5FEB"/>
    <w:rsid w:val="004E608E"/>
    <w:rsid w:val="004E61AF"/>
    <w:rsid w:val="004E63F5"/>
    <w:rsid w:val="004E646C"/>
    <w:rsid w:val="004E671B"/>
    <w:rsid w:val="004E6734"/>
    <w:rsid w:val="004E67B1"/>
    <w:rsid w:val="004E693F"/>
    <w:rsid w:val="004E6959"/>
    <w:rsid w:val="004E6AA1"/>
    <w:rsid w:val="004E6ADA"/>
    <w:rsid w:val="004E6B3B"/>
    <w:rsid w:val="004E6B6B"/>
    <w:rsid w:val="004E6CA1"/>
    <w:rsid w:val="004E6DBC"/>
    <w:rsid w:val="004E6F3A"/>
    <w:rsid w:val="004E70F7"/>
    <w:rsid w:val="004E71EB"/>
    <w:rsid w:val="004E721A"/>
    <w:rsid w:val="004E7227"/>
    <w:rsid w:val="004E7317"/>
    <w:rsid w:val="004E7322"/>
    <w:rsid w:val="004E73A3"/>
    <w:rsid w:val="004E74EB"/>
    <w:rsid w:val="004E7517"/>
    <w:rsid w:val="004E75C6"/>
    <w:rsid w:val="004E7624"/>
    <w:rsid w:val="004E76A9"/>
    <w:rsid w:val="004E784C"/>
    <w:rsid w:val="004E786E"/>
    <w:rsid w:val="004E7936"/>
    <w:rsid w:val="004E7A08"/>
    <w:rsid w:val="004E7A7A"/>
    <w:rsid w:val="004E7AA8"/>
    <w:rsid w:val="004E7BA0"/>
    <w:rsid w:val="004E7BC6"/>
    <w:rsid w:val="004F0066"/>
    <w:rsid w:val="004F0132"/>
    <w:rsid w:val="004F0245"/>
    <w:rsid w:val="004F02AC"/>
    <w:rsid w:val="004F02BF"/>
    <w:rsid w:val="004F02E2"/>
    <w:rsid w:val="004F034B"/>
    <w:rsid w:val="004F034E"/>
    <w:rsid w:val="004F0439"/>
    <w:rsid w:val="004F0463"/>
    <w:rsid w:val="004F058B"/>
    <w:rsid w:val="004F073E"/>
    <w:rsid w:val="004F07A7"/>
    <w:rsid w:val="004F0983"/>
    <w:rsid w:val="004F09F8"/>
    <w:rsid w:val="004F0A05"/>
    <w:rsid w:val="004F0A84"/>
    <w:rsid w:val="004F0AB6"/>
    <w:rsid w:val="004F0AE6"/>
    <w:rsid w:val="004F0D70"/>
    <w:rsid w:val="004F0D8A"/>
    <w:rsid w:val="004F11AF"/>
    <w:rsid w:val="004F1243"/>
    <w:rsid w:val="004F13C3"/>
    <w:rsid w:val="004F156D"/>
    <w:rsid w:val="004F16C8"/>
    <w:rsid w:val="004F17BC"/>
    <w:rsid w:val="004F1958"/>
    <w:rsid w:val="004F1A6D"/>
    <w:rsid w:val="004F1BA7"/>
    <w:rsid w:val="004F1CE8"/>
    <w:rsid w:val="004F1CEC"/>
    <w:rsid w:val="004F1E5E"/>
    <w:rsid w:val="004F1F41"/>
    <w:rsid w:val="004F1F97"/>
    <w:rsid w:val="004F224D"/>
    <w:rsid w:val="004F22BD"/>
    <w:rsid w:val="004F252C"/>
    <w:rsid w:val="004F253F"/>
    <w:rsid w:val="004F2ADF"/>
    <w:rsid w:val="004F31BD"/>
    <w:rsid w:val="004F32C2"/>
    <w:rsid w:val="004F3423"/>
    <w:rsid w:val="004F346F"/>
    <w:rsid w:val="004F35BD"/>
    <w:rsid w:val="004F35BE"/>
    <w:rsid w:val="004F35FF"/>
    <w:rsid w:val="004F369B"/>
    <w:rsid w:val="004F385E"/>
    <w:rsid w:val="004F38B5"/>
    <w:rsid w:val="004F3ACD"/>
    <w:rsid w:val="004F3B28"/>
    <w:rsid w:val="004F3C49"/>
    <w:rsid w:val="004F3D3D"/>
    <w:rsid w:val="004F3EF1"/>
    <w:rsid w:val="004F3F7F"/>
    <w:rsid w:val="004F3FB5"/>
    <w:rsid w:val="004F4031"/>
    <w:rsid w:val="004F40FA"/>
    <w:rsid w:val="004F439F"/>
    <w:rsid w:val="004F4440"/>
    <w:rsid w:val="004F45EE"/>
    <w:rsid w:val="004F47BB"/>
    <w:rsid w:val="004F4927"/>
    <w:rsid w:val="004F4B41"/>
    <w:rsid w:val="004F4DE3"/>
    <w:rsid w:val="004F4E5C"/>
    <w:rsid w:val="004F5102"/>
    <w:rsid w:val="004F51F9"/>
    <w:rsid w:val="004F5212"/>
    <w:rsid w:val="004F5351"/>
    <w:rsid w:val="004F5815"/>
    <w:rsid w:val="004F5AE7"/>
    <w:rsid w:val="004F5B98"/>
    <w:rsid w:val="004F5C24"/>
    <w:rsid w:val="004F5CE7"/>
    <w:rsid w:val="004F5CF8"/>
    <w:rsid w:val="004F5D15"/>
    <w:rsid w:val="004F5E6E"/>
    <w:rsid w:val="004F5FB6"/>
    <w:rsid w:val="004F6178"/>
    <w:rsid w:val="004F6356"/>
    <w:rsid w:val="004F63E8"/>
    <w:rsid w:val="004F64DD"/>
    <w:rsid w:val="004F6889"/>
    <w:rsid w:val="004F691E"/>
    <w:rsid w:val="004F6A32"/>
    <w:rsid w:val="004F6A5D"/>
    <w:rsid w:val="004F6D5B"/>
    <w:rsid w:val="004F6EAB"/>
    <w:rsid w:val="004F70B6"/>
    <w:rsid w:val="004F7161"/>
    <w:rsid w:val="004F71E1"/>
    <w:rsid w:val="004F7514"/>
    <w:rsid w:val="004F7814"/>
    <w:rsid w:val="004F7851"/>
    <w:rsid w:val="004F7BDF"/>
    <w:rsid w:val="005000DC"/>
    <w:rsid w:val="005000EE"/>
    <w:rsid w:val="005001A0"/>
    <w:rsid w:val="005003C5"/>
    <w:rsid w:val="005005F6"/>
    <w:rsid w:val="00500713"/>
    <w:rsid w:val="00500778"/>
    <w:rsid w:val="0050080C"/>
    <w:rsid w:val="005008AC"/>
    <w:rsid w:val="00500927"/>
    <w:rsid w:val="00500961"/>
    <w:rsid w:val="00500C99"/>
    <w:rsid w:val="00500D48"/>
    <w:rsid w:val="00500DC5"/>
    <w:rsid w:val="00501062"/>
    <w:rsid w:val="005010DE"/>
    <w:rsid w:val="00501298"/>
    <w:rsid w:val="005012C6"/>
    <w:rsid w:val="00501387"/>
    <w:rsid w:val="00501450"/>
    <w:rsid w:val="00501480"/>
    <w:rsid w:val="00501699"/>
    <w:rsid w:val="005016C7"/>
    <w:rsid w:val="005018CC"/>
    <w:rsid w:val="00501B4B"/>
    <w:rsid w:val="00501C78"/>
    <w:rsid w:val="005020F6"/>
    <w:rsid w:val="0050225D"/>
    <w:rsid w:val="00502404"/>
    <w:rsid w:val="00502466"/>
    <w:rsid w:val="00502659"/>
    <w:rsid w:val="00502939"/>
    <w:rsid w:val="005029F3"/>
    <w:rsid w:val="00502C65"/>
    <w:rsid w:val="00502EC8"/>
    <w:rsid w:val="00503001"/>
    <w:rsid w:val="00503016"/>
    <w:rsid w:val="005032D3"/>
    <w:rsid w:val="00503378"/>
    <w:rsid w:val="0050337A"/>
    <w:rsid w:val="005033D3"/>
    <w:rsid w:val="00503512"/>
    <w:rsid w:val="005035D0"/>
    <w:rsid w:val="0050389B"/>
    <w:rsid w:val="00503917"/>
    <w:rsid w:val="00503A17"/>
    <w:rsid w:val="00503ABB"/>
    <w:rsid w:val="00503BFF"/>
    <w:rsid w:val="00503C8D"/>
    <w:rsid w:val="00503DD5"/>
    <w:rsid w:val="00503E49"/>
    <w:rsid w:val="00503F09"/>
    <w:rsid w:val="00504090"/>
    <w:rsid w:val="0050422E"/>
    <w:rsid w:val="005042C7"/>
    <w:rsid w:val="005043AF"/>
    <w:rsid w:val="0050454C"/>
    <w:rsid w:val="00504756"/>
    <w:rsid w:val="00504760"/>
    <w:rsid w:val="005049FB"/>
    <w:rsid w:val="00504A41"/>
    <w:rsid w:val="00504AEB"/>
    <w:rsid w:val="005052A2"/>
    <w:rsid w:val="00505390"/>
    <w:rsid w:val="005054B8"/>
    <w:rsid w:val="00505503"/>
    <w:rsid w:val="00505612"/>
    <w:rsid w:val="00505693"/>
    <w:rsid w:val="0050590B"/>
    <w:rsid w:val="00505A8D"/>
    <w:rsid w:val="00505ADF"/>
    <w:rsid w:val="00505FD3"/>
    <w:rsid w:val="00506197"/>
    <w:rsid w:val="005061D7"/>
    <w:rsid w:val="00506320"/>
    <w:rsid w:val="0050650E"/>
    <w:rsid w:val="00506590"/>
    <w:rsid w:val="00506865"/>
    <w:rsid w:val="0050688D"/>
    <w:rsid w:val="00506950"/>
    <w:rsid w:val="00506997"/>
    <w:rsid w:val="00506ABA"/>
    <w:rsid w:val="00506D25"/>
    <w:rsid w:val="00506DB2"/>
    <w:rsid w:val="00506EB0"/>
    <w:rsid w:val="00506EBE"/>
    <w:rsid w:val="0050703D"/>
    <w:rsid w:val="00507381"/>
    <w:rsid w:val="005073C2"/>
    <w:rsid w:val="00507478"/>
    <w:rsid w:val="0050756C"/>
    <w:rsid w:val="00507626"/>
    <w:rsid w:val="00507753"/>
    <w:rsid w:val="005079A6"/>
    <w:rsid w:val="00507A62"/>
    <w:rsid w:val="00507A73"/>
    <w:rsid w:val="00507B4C"/>
    <w:rsid w:val="00507C45"/>
    <w:rsid w:val="00507D51"/>
    <w:rsid w:val="00507E56"/>
    <w:rsid w:val="0051027D"/>
    <w:rsid w:val="00510449"/>
    <w:rsid w:val="00510576"/>
    <w:rsid w:val="00510785"/>
    <w:rsid w:val="0051087D"/>
    <w:rsid w:val="00510882"/>
    <w:rsid w:val="00510AC6"/>
    <w:rsid w:val="00510D7F"/>
    <w:rsid w:val="0051101B"/>
    <w:rsid w:val="0051101F"/>
    <w:rsid w:val="0051121D"/>
    <w:rsid w:val="00511696"/>
    <w:rsid w:val="005116BA"/>
    <w:rsid w:val="00511725"/>
    <w:rsid w:val="00511C67"/>
    <w:rsid w:val="00511C6A"/>
    <w:rsid w:val="00511DF4"/>
    <w:rsid w:val="00511E72"/>
    <w:rsid w:val="00512083"/>
    <w:rsid w:val="005121B3"/>
    <w:rsid w:val="005123C1"/>
    <w:rsid w:val="0051253C"/>
    <w:rsid w:val="00512696"/>
    <w:rsid w:val="00512807"/>
    <w:rsid w:val="0051284A"/>
    <w:rsid w:val="005128B3"/>
    <w:rsid w:val="0051299A"/>
    <w:rsid w:val="00512B26"/>
    <w:rsid w:val="00512CE9"/>
    <w:rsid w:val="00512DAC"/>
    <w:rsid w:val="00512E11"/>
    <w:rsid w:val="00512E27"/>
    <w:rsid w:val="005130B1"/>
    <w:rsid w:val="0051319C"/>
    <w:rsid w:val="005133B9"/>
    <w:rsid w:val="0051342D"/>
    <w:rsid w:val="00513615"/>
    <w:rsid w:val="00513619"/>
    <w:rsid w:val="005136E2"/>
    <w:rsid w:val="0051377F"/>
    <w:rsid w:val="00513C11"/>
    <w:rsid w:val="00513F10"/>
    <w:rsid w:val="00514023"/>
    <w:rsid w:val="00514088"/>
    <w:rsid w:val="00514124"/>
    <w:rsid w:val="005141EB"/>
    <w:rsid w:val="00514333"/>
    <w:rsid w:val="005147D6"/>
    <w:rsid w:val="005147FF"/>
    <w:rsid w:val="00514877"/>
    <w:rsid w:val="0051494A"/>
    <w:rsid w:val="00514955"/>
    <w:rsid w:val="005149AD"/>
    <w:rsid w:val="00514ACA"/>
    <w:rsid w:val="00514B23"/>
    <w:rsid w:val="00514BB6"/>
    <w:rsid w:val="00514EEE"/>
    <w:rsid w:val="00514F6E"/>
    <w:rsid w:val="00515129"/>
    <w:rsid w:val="00515246"/>
    <w:rsid w:val="00515394"/>
    <w:rsid w:val="005153BF"/>
    <w:rsid w:val="0051544A"/>
    <w:rsid w:val="00515828"/>
    <w:rsid w:val="005158F4"/>
    <w:rsid w:val="0051595E"/>
    <w:rsid w:val="00515B48"/>
    <w:rsid w:val="00515C32"/>
    <w:rsid w:val="00515DB3"/>
    <w:rsid w:val="00515F46"/>
    <w:rsid w:val="00515FA4"/>
    <w:rsid w:val="0051610B"/>
    <w:rsid w:val="00516174"/>
    <w:rsid w:val="00516645"/>
    <w:rsid w:val="00516782"/>
    <w:rsid w:val="005167AC"/>
    <w:rsid w:val="005168FF"/>
    <w:rsid w:val="0051695B"/>
    <w:rsid w:val="00516A15"/>
    <w:rsid w:val="00516CB8"/>
    <w:rsid w:val="00517190"/>
    <w:rsid w:val="00517393"/>
    <w:rsid w:val="0051740C"/>
    <w:rsid w:val="00517423"/>
    <w:rsid w:val="0051746B"/>
    <w:rsid w:val="00517882"/>
    <w:rsid w:val="00517AC9"/>
    <w:rsid w:val="00517B13"/>
    <w:rsid w:val="00517B6D"/>
    <w:rsid w:val="00517D12"/>
    <w:rsid w:val="00517FD6"/>
    <w:rsid w:val="005201CD"/>
    <w:rsid w:val="00520216"/>
    <w:rsid w:val="00520309"/>
    <w:rsid w:val="00520332"/>
    <w:rsid w:val="005203D4"/>
    <w:rsid w:val="005205AA"/>
    <w:rsid w:val="0052067E"/>
    <w:rsid w:val="005206F8"/>
    <w:rsid w:val="005207CD"/>
    <w:rsid w:val="0052097A"/>
    <w:rsid w:val="00520B1F"/>
    <w:rsid w:val="00520F01"/>
    <w:rsid w:val="0052110B"/>
    <w:rsid w:val="00521502"/>
    <w:rsid w:val="0052163F"/>
    <w:rsid w:val="00521957"/>
    <w:rsid w:val="0052195E"/>
    <w:rsid w:val="00521C3D"/>
    <w:rsid w:val="00521CDF"/>
    <w:rsid w:val="00521DD6"/>
    <w:rsid w:val="00521F4A"/>
    <w:rsid w:val="00522058"/>
    <w:rsid w:val="00522292"/>
    <w:rsid w:val="005222FA"/>
    <w:rsid w:val="005223CC"/>
    <w:rsid w:val="00522577"/>
    <w:rsid w:val="00522694"/>
    <w:rsid w:val="005227E1"/>
    <w:rsid w:val="00522885"/>
    <w:rsid w:val="00522A11"/>
    <w:rsid w:val="00522B97"/>
    <w:rsid w:val="00522C72"/>
    <w:rsid w:val="00522C96"/>
    <w:rsid w:val="00522DCD"/>
    <w:rsid w:val="00522F09"/>
    <w:rsid w:val="00522FA2"/>
    <w:rsid w:val="00523067"/>
    <w:rsid w:val="005234C5"/>
    <w:rsid w:val="00523637"/>
    <w:rsid w:val="00523889"/>
    <w:rsid w:val="005238D9"/>
    <w:rsid w:val="00523C30"/>
    <w:rsid w:val="00523D7F"/>
    <w:rsid w:val="00523DD1"/>
    <w:rsid w:val="00523F66"/>
    <w:rsid w:val="00523F9C"/>
    <w:rsid w:val="005240D9"/>
    <w:rsid w:val="005243B6"/>
    <w:rsid w:val="005243C6"/>
    <w:rsid w:val="00524424"/>
    <w:rsid w:val="00524585"/>
    <w:rsid w:val="005249A9"/>
    <w:rsid w:val="005249CD"/>
    <w:rsid w:val="00524B4D"/>
    <w:rsid w:val="00524C53"/>
    <w:rsid w:val="00524CC3"/>
    <w:rsid w:val="00524E5D"/>
    <w:rsid w:val="00524E83"/>
    <w:rsid w:val="005250DC"/>
    <w:rsid w:val="005250F8"/>
    <w:rsid w:val="00525133"/>
    <w:rsid w:val="005251A0"/>
    <w:rsid w:val="00525517"/>
    <w:rsid w:val="00525778"/>
    <w:rsid w:val="005257AC"/>
    <w:rsid w:val="0052595B"/>
    <w:rsid w:val="00525A45"/>
    <w:rsid w:val="00525EBD"/>
    <w:rsid w:val="005261B5"/>
    <w:rsid w:val="0052630D"/>
    <w:rsid w:val="005263B3"/>
    <w:rsid w:val="00526472"/>
    <w:rsid w:val="00526506"/>
    <w:rsid w:val="0052661F"/>
    <w:rsid w:val="005266CC"/>
    <w:rsid w:val="005267EC"/>
    <w:rsid w:val="00526828"/>
    <w:rsid w:val="00526987"/>
    <w:rsid w:val="00526B49"/>
    <w:rsid w:val="00526B77"/>
    <w:rsid w:val="00526C4C"/>
    <w:rsid w:val="00526D2E"/>
    <w:rsid w:val="00526D44"/>
    <w:rsid w:val="00526D53"/>
    <w:rsid w:val="00526D7E"/>
    <w:rsid w:val="00526EFE"/>
    <w:rsid w:val="00527009"/>
    <w:rsid w:val="00527235"/>
    <w:rsid w:val="0052735A"/>
    <w:rsid w:val="00527383"/>
    <w:rsid w:val="00527458"/>
    <w:rsid w:val="0052752E"/>
    <w:rsid w:val="00527599"/>
    <w:rsid w:val="0052766C"/>
    <w:rsid w:val="00527847"/>
    <w:rsid w:val="00527CA2"/>
    <w:rsid w:val="00527D5B"/>
    <w:rsid w:val="00527E90"/>
    <w:rsid w:val="00527F45"/>
    <w:rsid w:val="0053001C"/>
    <w:rsid w:val="005301C5"/>
    <w:rsid w:val="00530457"/>
    <w:rsid w:val="0053061D"/>
    <w:rsid w:val="005306CD"/>
    <w:rsid w:val="005306F1"/>
    <w:rsid w:val="00530722"/>
    <w:rsid w:val="00530799"/>
    <w:rsid w:val="00530847"/>
    <w:rsid w:val="00530858"/>
    <w:rsid w:val="005309F1"/>
    <w:rsid w:val="00530A39"/>
    <w:rsid w:val="00530A3C"/>
    <w:rsid w:val="00530ADE"/>
    <w:rsid w:val="00530CC7"/>
    <w:rsid w:val="00530D1A"/>
    <w:rsid w:val="00530D27"/>
    <w:rsid w:val="00530DC1"/>
    <w:rsid w:val="00530EE9"/>
    <w:rsid w:val="00531008"/>
    <w:rsid w:val="0053108C"/>
    <w:rsid w:val="0053120E"/>
    <w:rsid w:val="00531313"/>
    <w:rsid w:val="00531537"/>
    <w:rsid w:val="0053163F"/>
    <w:rsid w:val="0053164B"/>
    <w:rsid w:val="0053167E"/>
    <w:rsid w:val="005316EC"/>
    <w:rsid w:val="0053176F"/>
    <w:rsid w:val="00531770"/>
    <w:rsid w:val="005318C5"/>
    <w:rsid w:val="00531977"/>
    <w:rsid w:val="0053197A"/>
    <w:rsid w:val="00531C61"/>
    <w:rsid w:val="00531D68"/>
    <w:rsid w:val="00531FA5"/>
    <w:rsid w:val="005320BE"/>
    <w:rsid w:val="005320F6"/>
    <w:rsid w:val="00532188"/>
    <w:rsid w:val="005322A6"/>
    <w:rsid w:val="005324A3"/>
    <w:rsid w:val="005324BB"/>
    <w:rsid w:val="00532591"/>
    <w:rsid w:val="00532BA3"/>
    <w:rsid w:val="00532BBF"/>
    <w:rsid w:val="00532D97"/>
    <w:rsid w:val="00532E2F"/>
    <w:rsid w:val="00532F07"/>
    <w:rsid w:val="005332F6"/>
    <w:rsid w:val="005333C5"/>
    <w:rsid w:val="005333F5"/>
    <w:rsid w:val="00533765"/>
    <w:rsid w:val="005338AF"/>
    <w:rsid w:val="005339CE"/>
    <w:rsid w:val="00533AFE"/>
    <w:rsid w:val="00533BCF"/>
    <w:rsid w:val="00534273"/>
    <w:rsid w:val="005342E0"/>
    <w:rsid w:val="005343D2"/>
    <w:rsid w:val="005344E9"/>
    <w:rsid w:val="00534B50"/>
    <w:rsid w:val="00534BF9"/>
    <w:rsid w:val="00534E20"/>
    <w:rsid w:val="00535033"/>
    <w:rsid w:val="0053508B"/>
    <w:rsid w:val="005350EA"/>
    <w:rsid w:val="00535108"/>
    <w:rsid w:val="005352AE"/>
    <w:rsid w:val="00535489"/>
    <w:rsid w:val="005355FE"/>
    <w:rsid w:val="00535B61"/>
    <w:rsid w:val="00535BBF"/>
    <w:rsid w:val="00535E8D"/>
    <w:rsid w:val="00536041"/>
    <w:rsid w:val="00536097"/>
    <w:rsid w:val="00536141"/>
    <w:rsid w:val="00536164"/>
    <w:rsid w:val="00536746"/>
    <w:rsid w:val="0053680D"/>
    <w:rsid w:val="00536C20"/>
    <w:rsid w:val="00536EDD"/>
    <w:rsid w:val="00536EE6"/>
    <w:rsid w:val="0053719A"/>
    <w:rsid w:val="0053722D"/>
    <w:rsid w:val="00537243"/>
    <w:rsid w:val="005373A5"/>
    <w:rsid w:val="0053768F"/>
    <w:rsid w:val="00537BAE"/>
    <w:rsid w:val="00537BE5"/>
    <w:rsid w:val="00537CB4"/>
    <w:rsid w:val="00537D63"/>
    <w:rsid w:val="005400BB"/>
    <w:rsid w:val="00540164"/>
    <w:rsid w:val="0054018E"/>
    <w:rsid w:val="00540384"/>
    <w:rsid w:val="005404A3"/>
    <w:rsid w:val="0054054E"/>
    <w:rsid w:val="00540587"/>
    <w:rsid w:val="0054065F"/>
    <w:rsid w:val="0054070E"/>
    <w:rsid w:val="005407EB"/>
    <w:rsid w:val="00540828"/>
    <w:rsid w:val="00540999"/>
    <w:rsid w:val="005409CA"/>
    <w:rsid w:val="005409F0"/>
    <w:rsid w:val="00540C7E"/>
    <w:rsid w:val="00540CDA"/>
    <w:rsid w:val="00540F38"/>
    <w:rsid w:val="0054107B"/>
    <w:rsid w:val="005410BC"/>
    <w:rsid w:val="00541110"/>
    <w:rsid w:val="0054120F"/>
    <w:rsid w:val="005413A1"/>
    <w:rsid w:val="00541550"/>
    <w:rsid w:val="005415E0"/>
    <w:rsid w:val="00541745"/>
    <w:rsid w:val="0054187F"/>
    <w:rsid w:val="00541BD5"/>
    <w:rsid w:val="00541BFE"/>
    <w:rsid w:val="00541DC3"/>
    <w:rsid w:val="00541F22"/>
    <w:rsid w:val="00541F79"/>
    <w:rsid w:val="0054213C"/>
    <w:rsid w:val="00542150"/>
    <w:rsid w:val="00542288"/>
    <w:rsid w:val="00542495"/>
    <w:rsid w:val="0054275D"/>
    <w:rsid w:val="00542E41"/>
    <w:rsid w:val="00543066"/>
    <w:rsid w:val="005433D1"/>
    <w:rsid w:val="005434BB"/>
    <w:rsid w:val="005434EE"/>
    <w:rsid w:val="005437E5"/>
    <w:rsid w:val="00543FB6"/>
    <w:rsid w:val="00544010"/>
    <w:rsid w:val="0054427B"/>
    <w:rsid w:val="0054450F"/>
    <w:rsid w:val="0054474C"/>
    <w:rsid w:val="00544757"/>
    <w:rsid w:val="0054490E"/>
    <w:rsid w:val="00544A35"/>
    <w:rsid w:val="00544BB7"/>
    <w:rsid w:val="00544D73"/>
    <w:rsid w:val="00544E16"/>
    <w:rsid w:val="00544E1C"/>
    <w:rsid w:val="005450C4"/>
    <w:rsid w:val="00545105"/>
    <w:rsid w:val="0054548A"/>
    <w:rsid w:val="005454B1"/>
    <w:rsid w:val="005454DC"/>
    <w:rsid w:val="00545651"/>
    <w:rsid w:val="00545687"/>
    <w:rsid w:val="0054569D"/>
    <w:rsid w:val="005456DA"/>
    <w:rsid w:val="00545B51"/>
    <w:rsid w:val="00545BD1"/>
    <w:rsid w:val="00545CB5"/>
    <w:rsid w:val="00545D7F"/>
    <w:rsid w:val="00545F35"/>
    <w:rsid w:val="00545F69"/>
    <w:rsid w:val="00545F84"/>
    <w:rsid w:val="00545FBB"/>
    <w:rsid w:val="005462DD"/>
    <w:rsid w:val="00546460"/>
    <w:rsid w:val="0054649F"/>
    <w:rsid w:val="005464E2"/>
    <w:rsid w:val="005465FA"/>
    <w:rsid w:val="00546923"/>
    <w:rsid w:val="00546D00"/>
    <w:rsid w:val="00546D08"/>
    <w:rsid w:val="0054701A"/>
    <w:rsid w:val="005471C2"/>
    <w:rsid w:val="00547398"/>
    <w:rsid w:val="0054758E"/>
    <w:rsid w:val="00547695"/>
    <w:rsid w:val="00547866"/>
    <w:rsid w:val="005478DA"/>
    <w:rsid w:val="00547C61"/>
    <w:rsid w:val="00547D08"/>
    <w:rsid w:val="00547D21"/>
    <w:rsid w:val="00547D81"/>
    <w:rsid w:val="00547E6E"/>
    <w:rsid w:val="00547FB3"/>
    <w:rsid w:val="00550021"/>
    <w:rsid w:val="0055022E"/>
    <w:rsid w:val="0055033A"/>
    <w:rsid w:val="00550396"/>
    <w:rsid w:val="00550398"/>
    <w:rsid w:val="00550557"/>
    <w:rsid w:val="00550836"/>
    <w:rsid w:val="005509FF"/>
    <w:rsid w:val="00550A37"/>
    <w:rsid w:val="00550B39"/>
    <w:rsid w:val="00550BB2"/>
    <w:rsid w:val="00550C27"/>
    <w:rsid w:val="00550EC2"/>
    <w:rsid w:val="005511CF"/>
    <w:rsid w:val="005512B9"/>
    <w:rsid w:val="005512F1"/>
    <w:rsid w:val="0055151F"/>
    <w:rsid w:val="00551553"/>
    <w:rsid w:val="00551863"/>
    <w:rsid w:val="005519DF"/>
    <w:rsid w:val="00551A6E"/>
    <w:rsid w:val="00551A78"/>
    <w:rsid w:val="00551B7C"/>
    <w:rsid w:val="00551D76"/>
    <w:rsid w:val="00551F6F"/>
    <w:rsid w:val="00551FCB"/>
    <w:rsid w:val="0055202C"/>
    <w:rsid w:val="005520A9"/>
    <w:rsid w:val="005520D5"/>
    <w:rsid w:val="00552494"/>
    <w:rsid w:val="00552915"/>
    <w:rsid w:val="005529A5"/>
    <w:rsid w:val="005529B2"/>
    <w:rsid w:val="00552A73"/>
    <w:rsid w:val="00552C48"/>
    <w:rsid w:val="00552CAD"/>
    <w:rsid w:val="00552D29"/>
    <w:rsid w:val="005530BE"/>
    <w:rsid w:val="0055344D"/>
    <w:rsid w:val="005534A0"/>
    <w:rsid w:val="0055354E"/>
    <w:rsid w:val="005536DC"/>
    <w:rsid w:val="00553735"/>
    <w:rsid w:val="00553977"/>
    <w:rsid w:val="00553CCF"/>
    <w:rsid w:val="00553D64"/>
    <w:rsid w:val="0055402A"/>
    <w:rsid w:val="00554127"/>
    <w:rsid w:val="00554163"/>
    <w:rsid w:val="005542BC"/>
    <w:rsid w:val="00554C0B"/>
    <w:rsid w:val="00554C4C"/>
    <w:rsid w:val="00554C6F"/>
    <w:rsid w:val="00554C75"/>
    <w:rsid w:val="00554D6E"/>
    <w:rsid w:val="00554E55"/>
    <w:rsid w:val="00554E5A"/>
    <w:rsid w:val="005552AA"/>
    <w:rsid w:val="005553C3"/>
    <w:rsid w:val="005553E0"/>
    <w:rsid w:val="005558C1"/>
    <w:rsid w:val="005559C4"/>
    <w:rsid w:val="00555C26"/>
    <w:rsid w:val="00555D09"/>
    <w:rsid w:val="00555D53"/>
    <w:rsid w:val="00556006"/>
    <w:rsid w:val="00556083"/>
    <w:rsid w:val="0055614F"/>
    <w:rsid w:val="005561B4"/>
    <w:rsid w:val="00556313"/>
    <w:rsid w:val="005563D5"/>
    <w:rsid w:val="0055647C"/>
    <w:rsid w:val="005565DA"/>
    <w:rsid w:val="00556772"/>
    <w:rsid w:val="00556929"/>
    <w:rsid w:val="00556E44"/>
    <w:rsid w:val="00556F3C"/>
    <w:rsid w:val="00557065"/>
    <w:rsid w:val="0055714C"/>
    <w:rsid w:val="005572B7"/>
    <w:rsid w:val="005573A1"/>
    <w:rsid w:val="0055744E"/>
    <w:rsid w:val="005574B5"/>
    <w:rsid w:val="005574EC"/>
    <w:rsid w:val="00557575"/>
    <w:rsid w:val="005577B6"/>
    <w:rsid w:val="00557865"/>
    <w:rsid w:val="00557892"/>
    <w:rsid w:val="005579AC"/>
    <w:rsid w:val="005579B8"/>
    <w:rsid w:val="00557B3B"/>
    <w:rsid w:val="00557C02"/>
    <w:rsid w:val="00557D0D"/>
    <w:rsid w:val="00557EDB"/>
    <w:rsid w:val="00557EDF"/>
    <w:rsid w:val="00557F98"/>
    <w:rsid w:val="00560075"/>
    <w:rsid w:val="00560458"/>
    <w:rsid w:val="00560657"/>
    <w:rsid w:val="00560668"/>
    <w:rsid w:val="00560A6F"/>
    <w:rsid w:val="00560B4B"/>
    <w:rsid w:val="00560B89"/>
    <w:rsid w:val="00560C7E"/>
    <w:rsid w:val="00560EE5"/>
    <w:rsid w:val="005611A5"/>
    <w:rsid w:val="005611C3"/>
    <w:rsid w:val="00561218"/>
    <w:rsid w:val="00561275"/>
    <w:rsid w:val="0056147D"/>
    <w:rsid w:val="00561629"/>
    <w:rsid w:val="005616BC"/>
    <w:rsid w:val="005616BD"/>
    <w:rsid w:val="005619D2"/>
    <w:rsid w:val="005619F9"/>
    <w:rsid w:val="00561A89"/>
    <w:rsid w:val="00561D73"/>
    <w:rsid w:val="00561E69"/>
    <w:rsid w:val="00561FF3"/>
    <w:rsid w:val="0056205D"/>
    <w:rsid w:val="0056224B"/>
    <w:rsid w:val="00562558"/>
    <w:rsid w:val="005625CD"/>
    <w:rsid w:val="00562651"/>
    <w:rsid w:val="00562786"/>
    <w:rsid w:val="00562857"/>
    <w:rsid w:val="00562A8B"/>
    <w:rsid w:val="00562CC4"/>
    <w:rsid w:val="00562CF4"/>
    <w:rsid w:val="00562FD0"/>
    <w:rsid w:val="0056302C"/>
    <w:rsid w:val="005631AF"/>
    <w:rsid w:val="00563257"/>
    <w:rsid w:val="0056330B"/>
    <w:rsid w:val="005636A8"/>
    <w:rsid w:val="00563708"/>
    <w:rsid w:val="005638DD"/>
    <w:rsid w:val="005639DB"/>
    <w:rsid w:val="00563B8A"/>
    <w:rsid w:val="00563C31"/>
    <w:rsid w:val="00563C5E"/>
    <w:rsid w:val="00563D44"/>
    <w:rsid w:val="00563E2B"/>
    <w:rsid w:val="00564088"/>
    <w:rsid w:val="005640DF"/>
    <w:rsid w:val="00564661"/>
    <w:rsid w:val="00564A3C"/>
    <w:rsid w:val="00564B64"/>
    <w:rsid w:val="00564F20"/>
    <w:rsid w:val="00564F69"/>
    <w:rsid w:val="00564FDE"/>
    <w:rsid w:val="0056504C"/>
    <w:rsid w:val="00565120"/>
    <w:rsid w:val="005651A4"/>
    <w:rsid w:val="0056557E"/>
    <w:rsid w:val="005655EF"/>
    <w:rsid w:val="005656D6"/>
    <w:rsid w:val="00565B1A"/>
    <w:rsid w:val="00565B2B"/>
    <w:rsid w:val="00565BCC"/>
    <w:rsid w:val="00565CB3"/>
    <w:rsid w:val="00565DE5"/>
    <w:rsid w:val="00565DF5"/>
    <w:rsid w:val="00565EBE"/>
    <w:rsid w:val="00565FB9"/>
    <w:rsid w:val="00566015"/>
    <w:rsid w:val="00566104"/>
    <w:rsid w:val="005662A4"/>
    <w:rsid w:val="00566460"/>
    <w:rsid w:val="0056667F"/>
    <w:rsid w:val="005666A0"/>
    <w:rsid w:val="005669AC"/>
    <w:rsid w:val="00566ACD"/>
    <w:rsid w:val="00566AD6"/>
    <w:rsid w:val="00566B05"/>
    <w:rsid w:val="00566DCC"/>
    <w:rsid w:val="00566DF3"/>
    <w:rsid w:val="00566E80"/>
    <w:rsid w:val="00566F4E"/>
    <w:rsid w:val="005671A2"/>
    <w:rsid w:val="005674E5"/>
    <w:rsid w:val="0056751E"/>
    <w:rsid w:val="0056781F"/>
    <w:rsid w:val="00567D1F"/>
    <w:rsid w:val="00567DA7"/>
    <w:rsid w:val="00567E0A"/>
    <w:rsid w:val="00567E4C"/>
    <w:rsid w:val="00567F00"/>
    <w:rsid w:val="0057025F"/>
    <w:rsid w:val="005703AE"/>
    <w:rsid w:val="00570444"/>
    <w:rsid w:val="00570494"/>
    <w:rsid w:val="005707E9"/>
    <w:rsid w:val="005708F6"/>
    <w:rsid w:val="00570A59"/>
    <w:rsid w:val="00570AB8"/>
    <w:rsid w:val="00570BDE"/>
    <w:rsid w:val="00571089"/>
    <w:rsid w:val="0057113D"/>
    <w:rsid w:val="005711B6"/>
    <w:rsid w:val="005713A2"/>
    <w:rsid w:val="005714B4"/>
    <w:rsid w:val="005715BA"/>
    <w:rsid w:val="0057171C"/>
    <w:rsid w:val="0057176B"/>
    <w:rsid w:val="00571799"/>
    <w:rsid w:val="00571BE7"/>
    <w:rsid w:val="00571C3E"/>
    <w:rsid w:val="00571D2D"/>
    <w:rsid w:val="00571D8F"/>
    <w:rsid w:val="00571EFB"/>
    <w:rsid w:val="00571F7E"/>
    <w:rsid w:val="005720D9"/>
    <w:rsid w:val="0057223E"/>
    <w:rsid w:val="005722FF"/>
    <w:rsid w:val="0057248B"/>
    <w:rsid w:val="00572517"/>
    <w:rsid w:val="005725D6"/>
    <w:rsid w:val="00572678"/>
    <w:rsid w:val="00572916"/>
    <w:rsid w:val="00572B10"/>
    <w:rsid w:val="00572B4B"/>
    <w:rsid w:val="00572BD3"/>
    <w:rsid w:val="00572DAB"/>
    <w:rsid w:val="00572F14"/>
    <w:rsid w:val="00572F9A"/>
    <w:rsid w:val="0057313B"/>
    <w:rsid w:val="00573409"/>
    <w:rsid w:val="00573469"/>
    <w:rsid w:val="005734DC"/>
    <w:rsid w:val="00573539"/>
    <w:rsid w:val="00573605"/>
    <w:rsid w:val="00573708"/>
    <w:rsid w:val="0057385E"/>
    <w:rsid w:val="00573923"/>
    <w:rsid w:val="00573956"/>
    <w:rsid w:val="005739EA"/>
    <w:rsid w:val="00573A78"/>
    <w:rsid w:val="00573DBD"/>
    <w:rsid w:val="00573E3D"/>
    <w:rsid w:val="00573ED2"/>
    <w:rsid w:val="00573EDF"/>
    <w:rsid w:val="0057425E"/>
    <w:rsid w:val="00574388"/>
    <w:rsid w:val="005744AC"/>
    <w:rsid w:val="0057455A"/>
    <w:rsid w:val="005745F4"/>
    <w:rsid w:val="005747C5"/>
    <w:rsid w:val="00574819"/>
    <w:rsid w:val="00574934"/>
    <w:rsid w:val="005749C0"/>
    <w:rsid w:val="00574CBD"/>
    <w:rsid w:val="00574D60"/>
    <w:rsid w:val="00574E01"/>
    <w:rsid w:val="00574E2E"/>
    <w:rsid w:val="0057508F"/>
    <w:rsid w:val="005750B1"/>
    <w:rsid w:val="005752F8"/>
    <w:rsid w:val="005753E3"/>
    <w:rsid w:val="0057544C"/>
    <w:rsid w:val="00575580"/>
    <w:rsid w:val="00575678"/>
    <w:rsid w:val="005757C0"/>
    <w:rsid w:val="005758A0"/>
    <w:rsid w:val="005759B4"/>
    <w:rsid w:val="00575A1F"/>
    <w:rsid w:val="00575DF2"/>
    <w:rsid w:val="00575F91"/>
    <w:rsid w:val="00575FF5"/>
    <w:rsid w:val="0057627B"/>
    <w:rsid w:val="0057641E"/>
    <w:rsid w:val="005764F4"/>
    <w:rsid w:val="005767AD"/>
    <w:rsid w:val="00576C4D"/>
    <w:rsid w:val="00576D4B"/>
    <w:rsid w:val="00576DBD"/>
    <w:rsid w:val="00576DE6"/>
    <w:rsid w:val="00576E42"/>
    <w:rsid w:val="00576F00"/>
    <w:rsid w:val="00577000"/>
    <w:rsid w:val="005772B9"/>
    <w:rsid w:val="0057745A"/>
    <w:rsid w:val="00577475"/>
    <w:rsid w:val="005774EF"/>
    <w:rsid w:val="0057771B"/>
    <w:rsid w:val="00577A44"/>
    <w:rsid w:val="00577A91"/>
    <w:rsid w:val="00577AA0"/>
    <w:rsid w:val="00577CD7"/>
    <w:rsid w:val="00577DD2"/>
    <w:rsid w:val="00577F1F"/>
    <w:rsid w:val="0058003A"/>
    <w:rsid w:val="00580057"/>
    <w:rsid w:val="0058017A"/>
    <w:rsid w:val="00580237"/>
    <w:rsid w:val="005804F4"/>
    <w:rsid w:val="00580557"/>
    <w:rsid w:val="005805FC"/>
    <w:rsid w:val="00580650"/>
    <w:rsid w:val="0058069C"/>
    <w:rsid w:val="005806E7"/>
    <w:rsid w:val="00580988"/>
    <w:rsid w:val="00580A42"/>
    <w:rsid w:val="00580D64"/>
    <w:rsid w:val="00580F22"/>
    <w:rsid w:val="00580F45"/>
    <w:rsid w:val="0058109B"/>
    <w:rsid w:val="00581489"/>
    <w:rsid w:val="005814EF"/>
    <w:rsid w:val="0058178F"/>
    <w:rsid w:val="00581D6D"/>
    <w:rsid w:val="00581FA7"/>
    <w:rsid w:val="00581FE3"/>
    <w:rsid w:val="005820F6"/>
    <w:rsid w:val="00582564"/>
    <w:rsid w:val="0058263E"/>
    <w:rsid w:val="00582655"/>
    <w:rsid w:val="005827E5"/>
    <w:rsid w:val="0058283A"/>
    <w:rsid w:val="0058293F"/>
    <w:rsid w:val="00582BC2"/>
    <w:rsid w:val="00582E45"/>
    <w:rsid w:val="00582EBE"/>
    <w:rsid w:val="00582ECF"/>
    <w:rsid w:val="005830EA"/>
    <w:rsid w:val="0058312C"/>
    <w:rsid w:val="0058314C"/>
    <w:rsid w:val="00583166"/>
    <w:rsid w:val="005831CB"/>
    <w:rsid w:val="00583201"/>
    <w:rsid w:val="0058320E"/>
    <w:rsid w:val="0058339C"/>
    <w:rsid w:val="0058353C"/>
    <w:rsid w:val="00583747"/>
    <w:rsid w:val="005837EC"/>
    <w:rsid w:val="00583866"/>
    <w:rsid w:val="00583B9A"/>
    <w:rsid w:val="00583B9B"/>
    <w:rsid w:val="00583D9F"/>
    <w:rsid w:val="00583EAD"/>
    <w:rsid w:val="00583FCB"/>
    <w:rsid w:val="005841C8"/>
    <w:rsid w:val="00584336"/>
    <w:rsid w:val="00584492"/>
    <w:rsid w:val="00584564"/>
    <w:rsid w:val="005845CD"/>
    <w:rsid w:val="0058463B"/>
    <w:rsid w:val="005846A4"/>
    <w:rsid w:val="0058476E"/>
    <w:rsid w:val="005847D4"/>
    <w:rsid w:val="005848BE"/>
    <w:rsid w:val="005848FD"/>
    <w:rsid w:val="0058498E"/>
    <w:rsid w:val="00584B03"/>
    <w:rsid w:val="00584B60"/>
    <w:rsid w:val="00584B88"/>
    <w:rsid w:val="00584D4A"/>
    <w:rsid w:val="00584EC3"/>
    <w:rsid w:val="00584F46"/>
    <w:rsid w:val="00584FA4"/>
    <w:rsid w:val="005850E8"/>
    <w:rsid w:val="00585135"/>
    <w:rsid w:val="005851F0"/>
    <w:rsid w:val="00585332"/>
    <w:rsid w:val="0058540B"/>
    <w:rsid w:val="005854AD"/>
    <w:rsid w:val="005854B3"/>
    <w:rsid w:val="0058558A"/>
    <w:rsid w:val="00585A86"/>
    <w:rsid w:val="00585B7C"/>
    <w:rsid w:val="00585E85"/>
    <w:rsid w:val="0058615C"/>
    <w:rsid w:val="005868D9"/>
    <w:rsid w:val="00586947"/>
    <w:rsid w:val="00586978"/>
    <w:rsid w:val="00586A30"/>
    <w:rsid w:val="00586D60"/>
    <w:rsid w:val="0058749D"/>
    <w:rsid w:val="005874A6"/>
    <w:rsid w:val="00587600"/>
    <w:rsid w:val="00587799"/>
    <w:rsid w:val="00587812"/>
    <w:rsid w:val="00587891"/>
    <w:rsid w:val="005878B8"/>
    <w:rsid w:val="00587A5D"/>
    <w:rsid w:val="00587B82"/>
    <w:rsid w:val="00587B98"/>
    <w:rsid w:val="00587BF6"/>
    <w:rsid w:val="00587CA1"/>
    <w:rsid w:val="00587E02"/>
    <w:rsid w:val="00587EAA"/>
    <w:rsid w:val="0059049A"/>
    <w:rsid w:val="005905C3"/>
    <w:rsid w:val="0059064D"/>
    <w:rsid w:val="00590818"/>
    <w:rsid w:val="00590A6C"/>
    <w:rsid w:val="00590B24"/>
    <w:rsid w:val="00590BCA"/>
    <w:rsid w:val="00590BCD"/>
    <w:rsid w:val="00590CB6"/>
    <w:rsid w:val="00590CF4"/>
    <w:rsid w:val="00590D4D"/>
    <w:rsid w:val="00591061"/>
    <w:rsid w:val="005910D6"/>
    <w:rsid w:val="00591135"/>
    <w:rsid w:val="00591514"/>
    <w:rsid w:val="00591765"/>
    <w:rsid w:val="005917C6"/>
    <w:rsid w:val="00591834"/>
    <w:rsid w:val="00591B93"/>
    <w:rsid w:val="00591BFD"/>
    <w:rsid w:val="00591C52"/>
    <w:rsid w:val="00591EEB"/>
    <w:rsid w:val="00591F0B"/>
    <w:rsid w:val="005920C7"/>
    <w:rsid w:val="00592166"/>
    <w:rsid w:val="0059246C"/>
    <w:rsid w:val="005924C5"/>
    <w:rsid w:val="0059251E"/>
    <w:rsid w:val="0059272E"/>
    <w:rsid w:val="00592AE0"/>
    <w:rsid w:val="00592BAD"/>
    <w:rsid w:val="00592BE2"/>
    <w:rsid w:val="00592BFF"/>
    <w:rsid w:val="00592D5A"/>
    <w:rsid w:val="00592E86"/>
    <w:rsid w:val="00592ECE"/>
    <w:rsid w:val="00593037"/>
    <w:rsid w:val="00593118"/>
    <w:rsid w:val="005931B4"/>
    <w:rsid w:val="0059328D"/>
    <w:rsid w:val="00593373"/>
    <w:rsid w:val="00593436"/>
    <w:rsid w:val="005934E7"/>
    <w:rsid w:val="00593CC5"/>
    <w:rsid w:val="00593E35"/>
    <w:rsid w:val="00593FC5"/>
    <w:rsid w:val="00593FF7"/>
    <w:rsid w:val="00594107"/>
    <w:rsid w:val="00594325"/>
    <w:rsid w:val="00594352"/>
    <w:rsid w:val="00594510"/>
    <w:rsid w:val="00594737"/>
    <w:rsid w:val="005948E7"/>
    <w:rsid w:val="00594AD1"/>
    <w:rsid w:val="00594B93"/>
    <w:rsid w:val="00594C3A"/>
    <w:rsid w:val="00594C3D"/>
    <w:rsid w:val="00594D81"/>
    <w:rsid w:val="00594DB4"/>
    <w:rsid w:val="00594DCB"/>
    <w:rsid w:val="00594EA6"/>
    <w:rsid w:val="00594EC4"/>
    <w:rsid w:val="00594EF2"/>
    <w:rsid w:val="005950AD"/>
    <w:rsid w:val="005951A5"/>
    <w:rsid w:val="005951E6"/>
    <w:rsid w:val="005953C8"/>
    <w:rsid w:val="005954C0"/>
    <w:rsid w:val="005956DF"/>
    <w:rsid w:val="00595707"/>
    <w:rsid w:val="0059577B"/>
    <w:rsid w:val="0059590A"/>
    <w:rsid w:val="00595984"/>
    <w:rsid w:val="005959A5"/>
    <w:rsid w:val="00595A1B"/>
    <w:rsid w:val="00595AA1"/>
    <w:rsid w:val="00595B37"/>
    <w:rsid w:val="00595C8C"/>
    <w:rsid w:val="00595CD6"/>
    <w:rsid w:val="00596004"/>
    <w:rsid w:val="0059605B"/>
    <w:rsid w:val="0059627E"/>
    <w:rsid w:val="005962F2"/>
    <w:rsid w:val="00596503"/>
    <w:rsid w:val="00596693"/>
    <w:rsid w:val="00596780"/>
    <w:rsid w:val="005969F8"/>
    <w:rsid w:val="00596AF3"/>
    <w:rsid w:val="00596B06"/>
    <w:rsid w:val="00596B75"/>
    <w:rsid w:val="00596B7D"/>
    <w:rsid w:val="00596FB7"/>
    <w:rsid w:val="00596FD0"/>
    <w:rsid w:val="005973B1"/>
    <w:rsid w:val="005975C3"/>
    <w:rsid w:val="00597A4B"/>
    <w:rsid w:val="00597AB9"/>
    <w:rsid w:val="00597B8A"/>
    <w:rsid w:val="005A0292"/>
    <w:rsid w:val="005A0445"/>
    <w:rsid w:val="005A059E"/>
    <w:rsid w:val="005A0939"/>
    <w:rsid w:val="005A0A26"/>
    <w:rsid w:val="005A0A77"/>
    <w:rsid w:val="005A0B63"/>
    <w:rsid w:val="005A0F7A"/>
    <w:rsid w:val="005A0F83"/>
    <w:rsid w:val="005A0FD9"/>
    <w:rsid w:val="005A1286"/>
    <w:rsid w:val="005A12D7"/>
    <w:rsid w:val="005A14A0"/>
    <w:rsid w:val="005A154B"/>
    <w:rsid w:val="005A1560"/>
    <w:rsid w:val="005A15FB"/>
    <w:rsid w:val="005A1660"/>
    <w:rsid w:val="005A16C1"/>
    <w:rsid w:val="005A1869"/>
    <w:rsid w:val="005A18CA"/>
    <w:rsid w:val="005A18F9"/>
    <w:rsid w:val="005A19E0"/>
    <w:rsid w:val="005A1C67"/>
    <w:rsid w:val="005A1C78"/>
    <w:rsid w:val="005A1E02"/>
    <w:rsid w:val="005A1E34"/>
    <w:rsid w:val="005A2337"/>
    <w:rsid w:val="005A2515"/>
    <w:rsid w:val="005A2520"/>
    <w:rsid w:val="005A25CF"/>
    <w:rsid w:val="005A26CB"/>
    <w:rsid w:val="005A2AEE"/>
    <w:rsid w:val="005A2BC0"/>
    <w:rsid w:val="005A2BFB"/>
    <w:rsid w:val="005A2CA8"/>
    <w:rsid w:val="005A2D8E"/>
    <w:rsid w:val="005A2DAC"/>
    <w:rsid w:val="005A2DFC"/>
    <w:rsid w:val="005A302D"/>
    <w:rsid w:val="005A317C"/>
    <w:rsid w:val="005A31C5"/>
    <w:rsid w:val="005A3338"/>
    <w:rsid w:val="005A339A"/>
    <w:rsid w:val="005A34DA"/>
    <w:rsid w:val="005A350E"/>
    <w:rsid w:val="005A35CD"/>
    <w:rsid w:val="005A36D1"/>
    <w:rsid w:val="005A3AF2"/>
    <w:rsid w:val="005A3BA9"/>
    <w:rsid w:val="005A3CDC"/>
    <w:rsid w:val="005A3DDC"/>
    <w:rsid w:val="005A3FD1"/>
    <w:rsid w:val="005A4052"/>
    <w:rsid w:val="005A418D"/>
    <w:rsid w:val="005A486B"/>
    <w:rsid w:val="005A4D21"/>
    <w:rsid w:val="005A4D72"/>
    <w:rsid w:val="005A4DC9"/>
    <w:rsid w:val="005A4E06"/>
    <w:rsid w:val="005A4E7E"/>
    <w:rsid w:val="005A4EB7"/>
    <w:rsid w:val="005A509F"/>
    <w:rsid w:val="005A50E9"/>
    <w:rsid w:val="005A515A"/>
    <w:rsid w:val="005A522C"/>
    <w:rsid w:val="005A531D"/>
    <w:rsid w:val="005A5394"/>
    <w:rsid w:val="005A5573"/>
    <w:rsid w:val="005A56C1"/>
    <w:rsid w:val="005A574E"/>
    <w:rsid w:val="005A575F"/>
    <w:rsid w:val="005A5871"/>
    <w:rsid w:val="005A5BF1"/>
    <w:rsid w:val="005A5C83"/>
    <w:rsid w:val="005A5C99"/>
    <w:rsid w:val="005A5D17"/>
    <w:rsid w:val="005A5D6B"/>
    <w:rsid w:val="005A5DC4"/>
    <w:rsid w:val="005A65BB"/>
    <w:rsid w:val="005A6638"/>
    <w:rsid w:val="005A6695"/>
    <w:rsid w:val="005A6891"/>
    <w:rsid w:val="005A68D6"/>
    <w:rsid w:val="005A6A33"/>
    <w:rsid w:val="005A6AF0"/>
    <w:rsid w:val="005A6C08"/>
    <w:rsid w:val="005A6F4F"/>
    <w:rsid w:val="005A6FFC"/>
    <w:rsid w:val="005A70DB"/>
    <w:rsid w:val="005A7111"/>
    <w:rsid w:val="005A7229"/>
    <w:rsid w:val="005A7339"/>
    <w:rsid w:val="005A7428"/>
    <w:rsid w:val="005A74C8"/>
    <w:rsid w:val="005A762A"/>
    <w:rsid w:val="005A771A"/>
    <w:rsid w:val="005A7732"/>
    <w:rsid w:val="005A7A96"/>
    <w:rsid w:val="005A7CF0"/>
    <w:rsid w:val="005A7DAC"/>
    <w:rsid w:val="005B025F"/>
    <w:rsid w:val="005B0285"/>
    <w:rsid w:val="005B0297"/>
    <w:rsid w:val="005B0299"/>
    <w:rsid w:val="005B042A"/>
    <w:rsid w:val="005B04F4"/>
    <w:rsid w:val="005B0515"/>
    <w:rsid w:val="005B059F"/>
    <w:rsid w:val="005B05BB"/>
    <w:rsid w:val="005B077B"/>
    <w:rsid w:val="005B0966"/>
    <w:rsid w:val="005B0A26"/>
    <w:rsid w:val="005B0A8B"/>
    <w:rsid w:val="005B0BF7"/>
    <w:rsid w:val="005B0C14"/>
    <w:rsid w:val="005B0C6B"/>
    <w:rsid w:val="005B0D2C"/>
    <w:rsid w:val="005B0FC6"/>
    <w:rsid w:val="005B11BE"/>
    <w:rsid w:val="005B13D9"/>
    <w:rsid w:val="005B13DE"/>
    <w:rsid w:val="005B147C"/>
    <w:rsid w:val="005B1852"/>
    <w:rsid w:val="005B1939"/>
    <w:rsid w:val="005B1966"/>
    <w:rsid w:val="005B1A8F"/>
    <w:rsid w:val="005B1A9F"/>
    <w:rsid w:val="005B1D2D"/>
    <w:rsid w:val="005B1DDF"/>
    <w:rsid w:val="005B1E20"/>
    <w:rsid w:val="005B1F5C"/>
    <w:rsid w:val="005B22B2"/>
    <w:rsid w:val="005B2564"/>
    <w:rsid w:val="005B2714"/>
    <w:rsid w:val="005B27AD"/>
    <w:rsid w:val="005B283A"/>
    <w:rsid w:val="005B2848"/>
    <w:rsid w:val="005B2A29"/>
    <w:rsid w:val="005B2A7D"/>
    <w:rsid w:val="005B2AAF"/>
    <w:rsid w:val="005B2B93"/>
    <w:rsid w:val="005B2F1A"/>
    <w:rsid w:val="005B2F43"/>
    <w:rsid w:val="005B3033"/>
    <w:rsid w:val="005B3091"/>
    <w:rsid w:val="005B33E9"/>
    <w:rsid w:val="005B34BA"/>
    <w:rsid w:val="005B3544"/>
    <w:rsid w:val="005B36A2"/>
    <w:rsid w:val="005B36B8"/>
    <w:rsid w:val="005B374D"/>
    <w:rsid w:val="005B37AB"/>
    <w:rsid w:val="005B3A31"/>
    <w:rsid w:val="005B3AA3"/>
    <w:rsid w:val="005B3B0A"/>
    <w:rsid w:val="005B3B46"/>
    <w:rsid w:val="005B3E22"/>
    <w:rsid w:val="005B421F"/>
    <w:rsid w:val="005B484E"/>
    <w:rsid w:val="005B4874"/>
    <w:rsid w:val="005B4A2C"/>
    <w:rsid w:val="005B4B72"/>
    <w:rsid w:val="005B4BD9"/>
    <w:rsid w:val="005B4C60"/>
    <w:rsid w:val="005B4DAF"/>
    <w:rsid w:val="005B4E41"/>
    <w:rsid w:val="005B4FDF"/>
    <w:rsid w:val="005B524B"/>
    <w:rsid w:val="005B530E"/>
    <w:rsid w:val="005B57C8"/>
    <w:rsid w:val="005B58EE"/>
    <w:rsid w:val="005B5C0E"/>
    <w:rsid w:val="005B5D1F"/>
    <w:rsid w:val="005B606D"/>
    <w:rsid w:val="005B62F4"/>
    <w:rsid w:val="005B6472"/>
    <w:rsid w:val="005B65BB"/>
    <w:rsid w:val="005B65CD"/>
    <w:rsid w:val="005B6645"/>
    <w:rsid w:val="005B6647"/>
    <w:rsid w:val="005B6851"/>
    <w:rsid w:val="005B6B38"/>
    <w:rsid w:val="005B71EC"/>
    <w:rsid w:val="005B721B"/>
    <w:rsid w:val="005B7230"/>
    <w:rsid w:val="005B7315"/>
    <w:rsid w:val="005B7605"/>
    <w:rsid w:val="005B78F8"/>
    <w:rsid w:val="005B7A09"/>
    <w:rsid w:val="005B7B20"/>
    <w:rsid w:val="005B7B34"/>
    <w:rsid w:val="005B7B86"/>
    <w:rsid w:val="005B7BB3"/>
    <w:rsid w:val="005B7C9B"/>
    <w:rsid w:val="005C039F"/>
    <w:rsid w:val="005C03B7"/>
    <w:rsid w:val="005C03C4"/>
    <w:rsid w:val="005C04ED"/>
    <w:rsid w:val="005C086B"/>
    <w:rsid w:val="005C0A26"/>
    <w:rsid w:val="005C0A31"/>
    <w:rsid w:val="005C0CE7"/>
    <w:rsid w:val="005C1030"/>
    <w:rsid w:val="005C10D9"/>
    <w:rsid w:val="005C1215"/>
    <w:rsid w:val="005C12AC"/>
    <w:rsid w:val="005C12BD"/>
    <w:rsid w:val="005C12E4"/>
    <w:rsid w:val="005C136B"/>
    <w:rsid w:val="005C13A0"/>
    <w:rsid w:val="005C1418"/>
    <w:rsid w:val="005C1505"/>
    <w:rsid w:val="005C159E"/>
    <w:rsid w:val="005C192B"/>
    <w:rsid w:val="005C1942"/>
    <w:rsid w:val="005C19C5"/>
    <w:rsid w:val="005C1AD0"/>
    <w:rsid w:val="005C1C4D"/>
    <w:rsid w:val="005C22EC"/>
    <w:rsid w:val="005C2714"/>
    <w:rsid w:val="005C2786"/>
    <w:rsid w:val="005C281E"/>
    <w:rsid w:val="005C2838"/>
    <w:rsid w:val="005C2900"/>
    <w:rsid w:val="005C2A62"/>
    <w:rsid w:val="005C2E86"/>
    <w:rsid w:val="005C2EE7"/>
    <w:rsid w:val="005C3175"/>
    <w:rsid w:val="005C32A3"/>
    <w:rsid w:val="005C33EF"/>
    <w:rsid w:val="005C354B"/>
    <w:rsid w:val="005C3769"/>
    <w:rsid w:val="005C3896"/>
    <w:rsid w:val="005C38CB"/>
    <w:rsid w:val="005C39CC"/>
    <w:rsid w:val="005C3BAD"/>
    <w:rsid w:val="005C3C9B"/>
    <w:rsid w:val="005C3D23"/>
    <w:rsid w:val="005C3FA9"/>
    <w:rsid w:val="005C412B"/>
    <w:rsid w:val="005C416A"/>
    <w:rsid w:val="005C439B"/>
    <w:rsid w:val="005C44A8"/>
    <w:rsid w:val="005C44B2"/>
    <w:rsid w:val="005C488F"/>
    <w:rsid w:val="005C48C2"/>
    <w:rsid w:val="005C48C6"/>
    <w:rsid w:val="005C4A3B"/>
    <w:rsid w:val="005C4B4E"/>
    <w:rsid w:val="005C4BB9"/>
    <w:rsid w:val="005C4DA2"/>
    <w:rsid w:val="005C4E64"/>
    <w:rsid w:val="005C4EBD"/>
    <w:rsid w:val="005C4FFD"/>
    <w:rsid w:val="005C5048"/>
    <w:rsid w:val="005C50A7"/>
    <w:rsid w:val="005C5333"/>
    <w:rsid w:val="005C548E"/>
    <w:rsid w:val="005C5667"/>
    <w:rsid w:val="005C5873"/>
    <w:rsid w:val="005C58D7"/>
    <w:rsid w:val="005C58E2"/>
    <w:rsid w:val="005C593F"/>
    <w:rsid w:val="005C5EBD"/>
    <w:rsid w:val="005C6048"/>
    <w:rsid w:val="005C61DE"/>
    <w:rsid w:val="005C639E"/>
    <w:rsid w:val="005C665D"/>
    <w:rsid w:val="005C668F"/>
    <w:rsid w:val="005C67F4"/>
    <w:rsid w:val="005C6C26"/>
    <w:rsid w:val="005C71D3"/>
    <w:rsid w:val="005C7410"/>
    <w:rsid w:val="005C741D"/>
    <w:rsid w:val="005C7496"/>
    <w:rsid w:val="005C74DD"/>
    <w:rsid w:val="005C75F5"/>
    <w:rsid w:val="005C7618"/>
    <w:rsid w:val="005C765A"/>
    <w:rsid w:val="005C7A43"/>
    <w:rsid w:val="005C7B47"/>
    <w:rsid w:val="005C7C0B"/>
    <w:rsid w:val="005C7E1F"/>
    <w:rsid w:val="005D0048"/>
    <w:rsid w:val="005D01E3"/>
    <w:rsid w:val="005D0360"/>
    <w:rsid w:val="005D052E"/>
    <w:rsid w:val="005D0568"/>
    <w:rsid w:val="005D06D5"/>
    <w:rsid w:val="005D0BDE"/>
    <w:rsid w:val="005D0CD2"/>
    <w:rsid w:val="005D0D55"/>
    <w:rsid w:val="005D0DD0"/>
    <w:rsid w:val="005D0F38"/>
    <w:rsid w:val="005D11BC"/>
    <w:rsid w:val="005D11F7"/>
    <w:rsid w:val="005D14F6"/>
    <w:rsid w:val="005D16FA"/>
    <w:rsid w:val="005D178C"/>
    <w:rsid w:val="005D17F6"/>
    <w:rsid w:val="005D17FC"/>
    <w:rsid w:val="005D19C6"/>
    <w:rsid w:val="005D1A03"/>
    <w:rsid w:val="005D1A78"/>
    <w:rsid w:val="005D1A93"/>
    <w:rsid w:val="005D1D4D"/>
    <w:rsid w:val="005D1DC1"/>
    <w:rsid w:val="005D1F26"/>
    <w:rsid w:val="005D217A"/>
    <w:rsid w:val="005D2322"/>
    <w:rsid w:val="005D239F"/>
    <w:rsid w:val="005D244A"/>
    <w:rsid w:val="005D2539"/>
    <w:rsid w:val="005D25B6"/>
    <w:rsid w:val="005D25D1"/>
    <w:rsid w:val="005D2614"/>
    <w:rsid w:val="005D2637"/>
    <w:rsid w:val="005D2657"/>
    <w:rsid w:val="005D2665"/>
    <w:rsid w:val="005D272F"/>
    <w:rsid w:val="005D274F"/>
    <w:rsid w:val="005D2774"/>
    <w:rsid w:val="005D27E0"/>
    <w:rsid w:val="005D289C"/>
    <w:rsid w:val="005D2A35"/>
    <w:rsid w:val="005D2AB2"/>
    <w:rsid w:val="005D2D41"/>
    <w:rsid w:val="005D2D45"/>
    <w:rsid w:val="005D2E07"/>
    <w:rsid w:val="005D2FD9"/>
    <w:rsid w:val="005D35AB"/>
    <w:rsid w:val="005D3691"/>
    <w:rsid w:val="005D37C7"/>
    <w:rsid w:val="005D3D0C"/>
    <w:rsid w:val="005D3E01"/>
    <w:rsid w:val="005D412D"/>
    <w:rsid w:val="005D450D"/>
    <w:rsid w:val="005D4540"/>
    <w:rsid w:val="005D45D8"/>
    <w:rsid w:val="005D4681"/>
    <w:rsid w:val="005D46BD"/>
    <w:rsid w:val="005D47A4"/>
    <w:rsid w:val="005D485D"/>
    <w:rsid w:val="005D4C95"/>
    <w:rsid w:val="005D4C9A"/>
    <w:rsid w:val="005D4D77"/>
    <w:rsid w:val="005D516A"/>
    <w:rsid w:val="005D5222"/>
    <w:rsid w:val="005D52CD"/>
    <w:rsid w:val="005D52E9"/>
    <w:rsid w:val="005D5365"/>
    <w:rsid w:val="005D54F8"/>
    <w:rsid w:val="005D5547"/>
    <w:rsid w:val="005D57DF"/>
    <w:rsid w:val="005D5940"/>
    <w:rsid w:val="005D5A97"/>
    <w:rsid w:val="005D5BF3"/>
    <w:rsid w:val="005D5C11"/>
    <w:rsid w:val="005D5D4E"/>
    <w:rsid w:val="005D5DE7"/>
    <w:rsid w:val="005D5E0B"/>
    <w:rsid w:val="005D5E53"/>
    <w:rsid w:val="005D5EFF"/>
    <w:rsid w:val="005D60E1"/>
    <w:rsid w:val="005D6168"/>
    <w:rsid w:val="005D62CE"/>
    <w:rsid w:val="005D62F4"/>
    <w:rsid w:val="005D634F"/>
    <w:rsid w:val="005D63F0"/>
    <w:rsid w:val="005D6590"/>
    <w:rsid w:val="005D65F3"/>
    <w:rsid w:val="005D66BF"/>
    <w:rsid w:val="005D678C"/>
    <w:rsid w:val="005D67AD"/>
    <w:rsid w:val="005D67ED"/>
    <w:rsid w:val="005D6867"/>
    <w:rsid w:val="005D689D"/>
    <w:rsid w:val="005D68DE"/>
    <w:rsid w:val="005D6971"/>
    <w:rsid w:val="005D69FF"/>
    <w:rsid w:val="005D6A0A"/>
    <w:rsid w:val="005D6A11"/>
    <w:rsid w:val="005D6A23"/>
    <w:rsid w:val="005D6A6E"/>
    <w:rsid w:val="005D6AA2"/>
    <w:rsid w:val="005D6BB0"/>
    <w:rsid w:val="005D6DDB"/>
    <w:rsid w:val="005D6DDE"/>
    <w:rsid w:val="005D6EB1"/>
    <w:rsid w:val="005D71EB"/>
    <w:rsid w:val="005D73CC"/>
    <w:rsid w:val="005D73F1"/>
    <w:rsid w:val="005D746E"/>
    <w:rsid w:val="005D780D"/>
    <w:rsid w:val="005D78A7"/>
    <w:rsid w:val="005D7C41"/>
    <w:rsid w:val="005D7DC0"/>
    <w:rsid w:val="005D7E66"/>
    <w:rsid w:val="005E008D"/>
    <w:rsid w:val="005E02B1"/>
    <w:rsid w:val="005E04CA"/>
    <w:rsid w:val="005E052E"/>
    <w:rsid w:val="005E06E7"/>
    <w:rsid w:val="005E0821"/>
    <w:rsid w:val="005E0C5A"/>
    <w:rsid w:val="005E0CBC"/>
    <w:rsid w:val="005E0DD5"/>
    <w:rsid w:val="005E0EAF"/>
    <w:rsid w:val="005E0FDD"/>
    <w:rsid w:val="005E12B8"/>
    <w:rsid w:val="005E1358"/>
    <w:rsid w:val="005E13D3"/>
    <w:rsid w:val="005E1495"/>
    <w:rsid w:val="005E1933"/>
    <w:rsid w:val="005E1A96"/>
    <w:rsid w:val="005E1C9E"/>
    <w:rsid w:val="005E1F28"/>
    <w:rsid w:val="005E20AC"/>
    <w:rsid w:val="005E2182"/>
    <w:rsid w:val="005E2230"/>
    <w:rsid w:val="005E272F"/>
    <w:rsid w:val="005E2BC0"/>
    <w:rsid w:val="005E2BE4"/>
    <w:rsid w:val="005E2D34"/>
    <w:rsid w:val="005E3154"/>
    <w:rsid w:val="005E331A"/>
    <w:rsid w:val="005E353D"/>
    <w:rsid w:val="005E37CC"/>
    <w:rsid w:val="005E3AEA"/>
    <w:rsid w:val="005E3C50"/>
    <w:rsid w:val="005E3E1D"/>
    <w:rsid w:val="005E3F81"/>
    <w:rsid w:val="005E401D"/>
    <w:rsid w:val="005E42FE"/>
    <w:rsid w:val="005E430D"/>
    <w:rsid w:val="005E44DD"/>
    <w:rsid w:val="005E4637"/>
    <w:rsid w:val="005E4C0B"/>
    <w:rsid w:val="005E4DC3"/>
    <w:rsid w:val="005E50E8"/>
    <w:rsid w:val="005E5141"/>
    <w:rsid w:val="005E5150"/>
    <w:rsid w:val="005E52E6"/>
    <w:rsid w:val="005E5654"/>
    <w:rsid w:val="005E58BF"/>
    <w:rsid w:val="005E59D1"/>
    <w:rsid w:val="005E5AD2"/>
    <w:rsid w:val="005E5B42"/>
    <w:rsid w:val="005E5B77"/>
    <w:rsid w:val="005E5BA4"/>
    <w:rsid w:val="005E5CE7"/>
    <w:rsid w:val="005E5D4E"/>
    <w:rsid w:val="005E5D6F"/>
    <w:rsid w:val="005E5DC9"/>
    <w:rsid w:val="005E5DD8"/>
    <w:rsid w:val="005E5E1B"/>
    <w:rsid w:val="005E5E8C"/>
    <w:rsid w:val="005E5EAB"/>
    <w:rsid w:val="005E62C2"/>
    <w:rsid w:val="005E63DA"/>
    <w:rsid w:val="005E662B"/>
    <w:rsid w:val="005E6B7D"/>
    <w:rsid w:val="005E6C5D"/>
    <w:rsid w:val="005E6C65"/>
    <w:rsid w:val="005E6DA7"/>
    <w:rsid w:val="005E70B4"/>
    <w:rsid w:val="005E70ED"/>
    <w:rsid w:val="005E711F"/>
    <w:rsid w:val="005E7228"/>
    <w:rsid w:val="005E73B3"/>
    <w:rsid w:val="005E73DD"/>
    <w:rsid w:val="005E7531"/>
    <w:rsid w:val="005E7696"/>
    <w:rsid w:val="005E77AC"/>
    <w:rsid w:val="005E7A8D"/>
    <w:rsid w:val="005E7C35"/>
    <w:rsid w:val="005E7E92"/>
    <w:rsid w:val="005E7EF9"/>
    <w:rsid w:val="005F0308"/>
    <w:rsid w:val="005F03C7"/>
    <w:rsid w:val="005F03CB"/>
    <w:rsid w:val="005F0839"/>
    <w:rsid w:val="005F09F1"/>
    <w:rsid w:val="005F0B98"/>
    <w:rsid w:val="005F0E96"/>
    <w:rsid w:val="005F0F30"/>
    <w:rsid w:val="005F0F69"/>
    <w:rsid w:val="005F1033"/>
    <w:rsid w:val="005F10C9"/>
    <w:rsid w:val="005F1232"/>
    <w:rsid w:val="005F123E"/>
    <w:rsid w:val="005F143C"/>
    <w:rsid w:val="005F171F"/>
    <w:rsid w:val="005F177B"/>
    <w:rsid w:val="005F1B8B"/>
    <w:rsid w:val="005F1D17"/>
    <w:rsid w:val="005F200D"/>
    <w:rsid w:val="005F208B"/>
    <w:rsid w:val="005F214D"/>
    <w:rsid w:val="005F23B8"/>
    <w:rsid w:val="005F2554"/>
    <w:rsid w:val="005F2556"/>
    <w:rsid w:val="005F26D1"/>
    <w:rsid w:val="005F2913"/>
    <w:rsid w:val="005F2CA7"/>
    <w:rsid w:val="005F2CC9"/>
    <w:rsid w:val="005F2DB6"/>
    <w:rsid w:val="005F31B6"/>
    <w:rsid w:val="005F32B1"/>
    <w:rsid w:val="005F34D8"/>
    <w:rsid w:val="005F359C"/>
    <w:rsid w:val="005F35F6"/>
    <w:rsid w:val="005F364C"/>
    <w:rsid w:val="005F3705"/>
    <w:rsid w:val="005F3732"/>
    <w:rsid w:val="005F380E"/>
    <w:rsid w:val="005F3C07"/>
    <w:rsid w:val="005F4004"/>
    <w:rsid w:val="005F4146"/>
    <w:rsid w:val="005F4270"/>
    <w:rsid w:val="005F42D2"/>
    <w:rsid w:val="005F43B3"/>
    <w:rsid w:val="005F44B7"/>
    <w:rsid w:val="005F4621"/>
    <w:rsid w:val="005F4632"/>
    <w:rsid w:val="005F465D"/>
    <w:rsid w:val="005F48B3"/>
    <w:rsid w:val="005F48C7"/>
    <w:rsid w:val="005F4AF8"/>
    <w:rsid w:val="005F4BE7"/>
    <w:rsid w:val="005F4C54"/>
    <w:rsid w:val="005F4F64"/>
    <w:rsid w:val="005F528E"/>
    <w:rsid w:val="005F54EF"/>
    <w:rsid w:val="005F556D"/>
    <w:rsid w:val="005F5914"/>
    <w:rsid w:val="005F5B0D"/>
    <w:rsid w:val="005F5C90"/>
    <w:rsid w:val="005F5E3B"/>
    <w:rsid w:val="005F5E76"/>
    <w:rsid w:val="005F5F10"/>
    <w:rsid w:val="005F60DE"/>
    <w:rsid w:val="005F6127"/>
    <w:rsid w:val="005F6169"/>
    <w:rsid w:val="005F6180"/>
    <w:rsid w:val="005F6338"/>
    <w:rsid w:val="005F63DA"/>
    <w:rsid w:val="005F6597"/>
    <w:rsid w:val="005F662C"/>
    <w:rsid w:val="005F6847"/>
    <w:rsid w:val="005F68FE"/>
    <w:rsid w:val="005F6E98"/>
    <w:rsid w:val="005F6FD3"/>
    <w:rsid w:val="005F72BB"/>
    <w:rsid w:val="005F7479"/>
    <w:rsid w:val="005F74B1"/>
    <w:rsid w:val="005F7595"/>
    <w:rsid w:val="005F7F00"/>
    <w:rsid w:val="00600033"/>
    <w:rsid w:val="00600073"/>
    <w:rsid w:val="006000A0"/>
    <w:rsid w:val="006001FD"/>
    <w:rsid w:val="00600213"/>
    <w:rsid w:val="00600257"/>
    <w:rsid w:val="00600304"/>
    <w:rsid w:val="00600378"/>
    <w:rsid w:val="006005E9"/>
    <w:rsid w:val="006005FE"/>
    <w:rsid w:val="00600616"/>
    <w:rsid w:val="0060070A"/>
    <w:rsid w:val="006008CD"/>
    <w:rsid w:val="006008CF"/>
    <w:rsid w:val="0060092C"/>
    <w:rsid w:val="006009B8"/>
    <w:rsid w:val="00600EC5"/>
    <w:rsid w:val="00600F8F"/>
    <w:rsid w:val="00600FB5"/>
    <w:rsid w:val="0060107C"/>
    <w:rsid w:val="0060108B"/>
    <w:rsid w:val="006012A3"/>
    <w:rsid w:val="006012D8"/>
    <w:rsid w:val="006012F6"/>
    <w:rsid w:val="006014D2"/>
    <w:rsid w:val="006014DF"/>
    <w:rsid w:val="006015A3"/>
    <w:rsid w:val="006018D6"/>
    <w:rsid w:val="00601AB4"/>
    <w:rsid w:val="00601C36"/>
    <w:rsid w:val="00601D2C"/>
    <w:rsid w:val="00601D7C"/>
    <w:rsid w:val="00601E5C"/>
    <w:rsid w:val="00601F4F"/>
    <w:rsid w:val="006020BB"/>
    <w:rsid w:val="00602148"/>
    <w:rsid w:val="00602151"/>
    <w:rsid w:val="006021D2"/>
    <w:rsid w:val="006021E6"/>
    <w:rsid w:val="00602234"/>
    <w:rsid w:val="006024C2"/>
    <w:rsid w:val="00602513"/>
    <w:rsid w:val="00602781"/>
    <w:rsid w:val="006029C5"/>
    <w:rsid w:val="00602A2A"/>
    <w:rsid w:val="00602A7E"/>
    <w:rsid w:val="00602B0C"/>
    <w:rsid w:val="00602BF9"/>
    <w:rsid w:val="00602C1D"/>
    <w:rsid w:val="00602CDD"/>
    <w:rsid w:val="00602E69"/>
    <w:rsid w:val="00602F3E"/>
    <w:rsid w:val="00602F46"/>
    <w:rsid w:val="00602F4D"/>
    <w:rsid w:val="00602F7D"/>
    <w:rsid w:val="00602FE2"/>
    <w:rsid w:val="00603021"/>
    <w:rsid w:val="00603095"/>
    <w:rsid w:val="006031C7"/>
    <w:rsid w:val="00603228"/>
    <w:rsid w:val="006032D7"/>
    <w:rsid w:val="006032E8"/>
    <w:rsid w:val="006034F5"/>
    <w:rsid w:val="00603504"/>
    <w:rsid w:val="00603602"/>
    <w:rsid w:val="00603624"/>
    <w:rsid w:val="00603656"/>
    <w:rsid w:val="006036AB"/>
    <w:rsid w:val="0060394A"/>
    <w:rsid w:val="00603A13"/>
    <w:rsid w:val="00603B51"/>
    <w:rsid w:val="00603CBD"/>
    <w:rsid w:val="00603DAD"/>
    <w:rsid w:val="00603EBA"/>
    <w:rsid w:val="00603F07"/>
    <w:rsid w:val="00603F95"/>
    <w:rsid w:val="00604021"/>
    <w:rsid w:val="00604045"/>
    <w:rsid w:val="0060414E"/>
    <w:rsid w:val="0060420B"/>
    <w:rsid w:val="006042FD"/>
    <w:rsid w:val="0060434C"/>
    <w:rsid w:val="00604567"/>
    <w:rsid w:val="006046AE"/>
    <w:rsid w:val="0060482A"/>
    <w:rsid w:val="006048B0"/>
    <w:rsid w:val="006049D0"/>
    <w:rsid w:val="00604AE6"/>
    <w:rsid w:val="00604B98"/>
    <w:rsid w:val="00604E08"/>
    <w:rsid w:val="00604F28"/>
    <w:rsid w:val="00604FA4"/>
    <w:rsid w:val="0060501A"/>
    <w:rsid w:val="006050A1"/>
    <w:rsid w:val="0060523F"/>
    <w:rsid w:val="006052DE"/>
    <w:rsid w:val="0060537F"/>
    <w:rsid w:val="0060563A"/>
    <w:rsid w:val="006056AA"/>
    <w:rsid w:val="006056AC"/>
    <w:rsid w:val="0060584D"/>
    <w:rsid w:val="00605927"/>
    <w:rsid w:val="00605A5C"/>
    <w:rsid w:val="00605B27"/>
    <w:rsid w:val="00605D37"/>
    <w:rsid w:val="006060AB"/>
    <w:rsid w:val="0060613C"/>
    <w:rsid w:val="006062C2"/>
    <w:rsid w:val="006062C6"/>
    <w:rsid w:val="006066F4"/>
    <w:rsid w:val="0060685C"/>
    <w:rsid w:val="0060686D"/>
    <w:rsid w:val="00606979"/>
    <w:rsid w:val="006069FE"/>
    <w:rsid w:val="00606B1B"/>
    <w:rsid w:val="00606B8F"/>
    <w:rsid w:val="00606C61"/>
    <w:rsid w:val="00606F44"/>
    <w:rsid w:val="00606F4F"/>
    <w:rsid w:val="006070AE"/>
    <w:rsid w:val="00607154"/>
    <w:rsid w:val="00607267"/>
    <w:rsid w:val="00607300"/>
    <w:rsid w:val="00607525"/>
    <w:rsid w:val="00607610"/>
    <w:rsid w:val="00607A91"/>
    <w:rsid w:val="00607ACD"/>
    <w:rsid w:val="00607B22"/>
    <w:rsid w:val="00607B2F"/>
    <w:rsid w:val="00607D30"/>
    <w:rsid w:val="00607ED2"/>
    <w:rsid w:val="00610024"/>
    <w:rsid w:val="006102D0"/>
    <w:rsid w:val="0061051C"/>
    <w:rsid w:val="00610548"/>
    <w:rsid w:val="00610620"/>
    <w:rsid w:val="00610795"/>
    <w:rsid w:val="00610A1F"/>
    <w:rsid w:val="00610E81"/>
    <w:rsid w:val="006110D9"/>
    <w:rsid w:val="0061137B"/>
    <w:rsid w:val="00611417"/>
    <w:rsid w:val="00611478"/>
    <w:rsid w:val="006114DE"/>
    <w:rsid w:val="0061158E"/>
    <w:rsid w:val="006115A7"/>
    <w:rsid w:val="0061171F"/>
    <w:rsid w:val="006117FA"/>
    <w:rsid w:val="006117FC"/>
    <w:rsid w:val="0061183B"/>
    <w:rsid w:val="0061198A"/>
    <w:rsid w:val="00611B7C"/>
    <w:rsid w:val="00612055"/>
    <w:rsid w:val="00612140"/>
    <w:rsid w:val="0061228E"/>
    <w:rsid w:val="00612425"/>
    <w:rsid w:val="00612445"/>
    <w:rsid w:val="0061248F"/>
    <w:rsid w:val="006124F2"/>
    <w:rsid w:val="00612690"/>
    <w:rsid w:val="00612A5C"/>
    <w:rsid w:val="00612B10"/>
    <w:rsid w:val="00612C72"/>
    <w:rsid w:val="00612CD0"/>
    <w:rsid w:val="00612D0C"/>
    <w:rsid w:val="00612E69"/>
    <w:rsid w:val="00612EFE"/>
    <w:rsid w:val="00612FCE"/>
    <w:rsid w:val="0061300E"/>
    <w:rsid w:val="006130A4"/>
    <w:rsid w:val="00613116"/>
    <w:rsid w:val="00613195"/>
    <w:rsid w:val="006132C7"/>
    <w:rsid w:val="006134A4"/>
    <w:rsid w:val="0061364C"/>
    <w:rsid w:val="006136BF"/>
    <w:rsid w:val="00613750"/>
    <w:rsid w:val="006137E3"/>
    <w:rsid w:val="00613824"/>
    <w:rsid w:val="006138FC"/>
    <w:rsid w:val="0061397F"/>
    <w:rsid w:val="00613A2D"/>
    <w:rsid w:val="00613B8C"/>
    <w:rsid w:val="00613CE4"/>
    <w:rsid w:val="00614101"/>
    <w:rsid w:val="006141B2"/>
    <w:rsid w:val="006141EF"/>
    <w:rsid w:val="00614374"/>
    <w:rsid w:val="00614459"/>
    <w:rsid w:val="006144B7"/>
    <w:rsid w:val="006144C8"/>
    <w:rsid w:val="00614905"/>
    <w:rsid w:val="00614962"/>
    <w:rsid w:val="00614B08"/>
    <w:rsid w:val="00614D21"/>
    <w:rsid w:val="00614F11"/>
    <w:rsid w:val="00614FA2"/>
    <w:rsid w:val="00615221"/>
    <w:rsid w:val="0061528F"/>
    <w:rsid w:val="00615333"/>
    <w:rsid w:val="00615454"/>
    <w:rsid w:val="00615536"/>
    <w:rsid w:val="006156E2"/>
    <w:rsid w:val="00615752"/>
    <w:rsid w:val="0061589C"/>
    <w:rsid w:val="006160E7"/>
    <w:rsid w:val="006162F6"/>
    <w:rsid w:val="006163E3"/>
    <w:rsid w:val="006166E9"/>
    <w:rsid w:val="00616885"/>
    <w:rsid w:val="006168B0"/>
    <w:rsid w:val="00616901"/>
    <w:rsid w:val="0061691A"/>
    <w:rsid w:val="00616936"/>
    <w:rsid w:val="00616944"/>
    <w:rsid w:val="00616956"/>
    <w:rsid w:val="00616986"/>
    <w:rsid w:val="00616A74"/>
    <w:rsid w:val="00616C9C"/>
    <w:rsid w:val="00616D7F"/>
    <w:rsid w:val="00616EDA"/>
    <w:rsid w:val="00617112"/>
    <w:rsid w:val="006171A3"/>
    <w:rsid w:val="0061744B"/>
    <w:rsid w:val="006174D7"/>
    <w:rsid w:val="00617614"/>
    <w:rsid w:val="0061787D"/>
    <w:rsid w:val="00617FA8"/>
    <w:rsid w:val="00620161"/>
    <w:rsid w:val="006201FE"/>
    <w:rsid w:val="006203C3"/>
    <w:rsid w:val="006203C4"/>
    <w:rsid w:val="006203E2"/>
    <w:rsid w:val="006205E4"/>
    <w:rsid w:val="006206B2"/>
    <w:rsid w:val="006208B2"/>
    <w:rsid w:val="00620A98"/>
    <w:rsid w:val="00620D07"/>
    <w:rsid w:val="00620D8C"/>
    <w:rsid w:val="00620EAE"/>
    <w:rsid w:val="00620EE6"/>
    <w:rsid w:val="0062112B"/>
    <w:rsid w:val="00621170"/>
    <w:rsid w:val="0062125A"/>
    <w:rsid w:val="00621264"/>
    <w:rsid w:val="00621276"/>
    <w:rsid w:val="006213AD"/>
    <w:rsid w:val="006215D1"/>
    <w:rsid w:val="00621604"/>
    <w:rsid w:val="0062160B"/>
    <w:rsid w:val="00621712"/>
    <w:rsid w:val="00621A96"/>
    <w:rsid w:val="00621BAA"/>
    <w:rsid w:val="00621D14"/>
    <w:rsid w:val="00621EFB"/>
    <w:rsid w:val="00622027"/>
    <w:rsid w:val="006220E7"/>
    <w:rsid w:val="00622135"/>
    <w:rsid w:val="006222B4"/>
    <w:rsid w:val="006223E4"/>
    <w:rsid w:val="00622427"/>
    <w:rsid w:val="00622518"/>
    <w:rsid w:val="0062253F"/>
    <w:rsid w:val="006228B4"/>
    <w:rsid w:val="00622C96"/>
    <w:rsid w:val="00622CEE"/>
    <w:rsid w:val="00622D1B"/>
    <w:rsid w:val="00622D6E"/>
    <w:rsid w:val="00622D8F"/>
    <w:rsid w:val="00622FF3"/>
    <w:rsid w:val="00623219"/>
    <w:rsid w:val="00623315"/>
    <w:rsid w:val="00623528"/>
    <w:rsid w:val="00623595"/>
    <w:rsid w:val="00623662"/>
    <w:rsid w:val="006236F6"/>
    <w:rsid w:val="0062374B"/>
    <w:rsid w:val="006237CF"/>
    <w:rsid w:val="006238D3"/>
    <w:rsid w:val="0062394B"/>
    <w:rsid w:val="00623984"/>
    <w:rsid w:val="00623B0B"/>
    <w:rsid w:val="00623B3E"/>
    <w:rsid w:val="00623D43"/>
    <w:rsid w:val="00623DA6"/>
    <w:rsid w:val="00624037"/>
    <w:rsid w:val="0062413F"/>
    <w:rsid w:val="00624217"/>
    <w:rsid w:val="0062423B"/>
    <w:rsid w:val="006243BA"/>
    <w:rsid w:val="006243C6"/>
    <w:rsid w:val="00624494"/>
    <w:rsid w:val="006246CD"/>
    <w:rsid w:val="0062491A"/>
    <w:rsid w:val="006249D3"/>
    <w:rsid w:val="00624F9F"/>
    <w:rsid w:val="0062522F"/>
    <w:rsid w:val="00625247"/>
    <w:rsid w:val="00625302"/>
    <w:rsid w:val="0062533B"/>
    <w:rsid w:val="0062547E"/>
    <w:rsid w:val="0062554E"/>
    <w:rsid w:val="006255FD"/>
    <w:rsid w:val="006257C9"/>
    <w:rsid w:val="00625872"/>
    <w:rsid w:val="006259EC"/>
    <w:rsid w:val="00625A95"/>
    <w:rsid w:val="00625B29"/>
    <w:rsid w:val="00625C39"/>
    <w:rsid w:val="00625D5B"/>
    <w:rsid w:val="006260B3"/>
    <w:rsid w:val="006261A7"/>
    <w:rsid w:val="00626241"/>
    <w:rsid w:val="00626528"/>
    <w:rsid w:val="0062652F"/>
    <w:rsid w:val="006266E0"/>
    <w:rsid w:val="00626701"/>
    <w:rsid w:val="00626736"/>
    <w:rsid w:val="00626937"/>
    <w:rsid w:val="0062698F"/>
    <w:rsid w:val="00626E67"/>
    <w:rsid w:val="00626E77"/>
    <w:rsid w:val="00626F16"/>
    <w:rsid w:val="00627073"/>
    <w:rsid w:val="00627296"/>
    <w:rsid w:val="006273FD"/>
    <w:rsid w:val="00627679"/>
    <w:rsid w:val="00627714"/>
    <w:rsid w:val="0062783E"/>
    <w:rsid w:val="00627876"/>
    <w:rsid w:val="00627AC0"/>
    <w:rsid w:val="00627B44"/>
    <w:rsid w:val="00627BAC"/>
    <w:rsid w:val="00627C8F"/>
    <w:rsid w:val="00627CEF"/>
    <w:rsid w:val="00630160"/>
    <w:rsid w:val="006301C6"/>
    <w:rsid w:val="006305BE"/>
    <w:rsid w:val="00630822"/>
    <w:rsid w:val="006308A3"/>
    <w:rsid w:val="00630926"/>
    <w:rsid w:val="00630981"/>
    <w:rsid w:val="006309A2"/>
    <w:rsid w:val="006309BB"/>
    <w:rsid w:val="00630A4D"/>
    <w:rsid w:val="00630B78"/>
    <w:rsid w:val="00630E05"/>
    <w:rsid w:val="00631065"/>
    <w:rsid w:val="006314EF"/>
    <w:rsid w:val="006315FA"/>
    <w:rsid w:val="00631727"/>
    <w:rsid w:val="00631826"/>
    <w:rsid w:val="00631899"/>
    <w:rsid w:val="006318AD"/>
    <w:rsid w:val="006318C8"/>
    <w:rsid w:val="006319F9"/>
    <w:rsid w:val="00631A5F"/>
    <w:rsid w:val="00631B2B"/>
    <w:rsid w:val="00631BBB"/>
    <w:rsid w:val="00632031"/>
    <w:rsid w:val="0063214B"/>
    <w:rsid w:val="006321E8"/>
    <w:rsid w:val="0063232C"/>
    <w:rsid w:val="00632437"/>
    <w:rsid w:val="006324D4"/>
    <w:rsid w:val="00632513"/>
    <w:rsid w:val="006325BF"/>
    <w:rsid w:val="006327A5"/>
    <w:rsid w:val="0063288B"/>
    <w:rsid w:val="00632A0B"/>
    <w:rsid w:val="00632A48"/>
    <w:rsid w:val="00632A7F"/>
    <w:rsid w:val="00632A9B"/>
    <w:rsid w:val="00632AFF"/>
    <w:rsid w:val="00632CB9"/>
    <w:rsid w:val="006330CC"/>
    <w:rsid w:val="00633195"/>
    <w:rsid w:val="00633396"/>
    <w:rsid w:val="006333C0"/>
    <w:rsid w:val="0063340C"/>
    <w:rsid w:val="006334A2"/>
    <w:rsid w:val="006334F4"/>
    <w:rsid w:val="0063350B"/>
    <w:rsid w:val="0063373A"/>
    <w:rsid w:val="00633987"/>
    <w:rsid w:val="00633C56"/>
    <w:rsid w:val="00633DCB"/>
    <w:rsid w:val="00633DFD"/>
    <w:rsid w:val="00633F23"/>
    <w:rsid w:val="00634022"/>
    <w:rsid w:val="00634144"/>
    <w:rsid w:val="006341AF"/>
    <w:rsid w:val="00634320"/>
    <w:rsid w:val="006343A9"/>
    <w:rsid w:val="0063450C"/>
    <w:rsid w:val="006345C7"/>
    <w:rsid w:val="00634790"/>
    <w:rsid w:val="00634A25"/>
    <w:rsid w:val="00634B89"/>
    <w:rsid w:val="00634CB9"/>
    <w:rsid w:val="00634E35"/>
    <w:rsid w:val="0063502C"/>
    <w:rsid w:val="00635516"/>
    <w:rsid w:val="00635656"/>
    <w:rsid w:val="00635733"/>
    <w:rsid w:val="00635945"/>
    <w:rsid w:val="0063597F"/>
    <w:rsid w:val="00635B90"/>
    <w:rsid w:val="00635D12"/>
    <w:rsid w:val="00635EB4"/>
    <w:rsid w:val="00635FDB"/>
    <w:rsid w:val="0063612C"/>
    <w:rsid w:val="006363E6"/>
    <w:rsid w:val="006367BE"/>
    <w:rsid w:val="006368E7"/>
    <w:rsid w:val="006368EF"/>
    <w:rsid w:val="006369BE"/>
    <w:rsid w:val="00636AE3"/>
    <w:rsid w:val="00636AF4"/>
    <w:rsid w:val="00636BA8"/>
    <w:rsid w:val="00636E23"/>
    <w:rsid w:val="00636F36"/>
    <w:rsid w:val="00637076"/>
    <w:rsid w:val="006370FC"/>
    <w:rsid w:val="006371E7"/>
    <w:rsid w:val="006373D4"/>
    <w:rsid w:val="00637454"/>
    <w:rsid w:val="006374F0"/>
    <w:rsid w:val="0063765A"/>
    <w:rsid w:val="006378A6"/>
    <w:rsid w:val="00637E3D"/>
    <w:rsid w:val="006401D4"/>
    <w:rsid w:val="006402CF"/>
    <w:rsid w:val="00640331"/>
    <w:rsid w:val="006403A6"/>
    <w:rsid w:val="00640B3B"/>
    <w:rsid w:val="00640D3E"/>
    <w:rsid w:val="006411C5"/>
    <w:rsid w:val="006412BB"/>
    <w:rsid w:val="006412E5"/>
    <w:rsid w:val="00641326"/>
    <w:rsid w:val="006416E8"/>
    <w:rsid w:val="006416F1"/>
    <w:rsid w:val="0064197E"/>
    <w:rsid w:val="00641B8A"/>
    <w:rsid w:val="00641C2E"/>
    <w:rsid w:val="00641DC8"/>
    <w:rsid w:val="00641EB5"/>
    <w:rsid w:val="00641EF2"/>
    <w:rsid w:val="00641F73"/>
    <w:rsid w:val="00642135"/>
    <w:rsid w:val="00642340"/>
    <w:rsid w:val="006425F0"/>
    <w:rsid w:val="00642696"/>
    <w:rsid w:val="006426BB"/>
    <w:rsid w:val="00642720"/>
    <w:rsid w:val="00642796"/>
    <w:rsid w:val="006428F9"/>
    <w:rsid w:val="0064293F"/>
    <w:rsid w:val="006429F6"/>
    <w:rsid w:val="00642D53"/>
    <w:rsid w:val="00642D61"/>
    <w:rsid w:val="006434D6"/>
    <w:rsid w:val="00643642"/>
    <w:rsid w:val="00643A10"/>
    <w:rsid w:val="00643A1E"/>
    <w:rsid w:val="00643A76"/>
    <w:rsid w:val="00643C35"/>
    <w:rsid w:val="00643D07"/>
    <w:rsid w:val="00643E78"/>
    <w:rsid w:val="00643F49"/>
    <w:rsid w:val="00643F52"/>
    <w:rsid w:val="00644679"/>
    <w:rsid w:val="006446BC"/>
    <w:rsid w:val="00644795"/>
    <w:rsid w:val="00644889"/>
    <w:rsid w:val="00644934"/>
    <w:rsid w:val="006449AB"/>
    <w:rsid w:val="00644AE7"/>
    <w:rsid w:val="00644B2B"/>
    <w:rsid w:val="00644BE6"/>
    <w:rsid w:val="00644C84"/>
    <w:rsid w:val="00644C98"/>
    <w:rsid w:val="00645004"/>
    <w:rsid w:val="00645197"/>
    <w:rsid w:val="006451C0"/>
    <w:rsid w:val="006451EF"/>
    <w:rsid w:val="0064525F"/>
    <w:rsid w:val="006455E7"/>
    <w:rsid w:val="006455EC"/>
    <w:rsid w:val="006457C6"/>
    <w:rsid w:val="00645CB6"/>
    <w:rsid w:val="00645E79"/>
    <w:rsid w:val="0064603B"/>
    <w:rsid w:val="00646214"/>
    <w:rsid w:val="0064623B"/>
    <w:rsid w:val="00646247"/>
    <w:rsid w:val="0064642C"/>
    <w:rsid w:val="006464FC"/>
    <w:rsid w:val="00646B56"/>
    <w:rsid w:val="00647091"/>
    <w:rsid w:val="0064724E"/>
    <w:rsid w:val="00647251"/>
    <w:rsid w:val="0064728A"/>
    <w:rsid w:val="006474B4"/>
    <w:rsid w:val="00647563"/>
    <w:rsid w:val="0064772F"/>
    <w:rsid w:val="006479EC"/>
    <w:rsid w:val="00647BE5"/>
    <w:rsid w:val="00647CC4"/>
    <w:rsid w:val="00647DC6"/>
    <w:rsid w:val="00650126"/>
    <w:rsid w:val="00650338"/>
    <w:rsid w:val="00650416"/>
    <w:rsid w:val="0065080C"/>
    <w:rsid w:val="006508FD"/>
    <w:rsid w:val="00650955"/>
    <w:rsid w:val="00650B1E"/>
    <w:rsid w:val="00650B34"/>
    <w:rsid w:val="00650BC9"/>
    <w:rsid w:val="00650C00"/>
    <w:rsid w:val="00650CE7"/>
    <w:rsid w:val="00650FA7"/>
    <w:rsid w:val="00650FAF"/>
    <w:rsid w:val="0065144A"/>
    <w:rsid w:val="006515F2"/>
    <w:rsid w:val="006516E0"/>
    <w:rsid w:val="00651731"/>
    <w:rsid w:val="0065176B"/>
    <w:rsid w:val="006517C4"/>
    <w:rsid w:val="00651814"/>
    <w:rsid w:val="00651A17"/>
    <w:rsid w:val="00651C98"/>
    <w:rsid w:val="00651DE5"/>
    <w:rsid w:val="00651EE5"/>
    <w:rsid w:val="006521EE"/>
    <w:rsid w:val="006522C6"/>
    <w:rsid w:val="00652462"/>
    <w:rsid w:val="00652742"/>
    <w:rsid w:val="00652907"/>
    <w:rsid w:val="0065298E"/>
    <w:rsid w:val="006529D7"/>
    <w:rsid w:val="00652A48"/>
    <w:rsid w:val="00652C26"/>
    <w:rsid w:val="00652C7E"/>
    <w:rsid w:val="00652D62"/>
    <w:rsid w:val="00652E7A"/>
    <w:rsid w:val="00652F12"/>
    <w:rsid w:val="00652FAC"/>
    <w:rsid w:val="006531B3"/>
    <w:rsid w:val="00653201"/>
    <w:rsid w:val="006533F5"/>
    <w:rsid w:val="00653462"/>
    <w:rsid w:val="006534DD"/>
    <w:rsid w:val="006534FA"/>
    <w:rsid w:val="00653717"/>
    <w:rsid w:val="0065379E"/>
    <w:rsid w:val="006538E3"/>
    <w:rsid w:val="00653C76"/>
    <w:rsid w:val="00653C8B"/>
    <w:rsid w:val="00653F38"/>
    <w:rsid w:val="00653F56"/>
    <w:rsid w:val="00653FAD"/>
    <w:rsid w:val="00654010"/>
    <w:rsid w:val="006541C2"/>
    <w:rsid w:val="006543B2"/>
    <w:rsid w:val="0065445E"/>
    <w:rsid w:val="0065457C"/>
    <w:rsid w:val="006548EB"/>
    <w:rsid w:val="00654954"/>
    <w:rsid w:val="006549CD"/>
    <w:rsid w:val="006549D4"/>
    <w:rsid w:val="00654A07"/>
    <w:rsid w:val="00654AA4"/>
    <w:rsid w:val="00654E55"/>
    <w:rsid w:val="00654EB3"/>
    <w:rsid w:val="0065518B"/>
    <w:rsid w:val="006551DE"/>
    <w:rsid w:val="00655278"/>
    <w:rsid w:val="006552B1"/>
    <w:rsid w:val="0065568E"/>
    <w:rsid w:val="00655799"/>
    <w:rsid w:val="006559C3"/>
    <w:rsid w:val="00655B05"/>
    <w:rsid w:val="00655FB6"/>
    <w:rsid w:val="00655FC4"/>
    <w:rsid w:val="00655FEE"/>
    <w:rsid w:val="0065615C"/>
    <w:rsid w:val="00656470"/>
    <w:rsid w:val="006564F7"/>
    <w:rsid w:val="00656517"/>
    <w:rsid w:val="00656549"/>
    <w:rsid w:val="00656594"/>
    <w:rsid w:val="006565A8"/>
    <w:rsid w:val="006566D2"/>
    <w:rsid w:val="006566F8"/>
    <w:rsid w:val="006568A4"/>
    <w:rsid w:val="00656A34"/>
    <w:rsid w:val="00656A6B"/>
    <w:rsid w:val="00656B5B"/>
    <w:rsid w:val="00656F94"/>
    <w:rsid w:val="00657172"/>
    <w:rsid w:val="0065718A"/>
    <w:rsid w:val="006571FA"/>
    <w:rsid w:val="0065723B"/>
    <w:rsid w:val="0065741F"/>
    <w:rsid w:val="00657680"/>
    <w:rsid w:val="006576BD"/>
    <w:rsid w:val="00657718"/>
    <w:rsid w:val="006577CC"/>
    <w:rsid w:val="0065789F"/>
    <w:rsid w:val="006579D9"/>
    <w:rsid w:val="00657B1E"/>
    <w:rsid w:val="00657BCE"/>
    <w:rsid w:val="00657BEE"/>
    <w:rsid w:val="00657C4F"/>
    <w:rsid w:val="00657D32"/>
    <w:rsid w:val="00657D41"/>
    <w:rsid w:val="00657E82"/>
    <w:rsid w:val="006601A3"/>
    <w:rsid w:val="0066024F"/>
    <w:rsid w:val="0066040D"/>
    <w:rsid w:val="00660588"/>
    <w:rsid w:val="00660714"/>
    <w:rsid w:val="00660889"/>
    <w:rsid w:val="006608B1"/>
    <w:rsid w:val="006608E7"/>
    <w:rsid w:val="006609B7"/>
    <w:rsid w:val="00660AA9"/>
    <w:rsid w:val="00660AE1"/>
    <w:rsid w:val="00660AF1"/>
    <w:rsid w:val="00660B53"/>
    <w:rsid w:val="00660BC7"/>
    <w:rsid w:val="00660BED"/>
    <w:rsid w:val="00660D62"/>
    <w:rsid w:val="00660EF7"/>
    <w:rsid w:val="006610E3"/>
    <w:rsid w:val="006610EC"/>
    <w:rsid w:val="00661555"/>
    <w:rsid w:val="006615FA"/>
    <w:rsid w:val="0066175E"/>
    <w:rsid w:val="00661949"/>
    <w:rsid w:val="0066194A"/>
    <w:rsid w:val="00661C70"/>
    <w:rsid w:val="00661D20"/>
    <w:rsid w:val="00661D74"/>
    <w:rsid w:val="00661E12"/>
    <w:rsid w:val="00661EA1"/>
    <w:rsid w:val="00662042"/>
    <w:rsid w:val="00662096"/>
    <w:rsid w:val="00662123"/>
    <w:rsid w:val="006621B4"/>
    <w:rsid w:val="00662292"/>
    <w:rsid w:val="0066241A"/>
    <w:rsid w:val="006626F5"/>
    <w:rsid w:val="006627E9"/>
    <w:rsid w:val="00662820"/>
    <w:rsid w:val="006628D2"/>
    <w:rsid w:val="0066296F"/>
    <w:rsid w:val="00662B3A"/>
    <w:rsid w:val="00662B6A"/>
    <w:rsid w:val="00662B7E"/>
    <w:rsid w:val="00662B92"/>
    <w:rsid w:val="00662C19"/>
    <w:rsid w:val="00662E62"/>
    <w:rsid w:val="00662F16"/>
    <w:rsid w:val="00663012"/>
    <w:rsid w:val="006630DF"/>
    <w:rsid w:val="006630EF"/>
    <w:rsid w:val="00663134"/>
    <w:rsid w:val="00663154"/>
    <w:rsid w:val="0066317C"/>
    <w:rsid w:val="006632B6"/>
    <w:rsid w:val="00663306"/>
    <w:rsid w:val="006633A8"/>
    <w:rsid w:val="0066342F"/>
    <w:rsid w:val="0066346A"/>
    <w:rsid w:val="00663475"/>
    <w:rsid w:val="0066371C"/>
    <w:rsid w:val="00663761"/>
    <w:rsid w:val="00663A2A"/>
    <w:rsid w:val="00663B67"/>
    <w:rsid w:val="00663D70"/>
    <w:rsid w:val="00663E4D"/>
    <w:rsid w:val="00663FB3"/>
    <w:rsid w:val="00664096"/>
    <w:rsid w:val="006640DA"/>
    <w:rsid w:val="006643CC"/>
    <w:rsid w:val="006643F8"/>
    <w:rsid w:val="006644EB"/>
    <w:rsid w:val="00664A78"/>
    <w:rsid w:val="00664A90"/>
    <w:rsid w:val="00664D40"/>
    <w:rsid w:val="00664EA2"/>
    <w:rsid w:val="00664F63"/>
    <w:rsid w:val="0066501B"/>
    <w:rsid w:val="006650C9"/>
    <w:rsid w:val="00665176"/>
    <w:rsid w:val="0066517A"/>
    <w:rsid w:val="00665251"/>
    <w:rsid w:val="00665254"/>
    <w:rsid w:val="00665294"/>
    <w:rsid w:val="00665592"/>
    <w:rsid w:val="00665760"/>
    <w:rsid w:val="00665873"/>
    <w:rsid w:val="00665A24"/>
    <w:rsid w:val="00665C6B"/>
    <w:rsid w:val="00665F2B"/>
    <w:rsid w:val="006660B4"/>
    <w:rsid w:val="006661A0"/>
    <w:rsid w:val="00666479"/>
    <w:rsid w:val="00666500"/>
    <w:rsid w:val="0066657F"/>
    <w:rsid w:val="00666679"/>
    <w:rsid w:val="006668B2"/>
    <w:rsid w:val="006669F2"/>
    <w:rsid w:val="00666AEF"/>
    <w:rsid w:val="00666D29"/>
    <w:rsid w:val="00666DAB"/>
    <w:rsid w:val="00666E0B"/>
    <w:rsid w:val="00666E22"/>
    <w:rsid w:val="00666E3F"/>
    <w:rsid w:val="00666E90"/>
    <w:rsid w:val="00666F05"/>
    <w:rsid w:val="00666F34"/>
    <w:rsid w:val="00666F54"/>
    <w:rsid w:val="00666FBE"/>
    <w:rsid w:val="006670DA"/>
    <w:rsid w:val="006670F6"/>
    <w:rsid w:val="00667312"/>
    <w:rsid w:val="0066744B"/>
    <w:rsid w:val="006674C3"/>
    <w:rsid w:val="0066757B"/>
    <w:rsid w:val="0066785A"/>
    <w:rsid w:val="00667A99"/>
    <w:rsid w:val="00667CA8"/>
    <w:rsid w:val="00667CDE"/>
    <w:rsid w:val="00667D4F"/>
    <w:rsid w:val="00667ED9"/>
    <w:rsid w:val="00667EF8"/>
    <w:rsid w:val="00667FC5"/>
    <w:rsid w:val="00667FCF"/>
    <w:rsid w:val="0067003A"/>
    <w:rsid w:val="0067018E"/>
    <w:rsid w:val="006702F1"/>
    <w:rsid w:val="00670393"/>
    <w:rsid w:val="0067045E"/>
    <w:rsid w:val="0067059C"/>
    <w:rsid w:val="006706A9"/>
    <w:rsid w:val="0067081B"/>
    <w:rsid w:val="006708FE"/>
    <w:rsid w:val="0067092D"/>
    <w:rsid w:val="006709C8"/>
    <w:rsid w:val="00670A41"/>
    <w:rsid w:val="00670CDF"/>
    <w:rsid w:val="00670FD8"/>
    <w:rsid w:val="0067104D"/>
    <w:rsid w:val="0067180F"/>
    <w:rsid w:val="0067196E"/>
    <w:rsid w:val="00671A8F"/>
    <w:rsid w:val="00671B13"/>
    <w:rsid w:val="00671C05"/>
    <w:rsid w:val="00671F33"/>
    <w:rsid w:val="00671F8C"/>
    <w:rsid w:val="006720B7"/>
    <w:rsid w:val="00672462"/>
    <w:rsid w:val="0067291B"/>
    <w:rsid w:val="006729AB"/>
    <w:rsid w:val="00672C7E"/>
    <w:rsid w:val="00672E1F"/>
    <w:rsid w:val="00672E75"/>
    <w:rsid w:val="00672F2A"/>
    <w:rsid w:val="00672F89"/>
    <w:rsid w:val="00673014"/>
    <w:rsid w:val="00673507"/>
    <w:rsid w:val="0067350D"/>
    <w:rsid w:val="00673540"/>
    <w:rsid w:val="00673E41"/>
    <w:rsid w:val="00673EA8"/>
    <w:rsid w:val="0067401E"/>
    <w:rsid w:val="006740F8"/>
    <w:rsid w:val="0067429D"/>
    <w:rsid w:val="00674424"/>
    <w:rsid w:val="00674593"/>
    <w:rsid w:val="0067462D"/>
    <w:rsid w:val="006746F1"/>
    <w:rsid w:val="00674841"/>
    <w:rsid w:val="0067485C"/>
    <w:rsid w:val="006749E9"/>
    <w:rsid w:val="00674A78"/>
    <w:rsid w:val="00674AD1"/>
    <w:rsid w:val="00674BB5"/>
    <w:rsid w:val="00674C99"/>
    <w:rsid w:val="00674CDF"/>
    <w:rsid w:val="00674E9E"/>
    <w:rsid w:val="006750A2"/>
    <w:rsid w:val="006752E2"/>
    <w:rsid w:val="0067551F"/>
    <w:rsid w:val="006755A0"/>
    <w:rsid w:val="006755A3"/>
    <w:rsid w:val="00675604"/>
    <w:rsid w:val="0067563F"/>
    <w:rsid w:val="006757BA"/>
    <w:rsid w:val="006757D2"/>
    <w:rsid w:val="00675880"/>
    <w:rsid w:val="006759D9"/>
    <w:rsid w:val="00675B45"/>
    <w:rsid w:val="00675D6F"/>
    <w:rsid w:val="00675DD7"/>
    <w:rsid w:val="00675DED"/>
    <w:rsid w:val="00675F1F"/>
    <w:rsid w:val="00675F9A"/>
    <w:rsid w:val="00675FA4"/>
    <w:rsid w:val="00675FEE"/>
    <w:rsid w:val="0067603A"/>
    <w:rsid w:val="006763CD"/>
    <w:rsid w:val="006764F4"/>
    <w:rsid w:val="0067665C"/>
    <w:rsid w:val="00676667"/>
    <w:rsid w:val="00676872"/>
    <w:rsid w:val="00676A28"/>
    <w:rsid w:val="00676B6C"/>
    <w:rsid w:val="00676C79"/>
    <w:rsid w:val="00676D8B"/>
    <w:rsid w:val="00676F65"/>
    <w:rsid w:val="00676FCB"/>
    <w:rsid w:val="00677056"/>
    <w:rsid w:val="00677487"/>
    <w:rsid w:val="006778B2"/>
    <w:rsid w:val="00677985"/>
    <w:rsid w:val="00677A48"/>
    <w:rsid w:val="00677E18"/>
    <w:rsid w:val="00677E5B"/>
    <w:rsid w:val="00677EF3"/>
    <w:rsid w:val="00680007"/>
    <w:rsid w:val="0068000B"/>
    <w:rsid w:val="00680067"/>
    <w:rsid w:val="00680156"/>
    <w:rsid w:val="00680177"/>
    <w:rsid w:val="00680215"/>
    <w:rsid w:val="0068024C"/>
    <w:rsid w:val="00680285"/>
    <w:rsid w:val="0068048D"/>
    <w:rsid w:val="0068052A"/>
    <w:rsid w:val="006807F8"/>
    <w:rsid w:val="00680808"/>
    <w:rsid w:val="00680908"/>
    <w:rsid w:val="00680A57"/>
    <w:rsid w:val="00680D63"/>
    <w:rsid w:val="006813FC"/>
    <w:rsid w:val="006813FF"/>
    <w:rsid w:val="0068141C"/>
    <w:rsid w:val="0068145F"/>
    <w:rsid w:val="00681649"/>
    <w:rsid w:val="00681846"/>
    <w:rsid w:val="00681D71"/>
    <w:rsid w:val="00681D97"/>
    <w:rsid w:val="00681E88"/>
    <w:rsid w:val="0068217C"/>
    <w:rsid w:val="00682395"/>
    <w:rsid w:val="00682455"/>
    <w:rsid w:val="006824CB"/>
    <w:rsid w:val="006827C4"/>
    <w:rsid w:val="00682991"/>
    <w:rsid w:val="00682A29"/>
    <w:rsid w:val="00682AF1"/>
    <w:rsid w:val="00682D0F"/>
    <w:rsid w:val="00682EAE"/>
    <w:rsid w:val="00682F17"/>
    <w:rsid w:val="00683015"/>
    <w:rsid w:val="0068301C"/>
    <w:rsid w:val="006830C8"/>
    <w:rsid w:val="0068316D"/>
    <w:rsid w:val="0068325C"/>
    <w:rsid w:val="00683323"/>
    <w:rsid w:val="006833BE"/>
    <w:rsid w:val="00683510"/>
    <w:rsid w:val="00683661"/>
    <w:rsid w:val="00683742"/>
    <w:rsid w:val="00683B0D"/>
    <w:rsid w:val="00683D3D"/>
    <w:rsid w:val="00683E5C"/>
    <w:rsid w:val="00683FD3"/>
    <w:rsid w:val="0068400C"/>
    <w:rsid w:val="00684190"/>
    <w:rsid w:val="006841C6"/>
    <w:rsid w:val="006842B4"/>
    <w:rsid w:val="006842DC"/>
    <w:rsid w:val="00684308"/>
    <w:rsid w:val="006846F2"/>
    <w:rsid w:val="006847B6"/>
    <w:rsid w:val="006849E8"/>
    <w:rsid w:val="00684CD0"/>
    <w:rsid w:val="00684D3F"/>
    <w:rsid w:val="00684D80"/>
    <w:rsid w:val="00684D94"/>
    <w:rsid w:val="00684E88"/>
    <w:rsid w:val="0068506F"/>
    <w:rsid w:val="00685109"/>
    <w:rsid w:val="0068518E"/>
    <w:rsid w:val="006851F2"/>
    <w:rsid w:val="006851FB"/>
    <w:rsid w:val="006852E1"/>
    <w:rsid w:val="00685355"/>
    <w:rsid w:val="00685432"/>
    <w:rsid w:val="0068553F"/>
    <w:rsid w:val="00685593"/>
    <w:rsid w:val="00685799"/>
    <w:rsid w:val="00685A82"/>
    <w:rsid w:val="00685B87"/>
    <w:rsid w:val="00685B95"/>
    <w:rsid w:val="00685BB3"/>
    <w:rsid w:val="00685C22"/>
    <w:rsid w:val="00685E6C"/>
    <w:rsid w:val="00685E97"/>
    <w:rsid w:val="0068604A"/>
    <w:rsid w:val="006860E4"/>
    <w:rsid w:val="0068622D"/>
    <w:rsid w:val="00686424"/>
    <w:rsid w:val="00686473"/>
    <w:rsid w:val="0068668A"/>
    <w:rsid w:val="00686AF4"/>
    <w:rsid w:val="00686C03"/>
    <w:rsid w:val="00686C20"/>
    <w:rsid w:val="00686C2D"/>
    <w:rsid w:val="00686CCF"/>
    <w:rsid w:val="00686E0C"/>
    <w:rsid w:val="00686FE1"/>
    <w:rsid w:val="0068704D"/>
    <w:rsid w:val="00687100"/>
    <w:rsid w:val="00687199"/>
    <w:rsid w:val="006871F6"/>
    <w:rsid w:val="00687237"/>
    <w:rsid w:val="006873EE"/>
    <w:rsid w:val="0068741D"/>
    <w:rsid w:val="0068750F"/>
    <w:rsid w:val="006876A2"/>
    <w:rsid w:val="006877D3"/>
    <w:rsid w:val="0068786E"/>
    <w:rsid w:val="0068791F"/>
    <w:rsid w:val="006879EC"/>
    <w:rsid w:val="00687C56"/>
    <w:rsid w:val="00687DAB"/>
    <w:rsid w:val="00687DAD"/>
    <w:rsid w:val="00687E5E"/>
    <w:rsid w:val="0069003D"/>
    <w:rsid w:val="00690160"/>
    <w:rsid w:val="006901DC"/>
    <w:rsid w:val="006902F5"/>
    <w:rsid w:val="006903F2"/>
    <w:rsid w:val="00690448"/>
    <w:rsid w:val="00690556"/>
    <w:rsid w:val="006907FD"/>
    <w:rsid w:val="006909AE"/>
    <w:rsid w:val="00690C36"/>
    <w:rsid w:val="00690DB1"/>
    <w:rsid w:val="00690F49"/>
    <w:rsid w:val="00691074"/>
    <w:rsid w:val="0069124F"/>
    <w:rsid w:val="006913EA"/>
    <w:rsid w:val="006914F7"/>
    <w:rsid w:val="006915AE"/>
    <w:rsid w:val="0069161D"/>
    <w:rsid w:val="00691770"/>
    <w:rsid w:val="006918A5"/>
    <w:rsid w:val="00691984"/>
    <w:rsid w:val="006919AA"/>
    <w:rsid w:val="006919D7"/>
    <w:rsid w:val="00691A46"/>
    <w:rsid w:val="00691A48"/>
    <w:rsid w:val="00691B6A"/>
    <w:rsid w:val="00691BC6"/>
    <w:rsid w:val="00691C4D"/>
    <w:rsid w:val="00691C9D"/>
    <w:rsid w:val="00691DDF"/>
    <w:rsid w:val="00691EF9"/>
    <w:rsid w:val="0069208E"/>
    <w:rsid w:val="00692110"/>
    <w:rsid w:val="0069288C"/>
    <w:rsid w:val="00692B63"/>
    <w:rsid w:val="00692D08"/>
    <w:rsid w:val="00692D1C"/>
    <w:rsid w:val="00692D2B"/>
    <w:rsid w:val="00692E78"/>
    <w:rsid w:val="00693040"/>
    <w:rsid w:val="0069309F"/>
    <w:rsid w:val="006932F9"/>
    <w:rsid w:val="0069332F"/>
    <w:rsid w:val="006934CD"/>
    <w:rsid w:val="006935ED"/>
    <w:rsid w:val="006936DF"/>
    <w:rsid w:val="00693A25"/>
    <w:rsid w:val="00693AC8"/>
    <w:rsid w:val="00693AF2"/>
    <w:rsid w:val="00693CBA"/>
    <w:rsid w:val="00693DA4"/>
    <w:rsid w:val="00694123"/>
    <w:rsid w:val="006941AF"/>
    <w:rsid w:val="0069430E"/>
    <w:rsid w:val="0069436D"/>
    <w:rsid w:val="00694405"/>
    <w:rsid w:val="0069461D"/>
    <w:rsid w:val="00694753"/>
    <w:rsid w:val="0069475F"/>
    <w:rsid w:val="006948AF"/>
    <w:rsid w:val="00694971"/>
    <w:rsid w:val="006949B2"/>
    <w:rsid w:val="00694ABC"/>
    <w:rsid w:val="00694B54"/>
    <w:rsid w:val="00694CE8"/>
    <w:rsid w:val="00694DBE"/>
    <w:rsid w:val="00694DC3"/>
    <w:rsid w:val="00694E9A"/>
    <w:rsid w:val="00694F16"/>
    <w:rsid w:val="00694F53"/>
    <w:rsid w:val="0069503A"/>
    <w:rsid w:val="00695113"/>
    <w:rsid w:val="006951A1"/>
    <w:rsid w:val="006952BE"/>
    <w:rsid w:val="00695540"/>
    <w:rsid w:val="00695712"/>
    <w:rsid w:val="0069577C"/>
    <w:rsid w:val="00695A5A"/>
    <w:rsid w:val="00695A9F"/>
    <w:rsid w:val="00695EA6"/>
    <w:rsid w:val="00695F77"/>
    <w:rsid w:val="00695FE4"/>
    <w:rsid w:val="00695FF9"/>
    <w:rsid w:val="00696106"/>
    <w:rsid w:val="00696227"/>
    <w:rsid w:val="006963A2"/>
    <w:rsid w:val="006963C4"/>
    <w:rsid w:val="0069649C"/>
    <w:rsid w:val="00696543"/>
    <w:rsid w:val="006967B6"/>
    <w:rsid w:val="006967E6"/>
    <w:rsid w:val="006968A3"/>
    <w:rsid w:val="006968C3"/>
    <w:rsid w:val="00696976"/>
    <w:rsid w:val="0069698E"/>
    <w:rsid w:val="00696C1F"/>
    <w:rsid w:val="00696D87"/>
    <w:rsid w:val="00696F58"/>
    <w:rsid w:val="00697033"/>
    <w:rsid w:val="00697057"/>
    <w:rsid w:val="006970AB"/>
    <w:rsid w:val="0069710A"/>
    <w:rsid w:val="00697140"/>
    <w:rsid w:val="006971A5"/>
    <w:rsid w:val="0069748C"/>
    <w:rsid w:val="00697911"/>
    <w:rsid w:val="006979CE"/>
    <w:rsid w:val="00697DAC"/>
    <w:rsid w:val="00697FCB"/>
    <w:rsid w:val="006A0118"/>
    <w:rsid w:val="006A0119"/>
    <w:rsid w:val="006A01FC"/>
    <w:rsid w:val="006A03BF"/>
    <w:rsid w:val="006A03E7"/>
    <w:rsid w:val="006A052E"/>
    <w:rsid w:val="006A057C"/>
    <w:rsid w:val="006A058D"/>
    <w:rsid w:val="006A0660"/>
    <w:rsid w:val="006A06BB"/>
    <w:rsid w:val="006A06FB"/>
    <w:rsid w:val="006A072A"/>
    <w:rsid w:val="006A0744"/>
    <w:rsid w:val="006A0AA4"/>
    <w:rsid w:val="006A0B7C"/>
    <w:rsid w:val="006A0C28"/>
    <w:rsid w:val="006A0C43"/>
    <w:rsid w:val="006A0EAB"/>
    <w:rsid w:val="006A0FED"/>
    <w:rsid w:val="006A109F"/>
    <w:rsid w:val="006A11AA"/>
    <w:rsid w:val="006A13CC"/>
    <w:rsid w:val="006A13E8"/>
    <w:rsid w:val="006A1586"/>
    <w:rsid w:val="006A1790"/>
    <w:rsid w:val="006A179D"/>
    <w:rsid w:val="006A17F3"/>
    <w:rsid w:val="006A19F0"/>
    <w:rsid w:val="006A1B3E"/>
    <w:rsid w:val="006A1B79"/>
    <w:rsid w:val="006A1C0D"/>
    <w:rsid w:val="006A1CBF"/>
    <w:rsid w:val="006A1D62"/>
    <w:rsid w:val="006A1E7A"/>
    <w:rsid w:val="006A2044"/>
    <w:rsid w:val="006A2297"/>
    <w:rsid w:val="006A2305"/>
    <w:rsid w:val="006A25A2"/>
    <w:rsid w:val="006A26CD"/>
    <w:rsid w:val="006A26F3"/>
    <w:rsid w:val="006A2924"/>
    <w:rsid w:val="006A2A22"/>
    <w:rsid w:val="006A2C7E"/>
    <w:rsid w:val="006A307A"/>
    <w:rsid w:val="006A30AE"/>
    <w:rsid w:val="006A335E"/>
    <w:rsid w:val="006A33E0"/>
    <w:rsid w:val="006A3545"/>
    <w:rsid w:val="006A37B3"/>
    <w:rsid w:val="006A3898"/>
    <w:rsid w:val="006A3F26"/>
    <w:rsid w:val="006A4103"/>
    <w:rsid w:val="006A4183"/>
    <w:rsid w:val="006A4185"/>
    <w:rsid w:val="006A41C6"/>
    <w:rsid w:val="006A4286"/>
    <w:rsid w:val="006A4434"/>
    <w:rsid w:val="006A4C11"/>
    <w:rsid w:val="006A4DB2"/>
    <w:rsid w:val="006A4F82"/>
    <w:rsid w:val="006A4FCC"/>
    <w:rsid w:val="006A50A1"/>
    <w:rsid w:val="006A5330"/>
    <w:rsid w:val="006A5780"/>
    <w:rsid w:val="006A5981"/>
    <w:rsid w:val="006A59C9"/>
    <w:rsid w:val="006A5B0F"/>
    <w:rsid w:val="006A5BD6"/>
    <w:rsid w:val="006A5EB4"/>
    <w:rsid w:val="006A5F7B"/>
    <w:rsid w:val="006A6200"/>
    <w:rsid w:val="006A6269"/>
    <w:rsid w:val="006A6274"/>
    <w:rsid w:val="006A635D"/>
    <w:rsid w:val="006A64F9"/>
    <w:rsid w:val="006A66A7"/>
    <w:rsid w:val="006A67DC"/>
    <w:rsid w:val="006A6930"/>
    <w:rsid w:val="006A6960"/>
    <w:rsid w:val="006A6B3C"/>
    <w:rsid w:val="006A6BC7"/>
    <w:rsid w:val="006A6DF8"/>
    <w:rsid w:val="006A6F00"/>
    <w:rsid w:val="006A6F08"/>
    <w:rsid w:val="006A70CB"/>
    <w:rsid w:val="006A70EB"/>
    <w:rsid w:val="006A7205"/>
    <w:rsid w:val="006A77DA"/>
    <w:rsid w:val="006A7926"/>
    <w:rsid w:val="006A7B3A"/>
    <w:rsid w:val="006A7D6E"/>
    <w:rsid w:val="006A7E8F"/>
    <w:rsid w:val="006A7FC3"/>
    <w:rsid w:val="006B00C9"/>
    <w:rsid w:val="006B0482"/>
    <w:rsid w:val="006B04B5"/>
    <w:rsid w:val="006B04C7"/>
    <w:rsid w:val="006B06A2"/>
    <w:rsid w:val="006B08A3"/>
    <w:rsid w:val="006B09DC"/>
    <w:rsid w:val="006B0A98"/>
    <w:rsid w:val="006B0B58"/>
    <w:rsid w:val="006B0DDF"/>
    <w:rsid w:val="006B0DF3"/>
    <w:rsid w:val="006B0F3D"/>
    <w:rsid w:val="006B108A"/>
    <w:rsid w:val="006B10A8"/>
    <w:rsid w:val="006B11A7"/>
    <w:rsid w:val="006B1301"/>
    <w:rsid w:val="006B17D3"/>
    <w:rsid w:val="006B1821"/>
    <w:rsid w:val="006B195E"/>
    <w:rsid w:val="006B1B5B"/>
    <w:rsid w:val="006B1BDC"/>
    <w:rsid w:val="006B1C62"/>
    <w:rsid w:val="006B1D3B"/>
    <w:rsid w:val="006B1D44"/>
    <w:rsid w:val="006B1E35"/>
    <w:rsid w:val="006B1F4F"/>
    <w:rsid w:val="006B212D"/>
    <w:rsid w:val="006B228C"/>
    <w:rsid w:val="006B22A9"/>
    <w:rsid w:val="006B2588"/>
    <w:rsid w:val="006B25AE"/>
    <w:rsid w:val="006B2723"/>
    <w:rsid w:val="006B27CC"/>
    <w:rsid w:val="006B292D"/>
    <w:rsid w:val="006B2A52"/>
    <w:rsid w:val="006B2ACD"/>
    <w:rsid w:val="006B2CA4"/>
    <w:rsid w:val="006B2D77"/>
    <w:rsid w:val="006B2DA8"/>
    <w:rsid w:val="006B2E2C"/>
    <w:rsid w:val="006B2E40"/>
    <w:rsid w:val="006B2F34"/>
    <w:rsid w:val="006B2F45"/>
    <w:rsid w:val="006B3028"/>
    <w:rsid w:val="006B303C"/>
    <w:rsid w:val="006B339A"/>
    <w:rsid w:val="006B35B5"/>
    <w:rsid w:val="006B366D"/>
    <w:rsid w:val="006B36DF"/>
    <w:rsid w:val="006B36E8"/>
    <w:rsid w:val="006B3768"/>
    <w:rsid w:val="006B3D7F"/>
    <w:rsid w:val="006B3E17"/>
    <w:rsid w:val="006B3E52"/>
    <w:rsid w:val="006B3EC3"/>
    <w:rsid w:val="006B3EEF"/>
    <w:rsid w:val="006B3F79"/>
    <w:rsid w:val="006B40AD"/>
    <w:rsid w:val="006B40C8"/>
    <w:rsid w:val="006B4182"/>
    <w:rsid w:val="006B4404"/>
    <w:rsid w:val="006B4429"/>
    <w:rsid w:val="006B4548"/>
    <w:rsid w:val="006B4702"/>
    <w:rsid w:val="006B481B"/>
    <w:rsid w:val="006B482D"/>
    <w:rsid w:val="006B4846"/>
    <w:rsid w:val="006B4E86"/>
    <w:rsid w:val="006B4F02"/>
    <w:rsid w:val="006B4F0B"/>
    <w:rsid w:val="006B55A7"/>
    <w:rsid w:val="006B5632"/>
    <w:rsid w:val="006B5833"/>
    <w:rsid w:val="006B5AB1"/>
    <w:rsid w:val="006B5ADD"/>
    <w:rsid w:val="006B5D3E"/>
    <w:rsid w:val="006B5E82"/>
    <w:rsid w:val="006B5EF9"/>
    <w:rsid w:val="006B612D"/>
    <w:rsid w:val="006B620E"/>
    <w:rsid w:val="006B652B"/>
    <w:rsid w:val="006B6628"/>
    <w:rsid w:val="006B6797"/>
    <w:rsid w:val="006B67BC"/>
    <w:rsid w:val="006B6A65"/>
    <w:rsid w:val="006B6A98"/>
    <w:rsid w:val="006B6D6E"/>
    <w:rsid w:val="006B6D97"/>
    <w:rsid w:val="006B71F9"/>
    <w:rsid w:val="006B7459"/>
    <w:rsid w:val="006B750D"/>
    <w:rsid w:val="006B7511"/>
    <w:rsid w:val="006B772B"/>
    <w:rsid w:val="006B787C"/>
    <w:rsid w:val="006B7888"/>
    <w:rsid w:val="006B788C"/>
    <w:rsid w:val="006B79C0"/>
    <w:rsid w:val="006B7BF7"/>
    <w:rsid w:val="006B7CFB"/>
    <w:rsid w:val="006C0045"/>
    <w:rsid w:val="006C008C"/>
    <w:rsid w:val="006C0129"/>
    <w:rsid w:val="006C02D9"/>
    <w:rsid w:val="006C0351"/>
    <w:rsid w:val="006C06C4"/>
    <w:rsid w:val="006C077E"/>
    <w:rsid w:val="006C0BB5"/>
    <w:rsid w:val="006C13EF"/>
    <w:rsid w:val="006C1619"/>
    <w:rsid w:val="006C180E"/>
    <w:rsid w:val="006C186B"/>
    <w:rsid w:val="006C1A57"/>
    <w:rsid w:val="006C1B3C"/>
    <w:rsid w:val="006C1B90"/>
    <w:rsid w:val="006C1F47"/>
    <w:rsid w:val="006C2021"/>
    <w:rsid w:val="006C21D3"/>
    <w:rsid w:val="006C21FE"/>
    <w:rsid w:val="006C23E9"/>
    <w:rsid w:val="006C252E"/>
    <w:rsid w:val="006C2B16"/>
    <w:rsid w:val="006C2EBA"/>
    <w:rsid w:val="006C2F13"/>
    <w:rsid w:val="006C2FB9"/>
    <w:rsid w:val="006C32BF"/>
    <w:rsid w:val="006C33CE"/>
    <w:rsid w:val="006C348D"/>
    <w:rsid w:val="006C36C5"/>
    <w:rsid w:val="006C37A1"/>
    <w:rsid w:val="006C3AC3"/>
    <w:rsid w:val="006C3AFD"/>
    <w:rsid w:val="006C3B5C"/>
    <w:rsid w:val="006C3BCD"/>
    <w:rsid w:val="006C3C74"/>
    <w:rsid w:val="006C3CF8"/>
    <w:rsid w:val="006C3D8B"/>
    <w:rsid w:val="006C3E5E"/>
    <w:rsid w:val="006C3E7B"/>
    <w:rsid w:val="006C4059"/>
    <w:rsid w:val="006C40D8"/>
    <w:rsid w:val="006C40E4"/>
    <w:rsid w:val="006C41A6"/>
    <w:rsid w:val="006C4279"/>
    <w:rsid w:val="006C4460"/>
    <w:rsid w:val="006C44A2"/>
    <w:rsid w:val="006C462B"/>
    <w:rsid w:val="006C48D8"/>
    <w:rsid w:val="006C4950"/>
    <w:rsid w:val="006C49D4"/>
    <w:rsid w:val="006C4B29"/>
    <w:rsid w:val="006C4C45"/>
    <w:rsid w:val="006C4D2E"/>
    <w:rsid w:val="006C4DAA"/>
    <w:rsid w:val="006C543A"/>
    <w:rsid w:val="006C5740"/>
    <w:rsid w:val="006C5856"/>
    <w:rsid w:val="006C5955"/>
    <w:rsid w:val="006C5978"/>
    <w:rsid w:val="006C59D5"/>
    <w:rsid w:val="006C59FB"/>
    <w:rsid w:val="006C5CC5"/>
    <w:rsid w:val="006C5DCF"/>
    <w:rsid w:val="006C632F"/>
    <w:rsid w:val="006C633D"/>
    <w:rsid w:val="006C63EB"/>
    <w:rsid w:val="006C643A"/>
    <w:rsid w:val="006C64BE"/>
    <w:rsid w:val="006C6598"/>
    <w:rsid w:val="006C6759"/>
    <w:rsid w:val="006C6842"/>
    <w:rsid w:val="006C6893"/>
    <w:rsid w:val="006C68C1"/>
    <w:rsid w:val="006C69A3"/>
    <w:rsid w:val="006C6A7F"/>
    <w:rsid w:val="006C6B71"/>
    <w:rsid w:val="006C6CEF"/>
    <w:rsid w:val="006C6D6B"/>
    <w:rsid w:val="006C6E8D"/>
    <w:rsid w:val="006C7353"/>
    <w:rsid w:val="006C73B8"/>
    <w:rsid w:val="006C75C3"/>
    <w:rsid w:val="006C7600"/>
    <w:rsid w:val="006C76C0"/>
    <w:rsid w:val="006C76DA"/>
    <w:rsid w:val="006C77A2"/>
    <w:rsid w:val="006C7A9A"/>
    <w:rsid w:val="006C7AAB"/>
    <w:rsid w:val="006C7AD7"/>
    <w:rsid w:val="006C7ADC"/>
    <w:rsid w:val="006C7B40"/>
    <w:rsid w:val="006C7D97"/>
    <w:rsid w:val="006C7DEB"/>
    <w:rsid w:val="006D0500"/>
    <w:rsid w:val="006D0689"/>
    <w:rsid w:val="006D082F"/>
    <w:rsid w:val="006D08E5"/>
    <w:rsid w:val="006D08ED"/>
    <w:rsid w:val="006D0A4A"/>
    <w:rsid w:val="006D0BE3"/>
    <w:rsid w:val="006D0DF8"/>
    <w:rsid w:val="006D0E67"/>
    <w:rsid w:val="006D1039"/>
    <w:rsid w:val="006D10DF"/>
    <w:rsid w:val="006D1175"/>
    <w:rsid w:val="006D1336"/>
    <w:rsid w:val="006D1359"/>
    <w:rsid w:val="006D14DA"/>
    <w:rsid w:val="006D1549"/>
    <w:rsid w:val="006D1742"/>
    <w:rsid w:val="006D1C9E"/>
    <w:rsid w:val="006D1EDC"/>
    <w:rsid w:val="006D2347"/>
    <w:rsid w:val="006D2777"/>
    <w:rsid w:val="006D28D0"/>
    <w:rsid w:val="006D2C36"/>
    <w:rsid w:val="006D2D88"/>
    <w:rsid w:val="006D32C0"/>
    <w:rsid w:val="006D344F"/>
    <w:rsid w:val="006D3467"/>
    <w:rsid w:val="006D34C1"/>
    <w:rsid w:val="006D3793"/>
    <w:rsid w:val="006D395E"/>
    <w:rsid w:val="006D3ABC"/>
    <w:rsid w:val="006D3C12"/>
    <w:rsid w:val="006D3FB6"/>
    <w:rsid w:val="006D3FC3"/>
    <w:rsid w:val="006D4130"/>
    <w:rsid w:val="006D4151"/>
    <w:rsid w:val="006D445D"/>
    <w:rsid w:val="006D4479"/>
    <w:rsid w:val="006D44AD"/>
    <w:rsid w:val="006D457E"/>
    <w:rsid w:val="006D4584"/>
    <w:rsid w:val="006D46F2"/>
    <w:rsid w:val="006D4864"/>
    <w:rsid w:val="006D4946"/>
    <w:rsid w:val="006D4BA9"/>
    <w:rsid w:val="006D4DDC"/>
    <w:rsid w:val="006D4E90"/>
    <w:rsid w:val="006D5120"/>
    <w:rsid w:val="006D5200"/>
    <w:rsid w:val="006D5248"/>
    <w:rsid w:val="006D54D1"/>
    <w:rsid w:val="006D554C"/>
    <w:rsid w:val="006D555F"/>
    <w:rsid w:val="006D5788"/>
    <w:rsid w:val="006D5B85"/>
    <w:rsid w:val="006D5C43"/>
    <w:rsid w:val="006D5D69"/>
    <w:rsid w:val="006D5F12"/>
    <w:rsid w:val="006D5F49"/>
    <w:rsid w:val="006D5FD9"/>
    <w:rsid w:val="006D6007"/>
    <w:rsid w:val="006D600C"/>
    <w:rsid w:val="006D63DE"/>
    <w:rsid w:val="006D6528"/>
    <w:rsid w:val="006D6619"/>
    <w:rsid w:val="006D6680"/>
    <w:rsid w:val="006D6736"/>
    <w:rsid w:val="006D6C62"/>
    <w:rsid w:val="006D6CCA"/>
    <w:rsid w:val="006D6EA0"/>
    <w:rsid w:val="006D6EC0"/>
    <w:rsid w:val="006D6EDE"/>
    <w:rsid w:val="006D6EE6"/>
    <w:rsid w:val="006D6EF9"/>
    <w:rsid w:val="006D756B"/>
    <w:rsid w:val="006D7579"/>
    <w:rsid w:val="006D7600"/>
    <w:rsid w:val="006D760A"/>
    <w:rsid w:val="006D76FD"/>
    <w:rsid w:val="006D776D"/>
    <w:rsid w:val="006D7980"/>
    <w:rsid w:val="006D7A93"/>
    <w:rsid w:val="006D7C24"/>
    <w:rsid w:val="006D7CBD"/>
    <w:rsid w:val="006D7F8B"/>
    <w:rsid w:val="006E00B5"/>
    <w:rsid w:val="006E02B3"/>
    <w:rsid w:val="006E02D0"/>
    <w:rsid w:val="006E04D5"/>
    <w:rsid w:val="006E05F4"/>
    <w:rsid w:val="006E0705"/>
    <w:rsid w:val="006E0920"/>
    <w:rsid w:val="006E0B88"/>
    <w:rsid w:val="006E0BF2"/>
    <w:rsid w:val="006E0D2F"/>
    <w:rsid w:val="006E0DA5"/>
    <w:rsid w:val="006E10CF"/>
    <w:rsid w:val="006E1167"/>
    <w:rsid w:val="006E125D"/>
    <w:rsid w:val="006E17AA"/>
    <w:rsid w:val="006E1950"/>
    <w:rsid w:val="006E19F3"/>
    <w:rsid w:val="006E1A00"/>
    <w:rsid w:val="006E1AC6"/>
    <w:rsid w:val="006E1B69"/>
    <w:rsid w:val="006E1BB1"/>
    <w:rsid w:val="006E1CE8"/>
    <w:rsid w:val="006E1D2B"/>
    <w:rsid w:val="006E1D64"/>
    <w:rsid w:val="006E1D8C"/>
    <w:rsid w:val="006E1F0B"/>
    <w:rsid w:val="006E1F84"/>
    <w:rsid w:val="006E2045"/>
    <w:rsid w:val="006E2132"/>
    <w:rsid w:val="006E2337"/>
    <w:rsid w:val="006E2354"/>
    <w:rsid w:val="006E2380"/>
    <w:rsid w:val="006E25BC"/>
    <w:rsid w:val="006E285E"/>
    <w:rsid w:val="006E286A"/>
    <w:rsid w:val="006E29F8"/>
    <w:rsid w:val="006E2A18"/>
    <w:rsid w:val="006E2CA8"/>
    <w:rsid w:val="006E2D67"/>
    <w:rsid w:val="006E2E72"/>
    <w:rsid w:val="006E2E8D"/>
    <w:rsid w:val="006E306D"/>
    <w:rsid w:val="006E30E6"/>
    <w:rsid w:val="006E3198"/>
    <w:rsid w:val="006E31B3"/>
    <w:rsid w:val="006E3212"/>
    <w:rsid w:val="006E323F"/>
    <w:rsid w:val="006E3391"/>
    <w:rsid w:val="006E343F"/>
    <w:rsid w:val="006E34A5"/>
    <w:rsid w:val="006E3512"/>
    <w:rsid w:val="006E3529"/>
    <w:rsid w:val="006E365E"/>
    <w:rsid w:val="006E38CA"/>
    <w:rsid w:val="006E38F6"/>
    <w:rsid w:val="006E3B18"/>
    <w:rsid w:val="006E3CF7"/>
    <w:rsid w:val="006E3D4F"/>
    <w:rsid w:val="006E3E33"/>
    <w:rsid w:val="006E3E38"/>
    <w:rsid w:val="006E3E5A"/>
    <w:rsid w:val="006E3EFB"/>
    <w:rsid w:val="006E3F08"/>
    <w:rsid w:val="006E400A"/>
    <w:rsid w:val="006E40EB"/>
    <w:rsid w:val="006E410C"/>
    <w:rsid w:val="006E4181"/>
    <w:rsid w:val="006E41FD"/>
    <w:rsid w:val="006E4251"/>
    <w:rsid w:val="006E4266"/>
    <w:rsid w:val="006E4542"/>
    <w:rsid w:val="006E455B"/>
    <w:rsid w:val="006E45B7"/>
    <w:rsid w:val="006E46CA"/>
    <w:rsid w:val="006E47EF"/>
    <w:rsid w:val="006E4883"/>
    <w:rsid w:val="006E4963"/>
    <w:rsid w:val="006E49BB"/>
    <w:rsid w:val="006E4A31"/>
    <w:rsid w:val="006E4A3A"/>
    <w:rsid w:val="006E4B8C"/>
    <w:rsid w:val="006E4D01"/>
    <w:rsid w:val="006E4D22"/>
    <w:rsid w:val="006E4D68"/>
    <w:rsid w:val="006E50B3"/>
    <w:rsid w:val="006E528B"/>
    <w:rsid w:val="006E5630"/>
    <w:rsid w:val="006E5AC0"/>
    <w:rsid w:val="006E5C8F"/>
    <w:rsid w:val="006E5D4E"/>
    <w:rsid w:val="006E5E0E"/>
    <w:rsid w:val="006E5FE7"/>
    <w:rsid w:val="006E6186"/>
    <w:rsid w:val="006E6390"/>
    <w:rsid w:val="006E6540"/>
    <w:rsid w:val="006E6744"/>
    <w:rsid w:val="006E6A5F"/>
    <w:rsid w:val="006E6D3A"/>
    <w:rsid w:val="006E6D71"/>
    <w:rsid w:val="006E6D77"/>
    <w:rsid w:val="006E70BA"/>
    <w:rsid w:val="006E7126"/>
    <w:rsid w:val="006E71CA"/>
    <w:rsid w:val="006E7225"/>
    <w:rsid w:val="006E72C4"/>
    <w:rsid w:val="006E7343"/>
    <w:rsid w:val="006E738C"/>
    <w:rsid w:val="006E74CD"/>
    <w:rsid w:val="006E74E7"/>
    <w:rsid w:val="006E7575"/>
    <w:rsid w:val="006E75BC"/>
    <w:rsid w:val="006E7823"/>
    <w:rsid w:val="006E79E9"/>
    <w:rsid w:val="006E7BA8"/>
    <w:rsid w:val="006E7C61"/>
    <w:rsid w:val="006E7E56"/>
    <w:rsid w:val="006E7F64"/>
    <w:rsid w:val="006E7FC9"/>
    <w:rsid w:val="006F0004"/>
    <w:rsid w:val="006F00C6"/>
    <w:rsid w:val="006F0437"/>
    <w:rsid w:val="006F0483"/>
    <w:rsid w:val="006F06CE"/>
    <w:rsid w:val="006F0867"/>
    <w:rsid w:val="006F09F1"/>
    <w:rsid w:val="006F0B58"/>
    <w:rsid w:val="006F0BD3"/>
    <w:rsid w:val="006F0BF5"/>
    <w:rsid w:val="006F0C11"/>
    <w:rsid w:val="006F114D"/>
    <w:rsid w:val="006F13E2"/>
    <w:rsid w:val="006F148A"/>
    <w:rsid w:val="006F14E4"/>
    <w:rsid w:val="006F151A"/>
    <w:rsid w:val="006F1593"/>
    <w:rsid w:val="006F1A18"/>
    <w:rsid w:val="006F1AE0"/>
    <w:rsid w:val="006F1B32"/>
    <w:rsid w:val="006F1D80"/>
    <w:rsid w:val="006F1F38"/>
    <w:rsid w:val="006F1F86"/>
    <w:rsid w:val="006F21C9"/>
    <w:rsid w:val="006F220C"/>
    <w:rsid w:val="006F228B"/>
    <w:rsid w:val="006F2605"/>
    <w:rsid w:val="006F28E9"/>
    <w:rsid w:val="006F297C"/>
    <w:rsid w:val="006F2B6D"/>
    <w:rsid w:val="006F2C16"/>
    <w:rsid w:val="006F2F39"/>
    <w:rsid w:val="006F2F79"/>
    <w:rsid w:val="006F2F9C"/>
    <w:rsid w:val="006F2FB2"/>
    <w:rsid w:val="006F3040"/>
    <w:rsid w:val="006F308D"/>
    <w:rsid w:val="006F363E"/>
    <w:rsid w:val="006F3654"/>
    <w:rsid w:val="006F36DE"/>
    <w:rsid w:val="006F3738"/>
    <w:rsid w:val="006F37B4"/>
    <w:rsid w:val="006F38FD"/>
    <w:rsid w:val="006F393C"/>
    <w:rsid w:val="006F3B75"/>
    <w:rsid w:val="006F3D3A"/>
    <w:rsid w:val="006F400D"/>
    <w:rsid w:val="006F420F"/>
    <w:rsid w:val="006F44D7"/>
    <w:rsid w:val="006F4591"/>
    <w:rsid w:val="006F45D5"/>
    <w:rsid w:val="006F4765"/>
    <w:rsid w:val="006F490C"/>
    <w:rsid w:val="006F4917"/>
    <w:rsid w:val="006F49D5"/>
    <w:rsid w:val="006F4B10"/>
    <w:rsid w:val="006F4BF4"/>
    <w:rsid w:val="006F4CDD"/>
    <w:rsid w:val="006F4F84"/>
    <w:rsid w:val="006F5258"/>
    <w:rsid w:val="006F55C6"/>
    <w:rsid w:val="006F5621"/>
    <w:rsid w:val="006F5740"/>
    <w:rsid w:val="006F578D"/>
    <w:rsid w:val="006F5A74"/>
    <w:rsid w:val="006F5F12"/>
    <w:rsid w:val="006F61E0"/>
    <w:rsid w:val="006F63A7"/>
    <w:rsid w:val="006F6555"/>
    <w:rsid w:val="006F6609"/>
    <w:rsid w:val="006F6667"/>
    <w:rsid w:val="006F67B1"/>
    <w:rsid w:val="006F6A11"/>
    <w:rsid w:val="006F6B43"/>
    <w:rsid w:val="006F6C2A"/>
    <w:rsid w:val="006F6E85"/>
    <w:rsid w:val="006F6FC7"/>
    <w:rsid w:val="006F71B4"/>
    <w:rsid w:val="006F739F"/>
    <w:rsid w:val="006F7562"/>
    <w:rsid w:val="006F78FF"/>
    <w:rsid w:val="006F7966"/>
    <w:rsid w:val="006F7AD2"/>
    <w:rsid w:val="006F7BDE"/>
    <w:rsid w:val="006F7C41"/>
    <w:rsid w:val="006F7CA4"/>
    <w:rsid w:val="006F7D4D"/>
    <w:rsid w:val="006F7DEB"/>
    <w:rsid w:val="006F7EE8"/>
    <w:rsid w:val="006F7F9B"/>
    <w:rsid w:val="006F7FB8"/>
    <w:rsid w:val="007001DF"/>
    <w:rsid w:val="007003C2"/>
    <w:rsid w:val="0070057D"/>
    <w:rsid w:val="00700789"/>
    <w:rsid w:val="007007C5"/>
    <w:rsid w:val="0070087A"/>
    <w:rsid w:val="00700AD9"/>
    <w:rsid w:val="00700ADA"/>
    <w:rsid w:val="00700BE9"/>
    <w:rsid w:val="00700D68"/>
    <w:rsid w:val="00700EB8"/>
    <w:rsid w:val="00700FA3"/>
    <w:rsid w:val="00700FEE"/>
    <w:rsid w:val="0070126C"/>
    <w:rsid w:val="007013C3"/>
    <w:rsid w:val="007013EC"/>
    <w:rsid w:val="007015DC"/>
    <w:rsid w:val="007016D3"/>
    <w:rsid w:val="007016E8"/>
    <w:rsid w:val="00701741"/>
    <w:rsid w:val="007018BE"/>
    <w:rsid w:val="00701972"/>
    <w:rsid w:val="00701B73"/>
    <w:rsid w:val="00701E19"/>
    <w:rsid w:val="00701E21"/>
    <w:rsid w:val="00702320"/>
    <w:rsid w:val="00702723"/>
    <w:rsid w:val="007027F9"/>
    <w:rsid w:val="00702A81"/>
    <w:rsid w:val="00702ADA"/>
    <w:rsid w:val="00702CDD"/>
    <w:rsid w:val="00702CE9"/>
    <w:rsid w:val="00702EE6"/>
    <w:rsid w:val="0070301B"/>
    <w:rsid w:val="00703051"/>
    <w:rsid w:val="007031B7"/>
    <w:rsid w:val="007031D4"/>
    <w:rsid w:val="00703341"/>
    <w:rsid w:val="007034F6"/>
    <w:rsid w:val="007034F8"/>
    <w:rsid w:val="007035FA"/>
    <w:rsid w:val="0070367E"/>
    <w:rsid w:val="007036E8"/>
    <w:rsid w:val="007038B6"/>
    <w:rsid w:val="00703A62"/>
    <w:rsid w:val="00703A7E"/>
    <w:rsid w:val="00703CE3"/>
    <w:rsid w:val="00703D5C"/>
    <w:rsid w:val="00704039"/>
    <w:rsid w:val="00704056"/>
    <w:rsid w:val="00704071"/>
    <w:rsid w:val="007040DE"/>
    <w:rsid w:val="0070412D"/>
    <w:rsid w:val="007041A9"/>
    <w:rsid w:val="007042BA"/>
    <w:rsid w:val="0070430F"/>
    <w:rsid w:val="007043ED"/>
    <w:rsid w:val="007044A0"/>
    <w:rsid w:val="00704737"/>
    <w:rsid w:val="00704743"/>
    <w:rsid w:val="0070494F"/>
    <w:rsid w:val="00704D81"/>
    <w:rsid w:val="00704EEE"/>
    <w:rsid w:val="00705279"/>
    <w:rsid w:val="00705412"/>
    <w:rsid w:val="00705620"/>
    <w:rsid w:val="0070587F"/>
    <w:rsid w:val="00705883"/>
    <w:rsid w:val="0070592E"/>
    <w:rsid w:val="0070595E"/>
    <w:rsid w:val="00705A27"/>
    <w:rsid w:val="00705A34"/>
    <w:rsid w:val="00705BD5"/>
    <w:rsid w:val="00705C62"/>
    <w:rsid w:val="00705D2D"/>
    <w:rsid w:val="00705D40"/>
    <w:rsid w:val="00705DD0"/>
    <w:rsid w:val="00706176"/>
    <w:rsid w:val="007069E7"/>
    <w:rsid w:val="00706C4F"/>
    <w:rsid w:val="00706C8E"/>
    <w:rsid w:val="00706CDA"/>
    <w:rsid w:val="00706DF7"/>
    <w:rsid w:val="00706DFA"/>
    <w:rsid w:val="00706E06"/>
    <w:rsid w:val="00706EB8"/>
    <w:rsid w:val="0070719B"/>
    <w:rsid w:val="007071E4"/>
    <w:rsid w:val="00707222"/>
    <w:rsid w:val="00707249"/>
    <w:rsid w:val="0070729A"/>
    <w:rsid w:val="007073A6"/>
    <w:rsid w:val="007073D7"/>
    <w:rsid w:val="00707473"/>
    <w:rsid w:val="007076F8"/>
    <w:rsid w:val="007077A7"/>
    <w:rsid w:val="007077CC"/>
    <w:rsid w:val="00707874"/>
    <w:rsid w:val="00707B05"/>
    <w:rsid w:val="00707B85"/>
    <w:rsid w:val="00710001"/>
    <w:rsid w:val="007100B1"/>
    <w:rsid w:val="007100B2"/>
    <w:rsid w:val="007100B3"/>
    <w:rsid w:val="007100FB"/>
    <w:rsid w:val="0071013B"/>
    <w:rsid w:val="00710216"/>
    <w:rsid w:val="0071073A"/>
    <w:rsid w:val="00710A24"/>
    <w:rsid w:val="00710C09"/>
    <w:rsid w:val="00710DA5"/>
    <w:rsid w:val="00710FA7"/>
    <w:rsid w:val="007112C7"/>
    <w:rsid w:val="007119E6"/>
    <w:rsid w:val="00711AE9"/>
    <w:rsid w:val="00711BCA"/>
    <w:rsid w:val="007121CE"/>
    <w:rsid w:val="007122A9"/>
    <w:rsid w:val="007122BA"/>
    <w:rsid w:val="00712346"/>
    <w:rsid w:val="0071234B"/>
    <w:rsid w:val="0071239F"/>
    <w:rsid w:val="0071264B"/>
    <w:rsid w:val="00712798"/>
    <w:rsid w:val="007128E2"/>
    <w:rsid w:val="00712A21"/>
    <w:rsid w:val="00712C04"/>
    <w:rsid w:val="00712CB2"/>
    <w:rsid w:val="007130F0"/>
    <w:rsid w:val="0071326C"/>
    <w:rsid w:val="00713830"/>
    <w:rsid w:val="0071388D"/>
    <w:rsid w:val="00713901"/>
    <w:rsid w:val="007139BC"/>
    <w:rsid w:val="007139FF"/>
    <w:rsid w:val="00713AF2"/>
    <w:rsid w:val="00713BA1"/>
    <w:rsid w:val="00713CE9"/>
    <w:rsid w:val="00713D83"/>
    <w:rsid w:val="00713D97"/>
    <w:rsid w:val="00713EE5"/>
    <w:rsid w:val="0071408B"/>
    <w:rsid w:val="00714171"/>
    <w:rsid w:val="0071433F"/>
    <w:rsid w:val="00714376"/>
    <w:rsid w:val="00714723"/>
    <w:rsid w:val="0071486D"/>
    <w:rsid w:val="00714873"/>
    <w:rsid w:val="00714925"/>
    <w:rsid w:val="007149AC"/>
    <w:rsid w:val="00714ADE"/>
    <w:rsid w:val="00714B02"/>
    <w:rsid w:val="00714B24"/>
    <w:rsid w:val="00714E1C"/>
    <w:rsid w:val="00714F5A"/>
    <w:rsid w:val="00715033"/>
    <w:rsid w:val="0071516E"/>
    <w:rsid w:val="0071520A"/>
    <w:rsid w:val="00715278"/>
    <w:rsid w:val="0071538D"/>
    <w:rsid w:val="0071544B"/>
    <w:rsid w:val="00715524"/>
    <w:rsid w:val="007155C4"/>
    <w:rsid w:val="007155FD"/>
    <w:rsid w:val="0071584F"/>
    <w:rsid w:val="007158F3"/>
    <w:rsid w:val="0071591A"/>
    <w:rsid w:val="00715924"/>
    <w:rsid w:val="00715DD5"/>
    <w:rsid w:val="00715FD7"/>
    <w:rsid w:val="00716009"/>
    <w:rsid w:val="0071611E"/>
    <w:rsid w:val="00716306"/>
    <w:rsid w:val="0071641E"/>
    <w:rsid w:val="007164A6"/>
    <w:rsid w:val="00716505"/>
    <w:rsid w:val="007165ED"/>
    <w:rsid w:val="00716A3D"/>
    <w:rsid w:val="00716D60"/>
    <w:rsid w:val="00716DCE"/>
    <w:rsid w:val="007170FF"/>
    <w:rsid w:val="00717249"/>
    <w:rsid w:val="007173CB"/>
    <w:rsid w:val="007173F7"/>
    <w:rsid w:val="00717406"/>
    <w:rsid w:val="00717417"/>
    <w:rsid w:val="00717557"/>
    <w:rsid w:val="007176E5"/>
    <w:rsid w:val="00717A9D"/>
    <w:rsid w:val="00717D70"/>
    <w:rsid w:val="0072009B"/>
    <w:rsid w:val="007202B6"/>
    <w:rsid w:val="007202EB"/>
    <w:rsid w:val="007203BB"/>
    <w:rsid w:val="007203D6"/>
    <w:rsid w:val="0072050D"/>
    <w:rsid w:val="00720674"/>
    <w:rsid w:val="0072070C"/>
    <w:rsid w:val="0072072C"/>
    <w:rsid w:val="007208C0"/>
    <w:rsid w:val="007208CE"/>
    <w:rsid w:val="00720A39"/>
    <w:rsid w:val="00720DC2"/>
    <w:rsid w:val="00720E49"/>
    <w:rsid w:val="00721204"/>
    <w:rsid w:val="007212E9"/>
    <w:rsid w:val="007213DA"/>
    <w:rsid w:val="0072171B"/>
    <w:rsid w:val="007217CB"/>
    <w:rsid w:val="007217D7"/>
    <w:rsid w:val="007219E1"/>
    <w:rsid w:val="00721A49"/>
    <w:rsid w:val="00721A4A"/>
    <w:rsid w:val="00721B10"/>
    <w:rsid w:val="00721BE9"/>
    <w:rsid w:val="00721CFC"/>
    <w:rsid w:val="00721DB6"/>
    <w:rsid w:val="00721EEB"/>
    <w:rsid w:val="00721FB6"/>
    <w:rsid w:val="00722780"/>
    <w:rsid w:val="00722981"/>
    <w:rsid w:val="007229F9"/>
    <w:rsid w:val="00722C68"/>
    <w:rsid w:val="00722CC7"/>
    <w:rsid w:val="00722DDA"/>
    <w:rsid w:val="00722E52"/>
    <w:rsid w:val="007230BD"/>
    <w:rsid w:val="00723145"/>
    <w:rsid w:val="0072324B"/>
    <w:rsid w:val="0072329D"/>
    <w:rsid w:val="007232FC"/>
    <w:rsid w:val="0072331E"/>
    <w:rsid w:val="007235CB"/>
    <w:rsid w:val="007235CF"/>
    <w:rsid w:val="00723673"/>
    <w:rsid w:val="007236EE"/>
    <w:rsid w:val="00723F7F"/>
    <w:rsid w:val="00723F81"/>
    <w:rsid w:val="00724048"/>
    <w:rsid w:val="0072407D"/>
    <w:rsid w:val="007245CE"/>
    <w:rsid w:val="0072461E"/>
    <w:rsid w:val="00724642"/>
    <w:rsid w:val="00724714"/>
    <w:rsid w:val="00724856"/>
    <w:rsid w:val="00724887"/>
    <w:rsid w:val="00724B88"/>
    <w:rsid w:val="00724F14"/>
    <w:rsid w:val="007253FC"/>
    <w:rsid w:val="00725405"/>
    <w:rsid w:val="007256EF"/>
    <w:rsid w:val="0072589C"/>
    <w:rsid w:val="00725A34"/>
    <w:rsid w:val="00725A6E"/>
    <w:rsid w:val="00725C9D"/>
    <w:rsid w:val="00725D16"/>
    <w:rsid w:val="00725F7C"/>
    <w:rsid w:val="00726147"/>
    <w:rsid w:val="007261B0"/>
    <w:rsid w:val="0072635C"/>
    <w:rsid w:val="00726374"/>
    <w:rsid w:val="0072654F"/>
    <w:rsid w:val="00726564"/>
    <w:rsid w:val="007265C5"/>
    <w:rsid w:val="00726713"/>
    <w:rsid w:val="00726958"/>
    <w:rsid w:val="007269C4"/>
    <w:rsid w:val="00726BD2"/>
    <w:rsid w:val="00726DE3"/>
    <w:rsid w:val="00726EB3"/>
    <w:rsid w:val="0072710F"/>
    <w:rsid w:val="00727214"/>
    <w:rsid w:val="00727295"/>
    <w:rsid w:val="0072736A"/>
    <w:rsid w:val="00727498"/>
    <w:rsid w:val="0072764B"/>
    <w:rsid w:val="0072778D"/>
    <w:rsid w:val="00727A29"/>
    <w:rsid w:val="00727B79"/>
    <w:rsid w:val="00727C8A"/>
    <w:rsid w:val="00727CA1"/>
    <w:rsid w:val="00727D2A"/>
    <w:rsid w:val="00727DFC"/>
    <w:rsid w:val="00727EF8"/>
    <w:rsid w:val="00727F2F"/>
    <w:rsid w:val="007300C2"/>
    <w:rsid w:val="0073039A"/>
    <w:rsid w:val="007303EC"/>
    <w:rsid w:val="0073043B"/>
    <w:rsid w:val="007304CA"/>
    <w:rsid w:val="007307AD"/>
    <w:rsid w:val="0073085F"/>
    <w:rsid w:val="00730BA7"/>
    <w:rsid w:val="00730DB6"/>
    <w:rsid w:val="00730E3B"/>
    <w:rsid w:val="00730E9B"/>
    <w:rsid w:val="00730F15"/>
    <w:rsid w:val="00731096"/>
    <w:rsid w:val="00731174"/>
    <w:rsid w:val="00731333"/>
    <w:rsid w:val="007315F9"/>
    <w:rsid w:val="00731947"/>
    <w:rsid w:val="00731A12"/>
    <w:rsid w:val="00731C59"/>
    <w:rsid w:val="00731D2D"/>
    <w:rsid w:val="00731DA5"/>
    <w:rsid w:val="00731DCE"/>
    <w:rsid w:val="00731F7F"/>
    <w:rsid w:val="00731F88"/>
    <w:rsid w:val="00731FEA"/>
    <w:rsid w:val="007321DC"/>
    <w:rsid w:val="0073236B"/>
    <w:rsid w:val="007323DE"/>
    <w:rsid w:val="00732412"/>
    <w:rsid w:val="0073249D"/>
    <w:rsid w:val="007324FB"/>
    <w:rsid w:val="00732626"/>
    <w:rsid w:val="00732875"/>
    <w:rsid w:val="0073290D"/>
    <w:rsid w:val="00732988"/>
    <w:rsid w:val="00732A81"/>
    <w:rsid w:val="00732FF2"/>
    <w:rsid w:val="0073320A"/>
    <w:rsid w:val="007333A2"/>
    <w:rsid w:val="007334DA"/>
    <w:rsid w:val="00733607"/>
    <w:rsid w:val="00733685"/>
    <w:rsid w:val="007336AF"/>
    <w:rsid w:val="00733872"/>
    <w:rsid w:val="0073387A"/>
    <w:rsid w:val="00733927"/>
    <w:rsid w:val="00733BA4"/>
    <w:rsid w:val="00733D2F"/>
    <w:rsid w:val="00734503"/>
    <w:rsid w:val="00734609"/>
    <w:rsid w:val="00734755"/>
    <w:rsid w:val="007349C5"/>
    <w:rsid w:val="00734AB7"/>
    <w:rsid w:val="00734AF3"/>
    <w:rsid w:val="00734B3F"/>
    <w:rsid w:val="00734C9F"/>
    <w:rsid w:val="00734F8A"/>
    <w:rsid w:val="0073505A"/>
    <w:rsid w:val="00735069"/>
    <w:rsid w:val="0073510C"/>
    <w:rsid w:val="00735303"/>
    <w:rsid w:val="00735586"/>
    <w:rsid w:val="007357A9"/>
    <w:rsid w:val="007357F6"/>
    <w:rsid w:val="00735932"/>
    <w:rsid w:val="00735AC1"/>
    <w:rsid w:val="00735EF3"/>
    <w:rsid w:val="00735FC1"/>
    <w:rsid w:val="0073608C"/>
    <w:rsid w:val="007361FE"/>
    <w:rsid w:val="00736430"/>
    <w:rsid w:val="0073645E"/>
    <w:rsid w:val="00736620"/>
    <w:rsid w:val="00736655"/>
    <w:rsid w:val="0073676F"/>
    <w:rsid w:val="00736D8D"/>
    <w:rsid w:val="007372C9"/>
    <w:rsid w:val="00737571"/>
    <w:rsid w:val="007375C6"/>
    <w:rsid w:val="00737640"/>
    <w:rsid w:val="00737791"/>
    <w:rsid w:val="0073786B"/>
    <w:rsid w:val="00737A76"/>
    <w:rsid w:val="00737AB3"/>
    <w:rsid w:val="00737ADB"/>
    <w:rsid w:val="00737AE1"/>
    <w:rsid w:val="00737CC5"/>
    <w:rsid w:val="00737D0C"/>
    <w:rsid w:val="00737DAC"/>
    <w:rsid w:val="00740012"/>
    <w:rsid w:val="00740219"/>
    <w:rsid w:val="00740310"/>
    <w:rsid w:val="0074077A"/>
    <w:rsid w:val="007409F7"/>
    <w:rsid w:val="00740A1E"/>
    <w:rsid w:val="00740B39"/>
    <w:rsid w:val="00740B99"/>
    <w:rsid w:val="00740BC8"/>
    <w:rsid w:val="00740D90"/>
    <w:rsid w:val="00740FD8"/>
    <w:rsid w:val="00741141"/>
    <w:rsid w:val="00741150"/>
    <w:rsid w:val="00741414"/>
    <w:rsid w:val="00741778"/>
    <w:rsid w:val="0074178A"/>
    <w:rsid w:val="007418F8"/>
    <w:rsid w:val="00741A5F"/>
    <w:rsid w:val="00741A7B"/>
    <w:rsid w:val="00741B32"/>
    <w:rsid w:val="00741B69"/>
    <w:rsid w:val="00741C15"/>
    <w:rsid w:val="00741D13"/>
    <w:rsid w:val="00741E0A"/>
    <w:rsid w:val="00741E65"/>
    <w:rsid w:val="00741E76"/>
    <w:rsid w:val="007422AD"/>
    <w:rsid w:val="00742440"/>
    <w:rsid w:val="007424D6"/>
    <w:rsid w:val="00742808"/>
    <w:rsid w:val="007428D9"/>
    <w:rsid w:val="00742A02"/>
    <w:rsid w:val="00742A47"/>
    <w:rsid w:val="00742B1F"/>
    <w:rsid w:val="00742C47"/>
    <w:rsid w:val="00742E5F"/>
    <w:rsid w:val="00742ED5"/>
    <w:rsid w:val="00742FAA"/>
    <w:rsid w:val="007431F2"/>
    <w:rsid w:val="00743260"/>
    <w:rsid w:val="007432AA"/>
    <w:rsid w:val="00743315"/>
    <w:rsid w:val="007433C7"/>
    <w:rsid w:val="007435CD"/>
    <w:rsid w:val="00743606"/>
    <w:rsid w:val="0074364B"/>
    <w:rsid w:val="0074389D"/>
    <w:rsid w:val="00743999"/>
    <w:rsid w:val="00743ACD"/>
    <w:rsid w:val="00743B4F"/>
    <w:rsid w:val="00743CB0"/>
    <w:rsid w:val="00743D83"/>
    <w:rsid w:val="00743E50"/>
    <w:rsid w:val="00743F1D"/>
    <w:rsid w:val="00744083"/>
    <w:rsid w:val="00744116"/>
    <w:rsid w:val="007441D6"/>
    <w:rsid w:val="00744207"/>
    <w:rsid w:val="007443FF"/>
    <w:rsid w:val="0074453D"/>
    <w:rsid w:val="00744648"/>
    <w:rsid w:val="007446FC"/>
    <w:rsid w:val="0074478D"/>
    <w:rsid w:val="0074489C"/>
    <w:rsid w:val="0074497F"/>
    <w:rsid w:val="00744AA8"/>
    <w:rsid w:val="00744BFC"/>
    <w:rsid w:val="00744C83"/>
    <w:rsid w:val="00744D2F"/>
    <w:rsid w:val="00744D3C"/>
    <w:rsid w:val="00744E0C"/>
    <w:rsid w:val="00744ECC"/>
    <w:rsid w:val="00744EFD"/>
    <w:rsid w:val="00744F26"/>
    <w:rsid w:val="00745009"/>
    <w:rsid w:val="007450D3"/>
    <w:rsid w:val="0074517F"/>
    <w:rsid w:val="007451CC"/>
    <w:rsid w:val="0074542F"/>
    <w:rsid w:val="00745435"/>
    <w:rsid w:val="0074549E"/>
    <w:rsid w:val="007456D1"/>
    <w:rsid w:val="00745740"/>
    <w:rsid w:val="007457E7"/>
    <w:rsid w:val="00745A2F"/>
    <w:rsid w:val="00745B8C"/>
    <w:rsid w:val="00745C78"/>
    <w:rsid w:val="00745D12"/>
    <w:rsid w:val="00745ED9"/>
    <w:rsid w:val="00746045"/>
    <w:rsid w:val="007462C7"/>
    <w:rsid w:val="007465FE"/>
    <w:rsid w:val="0074665C"/>
    <w:rsid w:val="0074670F"/>
    <w:rsid w:val="00746721"/>
    <w:rsid w:val="00746A15"/>
    <w:rsid w:val="00746A1B"/>
    <w:rsid w:val="00746A79"/>
    <w:rsid w:val="00746B97"/>
    <w:rsid w:val="00746EF1"/>
    <w:rsid w:val="00746FAC"/>
    <w:rsid w:val="00746FF8"/>
    <w:rsid w:val="007470E8"/>
    <w:rsid w:val="0074712F"/>
    <w:rsid w:val="00747382"/>
    <w:rsid w:val="007473C3"/>
    <w:rsid w:val="0074757E"/>
    <w:rsid w:val="007475A5"/>
    <w:rsid w:val="007478D5"/>
    <w:rsid w:val="00747B13"/>
    <w:rsid w:val="00747E8E"/>
    <w:rsid w:val="00747FDA"/>
    <w:rsid w:val="007500CA"/>
    <w:rsid w:val="007501CA"/>
    <w:rsid w:val="007503E5"/>
    <w:rsid w:val="007504C4"/>
    <w:rsid w:val="00750575"/>
    <w:rsid w:val="00750A52"/>
    <w:rsid w:val="00750B94"/>
    <w:rsid w:val="00750D47"/>
    <w:rsid w:val="00750FB7"/>
    <w:rsid w:val="00750FEA"/>
    <w:rsid w:val="0075105D"/>
    <w:rsid w:val="00751179"/>
    <w:rsid w:val="00751213"/>
    <w:rsid w:val="00751359"/>
    <w:rsid w:val="00751412"/>
    <w:rsid w:val="0075167A"/>
    <w:rsid w:val="00751997"/>
    <w:rsid w:val="00751B1A"/>
    <w:rsid w:val="00751CFD"/>
    <w:rsid w:val="0075238A"/>
    <w:rsid w:val="007524CF"/>
    <w:rsid w:val="0075260D"/>
    <w:rsid w:val="00752820"/>
    <w:rsid w:val="0075286B"/>
    <w:rsid w:val="00752A66"/>
    <w:rsid w:val="00752CDC"/>
    <w:rsid w:val="00752D50"/>
    <w:rsid w:val="00752D5A"/>
    <w:rsid w:val="00752E86"/>
    <w:rsid w:val="00753122"/>
    <w:rsid w:val="0075313F"/>
    <w:rsid w:val="00753171"/>
    <w:rsid w:val="007531DF"/>
    <w:rsid w:val="00753665"/>
    <w:rsid w:val="00753722"/>
    <w:rsid w:val="0075388A"/>
    <w:rsid w:val="007539FC"/>
    <w:rsid w:val="00753BD8"/>
    <w:rsid w:val="00753C30"/>
    <w:rsid w:val="00753CCE"/>
    <w:rsid w:val="00753CD9"/>
    <w:rsid w:val="00753DBB"/>
    <w:rsid w:val="00753ECB"/>
    <w:rsid w:val="007540B5"/>
    <w:rsid w:val="007541EB"/>
    <w:rsid w:val="007542F5"/>
    <w:rsid w:val="00754318"/>
    <w:rsid w:val="0075431A"/>
    <w:rsid w:val="00754372"/>
    <w:rsid w:val="007543CF"/>
    <w:rsid w:val="00754664"/>
    <w:rsid w:val="00754687"/>
    <w:rsid w:val="00754A0A"/>
    <w:rsid w:val="00754A68"/>
    <w:rsid w:val="00754ADD"/>
    <w:rsid w:val="00754B1B"/>
    <w:rsid w:val="00754B1D"/>
    <w:rsid w:val="00754B63"/>
    <w:rsid w:val="00754E0B"/>
    <w:rsid w:val="00755096"/>
    <w:rsid w:val="007550DB"/>
    <w:rsid w:val="00755108"/>
    <w:rsid w:val="0075518E"/>
    <w:rsid w:val="007551CB"/>
    <w:rsid w:val="007555E5"/>
    <w:rsid w:val="007555F9"/>
    <w:rsid w:val="00755601"/>
    <w:rsid w:val="0075578C"/>
    <w:rsid w:val="00755889"/>
    <w:rsid w:val="00755958"/>
    <w:rsid w:val="0075599E"/>
    <w:rsid w:val="00755AA1"/>
    <w:rsid w:val="00755B93"/>
    <w:rsid w:val="0075623D"/>
    <w:rsid w:val="007562D2"/>
    <w:rsid w:val="007564C7"/>
    <w:rsid w:val="007566AC"/>
    <w:rsid w:val="0075697C"/>
    <w:rsid w:val="00756DEB"/>
    <w:rsid w:val="00756E3A"/>
    <w:rsid w:val="00756ECF"/>
    <w:rsid w:val="00756FA4"/>
    <w:rsid w:val="007572B2"/>
    <w:rsid w:val="0075738F"/>
    <w:rsid w:val="007573B3"/>
    <w:rsid w:val="00757468"/>
    <w:rsid w:val="007574D9"/>
    <w:rsid w:val="00757504"/>
    <w:rsid w:val="007575A3"/>
    <w:rsid w:val="00757612"/>
    <w:rsid w:val="0075768F"/>
    <w:rsid w:val="0075776B"/>
    <w:rsid w:val="007577FD"/>
    <w:rsid w:val="00757B41"/>
    <w:rsid w:val="00757B9D"/>
    <w:rsid w:val="00757CCD"/>
    <w:rsid w:val="00757CF3"/>
    <w:rsid w:val="00757E1D"/>
    <w:rsid w:val="00757F7B"/>
    <w:rsid w:val="00760008"/>
    <w:rsid w:val="00760156"/>
    <w:rsid w:val="00760302"/>
    <w:rsid w:val="007603F5"/>
    <w:rsid w:val="00760546"/>
    <w:rsid w:val="0076077E"/>
    <w:rsid w:val="0076098F"/>
    <w:rsid w:val="007610BA"/>
    <w:rsid w:val="0076130E"/>
    <w:rsid w:val="00761558"/>
    <w:rsid w:val="00761579"/>
    <w:rsid w:val="00761696"/>
    <w:rsid w:val="007618D0"/>
    <w:rsid w:val="00761A5A"/>
    <w:rsid w:val="00761A88"/>
    <w:rsid w:val="00761B08"/>
    <w:rsid w:val="00761BD7"/>
    <w:rsid w:val="00761F5C"/>
    <w:rsid w:val="007621B6"/>
    <w:rsid w:val="00762204"/>
    <w:rsid w:val="007622D0"/>
    <w:rsid w:val="0076244C"/>
    <w:rsid w:val="0076248D"/>
    <w:rsid w:val="007625CB"/>
    <w:rsid w:val="007625CF"/>
    <w:rsid w:val="00762797"/>
    <w:rsid w:val="0076282D"/>
    <w:rsid w:val="00762914"/>
    <w:rsid w:val="00762A18"/>
    <w:rsid w:val="00762D51"/>
    <w:rsid w:val="00762E92"/>
    <w:rsid w:val="0076309F"/>
    <w:rsid w:val="00763167"/>
    <w:rsid w:val="007632C1"/>
    <w:rsid w:val="00763678"/>
    <w:rsid w:val="0076370F"/>
    <w:rsid w:val="0076390A"/>
    <w:rsid w:val="007639F1"/>
    <w:rsid w:val="00763AE2"/>
    <w:rsid w:val="00763C67"/>
    <w:rsid w:val="00763D90"/>
    <w:rsid w:val="00763DA5"/>
    <w:rsid w:val="00763F03"/>
    <w:rsid w:val="00763FFD"/>
    <w:rsid w:val="00764015"/>
    <w:rsid w:val="0076425E"/>
    <w:rsid w:val="007642C6"/>
    <w:rsid w:val="007643B4"/>
    <w:rsid w:val="00764432"/>
    <w:rsid w:val="00764459"/>
    <w:rsid w:val="00764896"/>
    <w:rsid w:val="007649EB"/>
    <w:rsid w:val="00764A45"/>
    <w:rsid w:val="00764C79"/>
    <w:rsid w:val="00764C9C"/>
    <w:rsid w:val="00764DDE"/>
    <w:rsid w:val="007652B9"/>
    <w:rsid w:val="0076541F"/>
    <w:rsid w:val="00765573"/>
    <w:rsid w:val="007656C0"/>
    <w:rsid w:val="007657EA"/>
    <w:rsid w:val="00765A4E"/>
    <w:rsid w:val="00765AD1"/>
    <w:rsid w:val="00765CE7"/>
    <w:rsid w:val="00765EA1"/>
    <w:rsid w:val="00765F0D"/>
    <w:rsid w:val="0076601F"/>
    <w:rsid w:val="00766074"/>
    <w:rsid w:val="00766326"/>
    <w:rsid w:val="007665FE"/>
    <w:rsid w:val="0076664E"/>
    <w:rsid w:val="0076670D"/>
    <w:rsid w:val="0076674B"/>
    <w:rsid w:val="00766858"/>
    <w:rsid w:val="0076687C"/>
    <w:rsid w:val="007669EC"/>
    <w:rsid w:val="00766BFB"/>
    <w:rsid w:val="00766CD3"/>
    <w:rsid w:val="00766D40"/>
    <w:rsid w:val="00766F0E"/>
    <w:rsid w:val="00766FCF"/>
    <w:rsid w:val="0076735C"/>
    <w:rsid w:val="007673C5"/>
    <w:rsid w:val="007677AC"/>
    <w:rsid w:val="00767932"/>
    <w:rsid w:val="007679F3"/>
    <w:rsid w:val="00767A3A"/>
    <w:rsid w:val="00767A6F"/>
    <w:rsid w:val="00767B1B"/>
    <w:rsid w:val="00767B7B"/>
    <w:rsid w:val="00767BEF"/>
    <w:rsid w:val="00767CE2"/>
    <w:rsid w:val="00767DCA"/>
    <w:rsid w:val="00767E2D"/>
    <w:rsid w:val="00767FF2"/>
    <w:rsid w:val="00767FFA"/>
    <w:rsid w:val="007700A4"/>
    <w:rsid w:val="0077049B"/>
    <w:rsid w:val="007704C4"/>
    <w:rsid w:val="007706ED"/>
    <w:rsid w:val="00770966"/>
    <w:rsid w:val="00770991"/>
    <w:rsid w:val="00770CAA"/>
    <w:rsid w:val="00770CBF"/>
    <w:rsid w:val="00770D06"/>
    <w:rsid w:val="00770D56"/>
    <w:rsid w:val="00770D63"/>
    <w:rsid w:val="00770D86"/>
    <w:rsid w:val="00770D9A"/>
    <w:rsid w:val="00770E6E"/>
    <w:rsid w:val="00770E99"/>
    <w:rsid w:val="00771139"/>
    <w:rsid w:val="007711AA"/>
    <w:rsid w:val="007713E5"/>
    <w:rsid w:val="007713F3"/>
    <w:rsid w:val="007715B5"/>
    <w:rsid w:val="00771678"/>
    <w:rsid w:val="00771703"/>
    <w:rsid w:val="007717BD"/>
    <w:rsid w:val="00771D7D"/>
    <w:rsid w:val="00771DB6"/>
    <w:rsid w:val="00771DE8"/>
    <w:rsid w:val="0077231C"/>
    <w:rsid w:val="007728B8"/>
    <w:rsid w:val="00772AF7"/>
    <w:rsid w:val="00772C8B"/>
    <w:rsid w:val="00772CBD"/>
    <w:rsid w:val="00772CC8"/>
    <w:rsid w:val="00772D2C"/>
    <w:rsid w:val="00772D78"/>
    <w:rsid w:val="00772E11"/>
    <w:rsid w:val="00772E4C"/>
    <w:rsid w:val="0077316F"/>
    <w:rsid w:val="0077318B"/>
    <w:rsid w:val="00773806"/>
    <w:rsid w:val="0077380D"/>
    <w:rsid w:val="00773A67"/>
    <w:rsid w:val="00773B5D"/>
    <w:rsid w:val="00773C2E"/>
    <w:rsid w:val="00773CE4"/>
    <w:rsid w:val="00773DA0"/>
    <w:rsid w:val="00773E09"/>
    <w:rsid w:val="00773F6A"/>
    <w:rsid w:val="00774032"/>
    <w:rsid w:val="007740D3"/>
    <w:rsid w:val="0077413E"/>
    <w:rsid w:val="0077426C"/>
    <w:rsid w:val="007743FA"/>
    <w:rsid w:val="007744C9"/>
    <w:rsid w:val="00774568"/>
    <w:rsid w:val="00774620"/>
    <w:rsid w:val="00774A67"/>
    <w:rsid w:val="00774BEE"/>
    <w:rsid w:val="00774FAE"/>
    <w:rsid w:val="007751EA"/>
    <w:rsid w:val="007754B4"/>
    <w:rsid w:val="007755B2"/>
    <w:rsid w:val="00775618"/>
    <w:rsid w:val="007757BA"/>
    <w:rsid w:val="00775A0C"/>
    <w:rsid w:val="00775B8A"/>
    <w:rsid w:val="00775DB3"/>
    <w:rsid w:val="007761CF"/>
    <w:rsid w:val="00776598"/>
    <w:rsid w:val="00776706"/>
    <w:rsid w:val="007769B1"/>
    <w:rsid w:val="00776A03"/>
    <w:rsid w:val="00776A04"/>
    <w:rsid w:val="00776ACA"/>
    <w:rsid w:val="00776C1C"/>
    <w:rsid w:val="00776DC6"/>
    <w:rsid w:val="00776DFA"/>
    <w:rsid w:val="00776F39"/>
    <w:rsid w:val="0077713E"/>
    <w:rsid w:val="0077717F"/>
    <w:rsid w:val="007771D6"/>
    <w:rsid w:val="00777524"/>
    <w:rsid w:val="007775C8"/>
    <w:rsid w:val="007775E4"/>
    <w:rsid w:val="0077762D"/>
    <w:rsid w:val="00777690"/>
    <w:rsid w:val="0077781C"/>
    <w:rsid w:val="00777852"/>
    <w:rsid w:val="00777944"/>
    <w:rsid w:val="007779E2"/>
    <w:rsid w:val="00777AEB"/>
    <w:rsid w:val="00777CFC"/>
    <w:rsid w:val="00777EE9"/>
    <w:rsid w:val="00777F6C"/>
    <w:rsid w:val="00780234"/>
    <w:rsid w:val="0078023C"/>
    <w:rsid w:val="00780291"/>
    <w:rsid w:val="00780495"/>
    <w:rsid w:val="007804BB"/>
    <w:rsid w:val="00780578"/>
    <w:rsid w:val="007805E0"/>
    <w:rsid w:val="00780698"/>
    <w:rsid w:val="00780806"/>
    <w:rsid w:val="00780BE5"/>
    <w:rsid w:val="00780C8D"/>
    <w:rsid w:val="00780CAF"/>
    <w:rsid w:val="00780EBE"/>
    <w:rsid w:val="007810FA"/>
    <w:rsid w:val="00781152"/>
    <w:rsid w:val="007815AC"/>
    <w:rsid w:val="007816D4"/>
    <w:rsid w:val="00781743"/>
    <w:rsid w:val="00781780"/>
    <w:rsid w:val="00781A74"/>
    <w:rsid w:val="00781B76"/>
    <w:rsid w:val="00781BF0"/>
    <w:rsid w:val="00781CC8"/>
    <w:rsid w:val="00781D37"/>
    <w:rsid w:val="00781DC4"/>
    <w:rsid w:val="00782161"/>
    <w:rsid w:val="007821C9"/>
    <w:rsid w:val="007821CA"/>
    <w:rsid w:val="0078237D"/>
    <w:rsid w:val="0078246E"/>
    <w:rsid w:val="007824EC"/>
    <w:rsid w:val="00782793"/>
    <w:rsid w:val="00782837"/>
    <w:rsid w:val="00782905"/>
    <w:rsid w:val="00782950"/>
    <w:rsid w:val="00782994"/>
    <w:rsid w:val="007829AA"/>
    <w:rsid w:val="00782BAF"/>
    <w:rsid w:val="00783091"/>
    <w:rsid w:val="00783148"/>
    <w:rsid w:val="007833CB"/>
    <w:rsid w:val="00783726"/>
    <w:rsid w:val="007838FA"/>
    <w:rsid w:val="0078393F"/>
    <w:rsid w:val="00783989"/>
    <w:rsid w:val="00783A0E"/>
    <w:rsid w:val="00783E5F"/>
    <w:rsid w:val="00784127"/>
    <w:rsid w:val="00784330"/>
    <w:rsid w:val="007844B8"/>
    <w:rsid w:val="007847E7"/>
    <w:rsid w:val="00784B26"/>
    <w:rsid w:val="00784BB3"/>
    <w:rsid w:val="00785196"/>
    <w:rsid w:val="0078519B"/>
    <w:rsid w:val="00785316"/>
    <w:rsid w:val="00785740"/>
    <w:rsid w:val="007857CB"/>
    <w:rsid w:val="00785809"/>
    <w:rsid w:val="0078594B"/>
    <w:rsid w:val="00785A2F"/>
    <w:rsid w:val="00785AE6"/>
    <w:rsid w:val="00785B5B"/>
    <w:rsid w:val="00785CBA"/>
    <w:rsid w:val="00785E94"/>
    <w:rsid w:val="00785EC8"/>
    <w:rsid w:val="00785EE9"/>
    <w:rsid w:val="007860B2"/>
    <w:rsid w:val="007860BF"/>
    <w:rsid w:val="00786384"/>
    <w:rsid w:val="00786558"/>
    <w:rsid w:val="007866C3"/>
    <w:rsid w:val="007867BA"/>
    <w:rsid w:val="0078685F"/>
    <w:rsid w:val="007868CB"/>
    <w:rsid w:val="00786DA4"/>
    <w:rsid w:val="00786DE5"/>
    <w:rsid w:val="00786E8E"/>
    <w:rsid w:val="007871AF"/>
    <w:rsid w:val="007873B3"/>
    <w:rsid w:val="0078741C"/>
    <w:rsid w:val="007874BE"/>
    <w:rsid w:val="00787646"/>
    <w:rsid w:val="00787806"/>
    <w:rsid w:val="00787912"/>
    <w:rsid w:val="00787A98"/>
    <w:rsid w:val="00787E25"/>
    <w:rsid w:val="00790010"/>
    <w:rsid w:val="00790045"/>
    <w:rsid w:val="0079016C"/>
    <w:rsid w:val="00790300"/>
    <w:rsid w:val="00790351"/>
    <w:rsid w:val="0079040E"/>
    <w:rsid w:val="00790533"/>
    <w:rsid w:val="007907EA"/>
    <w:rsid w:val="00790B59"/>
    <w:rsid w:val="0079106E"/>
    <w:rsid w:val="007910E9"/>
    <w:rsid w:val="00791140"/>
    <w:rsid w:val="00791579"/>
    <w:rsid w:val="007915A2"/>
    <w:rsid w:val="007915C5"/>
    <w:rsid w:val="007917D7"/>
    <w:rsid w:val="007917E2"/>
    <w:rsid w:val="007918FF"/>
    <w:rsid w:val="007920E6"/>
    <w:rsid w:val="0079215A"/>
    <w:rsid w:val="00792248"/>
    <w:rsid w:val="00792424"/>
    <w:rsid w:val="00792621"/>
    <w:rsid w:val="00792833"/>
    <w:rsid w:val="00792856"/>
    <w:rsid w:val="0079299A"/>
    <w:rsid w:val="00792B6D"/>
    <w:rsid w:val="00792C0B"/>
    <w:rsid w:val="00792C1E"/>
    <w:rsid w:val="007930EF"/>
    <w:rsid w:val="00793133"/>
    <w:rsid w:val="007931B2"/>
    <w:rsid w:val="007931B6"/>
    <w:rsid w:val="00793592"/>
    <w:rsid w:val="007935DF"/>
    <w:rsid w:val="00793656"/>
    <w:rsid w:val="007936E1"/>
    <w:rsid w:val="007939A6"/>
    <w:rsid w:val="00793A8D"/>
    <w:rsid w:val="00793C9A"/>
    <w:rsid w:val="00793CF0"/>
    <w:rsid w:val="00793FE4"/>
    <w:rsid w:val="0079420E"/>
    <w:rsid w:val="00794211"/>
    <w:rsid w:val="007943A0"/>
    <w:rsid w:val="00794739"/>
    <w:rsid w:val="0079474D"/>
    <w:rsid w:val="007948C8"/>
    <w:rsid w:val="00794999"/>
    <w:rsid w:val="0079506B"/>
    <w:rsid w:val="00795202"/>
    <w:rsid w:val="007952E0"/>
    <w:rsid w:val="0079558C"/>
    <w:rsid w:val="0079566B"/>
    <w:rsid w:val="007956EA"/>
    <w:rsid w:val="00795754"/>
    <w:rsid w:val="007959EA"/>
    <w:rsid w:val="00795B24"/>
    <w:rsid w:val="00795B2D"/>
    <w:rsid w:val="00795C71"/>
    <w:rsid w:val="00795DB2"/>
    <w:rsid w:val="00795DBE"/>
    <w:rsid w:val="00795E42"/>
    <w:rsid w:val="00796026"/>
    <w:rsid w:val="00796174"/>
    <w:rsid w:val="00796891"/>
    <w:rsid w:val="00796A86"/>
    <w:rsid w:val="00796C55"/>
    <w:rsid w:val="00796D88"/>
    <w:rsid w:val="00797014"/>
    <w:rsid w:val="00797098"/>
    <w:rsid w:val="007971B5"/>
    <w:rsid w:val="007973B0"/>
    <w:rsid w:val="00797687"/>
    <w:rsid w:val="0079778C"/>
    <w:rsid w:val="0079780F"/>
    <w:rsid w:val="00797A17"/>
    <w:rsid w:val="00797A24"/>
    <w:rsid w:val="00797B1F"/>
    <w:rsid w:val="00797B95"/>
    <w:rsid w:val="00797C97"/>
    <w:rsid w:val="00797E9D"/>
    <w:rsid w:val="00797F3D"/>
    <w:rsid w:val="00797FE4"/>
    <w:rsid w:val="007A019D"/>
    <w:rsid w:val="007A03C5"/>
    <w:rsid w:val="007A03DF"/>
    <w:rsid w:val="007A04D6"/>
    <w:rsid w:val="007A0525"/>
    <w:rsid w:val="007A0587"/>
    <w:rsid w:val="007A060A"/>
    <w:rsid w:val="007A066A"/>
    <w:rsid w:val="007A0714"/>
    <w:rsid w:val="007A08F9"/>
    <w:rsid w:val="007A0B2F"/>
    <w:rsid w:val="007A140A"/>
    <w:rsid w:val="007A14EF"/>
    <w:rsid w:val="007A1603"/>
    <w:rsid w:val="007A1613"/>
    <w:rsid w:val="007A17B7"/>
    <w:rsid w:val="007A194A"/>
    <w:rsid w:val="007A1A33"/>
    <w:rsid w:val="007A1D27"/>
    <w:rsid w:val="007A1D77"/>
    <w:rsid w:val="007A1EF6"/>
    <w:rsid w:val="007A20CF"/>
    <w:rsid w:val="007A2164"/>
    <w:rsid w:val="007A21FD"/>
    <w:rsid w:val="007A2250"/>
    <w:rsid w:val="007A22CF"/>
    <w:rsid w:val="007A22ED"/>
    <w:rsid w:val="007A2442"/>
    <w:rsid w:val="007A25DC"/>
    <w:rsid w:val="007A2663"/>
    <w:rsid w:val="007A2953"/>
    <w:rsid w:val="007A2B49"/>
    <w:rsid w:val="007A2E1C"/>
    <w:rsid w:val="007A2EFD"/>
    <w:rsid w:val="007A2FDE"/>
    <w:rsid w:val="007A30EB"/>
    <w:rsid w:val="007A3146"/>
    <w:rsid w:val="007A3235"/>
    <w:rsid w:val="007A3450"/>
    <w:rsid w:val="007A3452"/>
    <w:rsid w:val="007A34AB"/>
    <w:rsid w:val="007A3744"/>
    <w:rsid w:val="007A37D5"/>
    <w:rsid w:val="007A3A47"/>
    <w:rsid w:val="007A3CFE"/>
    <w:rsid w:val="007A3D31"/>
    <w:rsid w:val="007A42A1"/>
    <w:rsid w:val="007A42C2"/>
    <w:rsid w:val="007A45AD"/>
    <w:rsid w:val="007A45E9"/>
    <w:rsid w:val="007A476F"/>
    <w:rsid w:val="007A4B2E"/>
    <w:rsid w:val="007A4B6F"/>
    <w:rsid w:val="007A4BCC"/>
    <w:rsid w:val="007A4C23"/>
    <w:rsid w:val="007A4CAE"/>
    <w:rsid w:val="007A4DAA"/>
    <w:rsid w:val="007A4EF1"/>
    <w:rsid w:val="007A511D"/>
    <w:rsid w:val="007A5530"/>
    <w:rsid w:val="007A5585"/>
    <w:rsid w:val="007A5594"/>
    <w:rsid w:val="007A55D2"/>
    <w:rsid w:val="007A56D2"/>
    <w:rsid w:val="007A583E"/>
    <w:rsid w:val="007A58ED"/>
    <w:rsid w:val="007A5912"/>
    <w:rsid w:val="007A5B29"/>
    <w:rsid w:val="007A5C16"/>
    <w:rsid w:val="007A5F10"/>
    <w:rsid w:val="007A60CA"/>
    <w:rsid w:val="007A612F"/>
    <w:rsid w:val="007A63AC"/>
    <w:rsid w:val="007A63F7"/>
    <w:rsid w:val="007A64B4"/>
    <w:rsid w:val="007A657D"/>
    <w:rsid w:val="007A6638"/>
    <w:rsid w:val="007A67C8"/>
    <w:rsid w:val="007A6AF0"/>
    <w:rsid w:val="007A6BEE"/>
    <w:rsid w:val="007A6CCB"/>
    <w:rsid w:val="007A6E52"/>
    <w:rsid w:val="007A6ED1"/>
    <w:rsid w:val="007A73B8"/>
    <w:rsid w:val="007A7746"/>
    <w:rsid w:val="007A7A78"/>
    <w:rsid w:val="007A7AB8"/>
    <w:rsid w:val="007A7D7A"/>
    <w:rsid w:val="007A7D81"/>
    <w:rsid w:val="007A7EF7"/>
    <w:rsid w:val="007A7F7D"/>
    <w:rsid w:val="007A7FAC"/>
    <w:rsid w:val="007B024F"/>
    <w:rsid w:val="007B02C7"/>
    <w:rsid w:val="007B030C"/>
    <w:rsid w:val="007B0313"/>
    <w:rsid w:val="007B0337"/>
    <w:rsid w:val="007B0499"/>
    <w:rsid w:val="007B06C5"/>
    <w:rsid w:val="007B06D7"/>
    <w:rsid w:val="007B098E"/>
    <w:rsid w:val="007B0A35"/>
    <w:rsid w:val="007B0A51"/>
    <w:rsid w:val="007B0A89"/>
    <w:rsid w:val="007B0BDA"/>
    <w:rsid w:val="007B0C3F"/>
    <w:rsid w:val="007B0EDE"/>
    <w:rsid w:val="007B1140"/>
    <w:rsid w:val="007B1211"/>
    <w:rsid w:val="007B12DB"/>
    <w:rsid w:val="007B141D"/>
    <w:rsid w:val="007B1844"/>
    <w:rsid w:val="007B18CF"/>
    <w:rsid w:val="007B19B4"/>
    <w:rsid w:val="007B1B18"/>
    <w:rsid w:val="007B1B40"/>
    <w:rsid w:val="007B1C38"/>
    <w:rsid w:val="007B1E45"/>
    <w:rsid w:val="007B1E8F"/>
    <w:rsid w:val="007B1F4C"/>
    <w:rsid w:val="007B1F8C"/>
    <w:rsid w:val="007B20A0"/>
    <w:rsid w:val="007B2102"/>
    <w:rsid w:val="007B22CE"/>
    <w:rsid w:val="007B22EC"/>
    <w:rsid w:val="007B233E"/>
    <w:rsid w:val="007B2374"/>
    <w:rsid w:val="007B23D4"/>
    <w:rsid w:val="007B2460"/>
    <w:rsid w:val="007B2C97"/>
    <w:rsid w:val="007B2D7C"/>
    <w:rsid w:val="007B3165"/>
    <w:rsid w:val="007B33AF"/>
    <w:rsid w:val="007B3404"/>
    <w:rsid w:val="007B3597"/>
    <w:rsid w:val="007B380F"/>
    <w:rsid w:val="007B381E"/>
    <w:rsid w:val="007B3920"/>
    <w:rsid w:val="007B3A3A"/>
    <w:rsid w:val="007B3D91"/>
    <w:rsid w:val="007B3F08"/>
    <w:rsid w:val="007B40F6"/>
    <w:rsid w:val="007B4114"/>
    <w:rsid w:val="007B4221"/>
    <w:rsid w:val="007B422D"/>
    <w:rsid w:val="007B424A"/>
    <w:rsid w:val="007B427C"/>
    <w:rsid w:val="007B4470"/>
    <w:rsid w:val="007B45E4"/>
    <w:rsid w:val="007B4609"/>
    <w:rsid w:val="007B47C6"/>
    <w:rsid w:val="007B4818"/>
    <w:rsid w:val="007B48B6"/>
    <w:rsid w:val="007B49AB"/>
    <w:rsid w:val="007B49C4"/>
    <w:rsid w:val="007B4B0A"/>
    <w:rsid w:val="007B4B97"/>
    <w:rsid w:val="007B4D18"/>
    <w:rsid w:val="007B4DEB"/>
    <w:rsid w:val="007B4E8B"/>
    <w:rsid w:val="007B4F9F"/>
    <w:rsid w:val="007B5009"/>
    <w:rsid w:val="007B51D9"/>
    <w:rsid w:val="007B5231"/>
    <w:rsid w:val="007B5386"/>
    <w:rsid w:val="007B5548"/>
    <w:rsid w:val="007B5571"/>
    <w:rsid w:val="007B5875"/>
    <w:rsid w:val="007B5A71"/>
    <w:rsid w:val="007B5B7B"/>
    <w:rsid w:val="007B5BC0"/>
    <w:rsid w:val="007B5C16"/>
    <w:rsid w:val="007B5C95"/>
    <w:rsid w:val="007B5CC1"/>
    <w:rsid w:val="007B5EFD"/>
    <w:rsid w:val="007B5F11"/>
    <w:rsid w:val="007B62FF"/>
    <w:rsid w:val="007B63C3"/>
    <w:rsid w:val="007B64C3"/>
    <w:rsid w:val="007B6608"/>
    <w:rsid w:val="007B663A"/>
    <w:rsid w:val="007B666D"/>
    <w:rsid w:val="007B6721"/>
    <w:rsid w:val="007B687A"/>
    <w:rsid w:val="007B6AF5"/>
    <w:rsid w:val="007B6B8F"/>
    <w:rsid w:val="007B6BCF"/>
    <w:rsid w:val="007B6CF8"/>
    <w:rsid w:val="007B6D6C"/>
    <w:rsid w:val="007B6DE9"/>
    <w:rsid w:val="007B70B0"/>
    <w:rsid w:val="007B70E4"/>
    <w:rsid w:val="007B714C"/>
    <w:rsid w:val="007B730C"/>
    <w:rsid w:val="007B73FC"/>
    <w:rsid w:val="007B75B8"/>
    <w:rsid w:val="007B7660"/>
    <w:rsid w:val="007B7A8F"/>
    <w:rsid w:val="007B7CD7"/>
    <w:rsid w:val="007B7E7B"/>
    <w:rsid w:val="007C034E"/>
    <w:rsid w:val="007C04F5"/>
    <w:rsid w:val="007C0680"/>
    <w:rsid w:val="007C0684"/>
    <w:rsid w:val="007C06B8"/>
    <w:rsid w:val="007C06DD"/>
    <w:rsid w:val="007C077C"/>
    <w:rsid w:val="007C0AE6"/>
    <w:rsid w:val="007C0D74"/>
    <w:rsid w:val="007C0E8A"/>
    <w:rsid w:val="007C0F3E"/>
    <w:rsid w:val="007C1041"/>
    <w:rsid w:val="007C1160"/>
    <w:rsid w:val="007C1208"/>
    <w:rsid w:val="007C12E0"/>
    <w:rsid w:val="007C149C"/>
    <w:rsid w:val="007C1530"/>
    <w:rsid w:val="007C164A"/>
    <w:rsid w:val="007C1862"/>
    <w:rsid w:val="007C193D"/>
    <w:rsid w:val="007C19C9"/>
    <w:rsid w:val="007C1C06"/>
    <w:rsid w:val="007C1D32"/>
    <w:rsid w:val="007C1D54"/>
    <w:rsid w:val="007C1E54"/>
    <w:rsid w:val="007C1F15"/>
    <w:rsid w:val="007C1F3A"/>
    <w:rsid w:val="007C1F65"/>
    <w:rsid w:val="007C2035"/>
    <w:rsid w:val="007C225B"/>
    <w:rsid w:val="007C24EC"/>
    <w:rsid w:val="007C25B0"/>
    <w:rsid w:val="007C25E0"/>
    <w:rsid w:val="007C294F"/>
    <w:rsid w:val="007C2CF7"/>
    <w:rsid w:val="007C32AC"/>
    <w:rsid w:val="007C33C1"/>
    <w:rsid w:val="007C33FC"/>
    <w:rsid w:val="007C3606"/>
    <w:rsid w:val="007C37A2"/>
    <w:rsid w:val="007C38FD"/>
    <w:rsid w:val="007C3A4A"/>
    <w:rsid w:val="007C3A96"/>
    <w:rsid w:val="007C3B8C"/>
    <w:rsid w:val="007C3B97"/>
    <w:rsid w:val="007C3CED"/>
    <w:rsid w:val="007C3EBB"/>
    <w:rsid w:val="007C3F27"/>
    <w:rsid w:val="007C42DA"/>
    <w:rsid w:val="007C43B5"/>
    <w:rsid w:val="007C471C"/>
    <w:rsid w:val="007C476C"/>
    <w:rsid w:val="007C47C0"/>
    <w:rsid w:val="007C47EE"/>
    <w:rsid w:val="007C4856"/>
    <w:rsid w:val="007C48C8"/>
    <w:rsid w:val="007C4920"/>
    <w:rsid w:val="007C49B0"/>
    <w:rsid w:val="007C4BE5"/>
    <w:rsid w:val="007C4F4C"/>
    <w:rsid w:val="007C509F"/>
    <w:rsid w:val="007C51ED"/>
    <w:rsid w:val="007C5236"/>
    <w:rsid w:val="007C52B9"/>
    <w:rsid w:val="007C5387"/>
    <w:rsid w:val="007C558E"/>
    <w:rsid w:val="007C55D8"/>
    <w:rsid w:val="007C5609"/>
    <w:rsid w:val="007C56FB"/>
    <w:rsid w:val="007C5959"/>
    <w:rsid w:val="007C5AC9"/>
    <w:rsid w:val="007C5C6D"/>
    <w:rsid w:val="007C5D67"/>
    <w:rsid w:val="007C5E0E"/>
    <w:rsid w:val="007C5E27"/>
    <w:rsid w:val="007C5E5D"/>
    <w:rsid w:val="007C5E7A"/>
    <w:rsid w:val="007C5F3B"/>
    <w:rsid w:val="007C5F58"/>
    <w:rsid w:val="007C5F5C"/>
    <w:rsid w:val="007C60F9"/>
    <w:rsid w:val="007C6330"/>
    <w:rsid w:val="007C6567"/>
    <w:rsid w:val="007C6668"/>
    <w:rsid w:val="007C6722"/>
    <w:rsid w:val="007C68BD"/>
    <w:rsid w:val="007C6B68"/>
    <w:rsid w:val="007C6E91"/>
    <w:rsid w:val="007C7265"/>
    <w:rsid w:val="007C74AC"/>
    <w:rsid w:val="007C7540"/>
    <w:rsid w:val="007C7613"/>
    <w:rsid w:val="007C770B"/>
    <w:rsid w:val="007C773F"/>
    <w:rsid w:val="007C777E"/>
    <w:rsid w:val="007C7A17"/>
    <w:rsid w:val="007C7AA0"/>
    <w:rsid w:val="007C7AC8"/>
    <w:rsid w:val="007C7B7B"/>
    <w:rsid w:val="007C7CF7"/>
    <w:rsid w:val="007C7DAF"/>
    <w:rsid w:val="007C7DE0"/>
    <w:rsid w:val="007C7E8F"/>
    <w:rsid w:val="007D000F"/>
    <w:rsid w:val="007D01C4"/>
    <w:rsid w:val="007D01D1"/>
    <w:rsid w:val="007D0333"/>
    <w:rsid w:val="007D0601"/>
    <w:rsid w:val="007D0775"/>
    <w:rsid w:val="007D07F0"/>
    <w:rsid w:val="007D0A1F"/>
    <w:rsid w:val="007D0A6F"/>
    <w:rsid w:val="007D0B30"/>
    <w:rsid w:val="007D0B3A"/>
    <w:rsid w:val="007D0BAF"/>
    <w:rsid w:val="007D0CA5"/>
    <w:rsid w:val="007D0E41"/>
    <w:rsid w:val="007D0F8F"/>
    <w:rsid w:val="007D1010"/>
    <w:rsid w:val="007D144F"/>
    <w:rsid w:val="007D16C3"/>
    <w:rsid w:val="007D1937"/>
    <w:rsid w:val="007D1959"/>
    <w:rsid w:val="007D1C82"/>
    <w:rsid w:val="007D1E92"/>
    <w:rsid w:val="007D1EA3"/>
    <w:rsid w:val="007D1F1C"/>
    <w:rsid w:val="007D207D"/>
    <w:rsid w:val="007D2116"/>
    <w:rsid w:val="007D228B"/>
    <w:rsid w:val="007D24FB"/>
    <w:rsid w:val="007D290C"/>
    <w:rsid w:val="007D2963"/>
    <w:rsid w:val="007D2B1F"/>
    <w:rsid w:val="007D2B5F"/>
    <w:rsid w:val="007D2D4E"/>
    <w:rsid w:val="007D2DB8"/>
    <w:rsid w:val="007D3042"/>
    <w:rsid w:val="007D3085"/>
    <w:rsid w:val="007D30F9"/>
    <w:rsid w:val="007D313F"/>
    <w:rsid w:val="007D3379"/>
    <w:rsid w:val="007D38F9"/>
    <w:rsid w:val="007D39B0"/>
    <w:rsid w:val="007D3C5D"/>
    <w:rsid w:val="007D4513"/>
    <w:rsid w:val="007D4660"/>
    <w:rsid w:val="007D475E"/>
    <w:rsid w:val="007D479F"/>
    <w:rsid w:val="007D47E8"/>
    <w:rsid w:val="007D4860"/>
    <w:rsid w:val="007D4921"/>
    <w:rsid w:val="007D496A"/>
    <w:rsid w:val="007D497B"/>
    <w:rsid w:val="007D4AD0"/>
    <w:rsid w:val="007D4BF5"/>
    <w:rsid w:val="007D5015"/>
    <w:rsid w:val="007D50B9"/>
    <w:rsid w:val="007D52A6"/>
    <w:rsid w:val="007D5451"/>
    <w:rsid w:val="007D5540"/>
    <w:rsid w:val="007D55E3"/>
    <w:rsid w:val="007D590E"/>
    <w:rsid w:val="007D5A34"/>
    <w:rsid w:val="007D5C4E"/>
    <w:rsid w:val="007D5D1A"/>
    <w:rsid w:val="007D5D50"/>
    <w:rsid w:val="007D60EB"/>
    <w:rsid w:val="007D6175"/>
    <w:rsid w:val="007D6225"/>
    <w:rsid w:val="007D6270"/>
    <w:rsid w:val="007D628B"/>
    <w:rsid w:val="007D6313"/>
    <w:rsid w:val="007D63F5"/>
    <w:rsid w:val="007D6414"/>
    <w:rsid w:val="007D6523"/>
    <w:rsid w:val="007D65EB"/>
    <w:rsid w:val="007D6690"/>
    <w:rsid w:val="007D6898"/>
    <w:rsid w:val="007D68AE"/>
    <w:rsid w:val="007D69A7"/>
    <w:rsid w:val="007D6B9E"/>
    <w:rsid w:val="007D6BB3"/>
    <w:rsid w:val="007D6BF3"/>
    <w:rsid w:val="007D70B0"/>
    <w:rsid w:val="007D71B0"/>
    <w:rsid w:val="007D73FF"/>
    <w:rsid w:val="007D747B"/>
    <w:rsid w:val="007D7676"/>
    <w:rsid w:val="007D7844"/>
    <w:rsid w:val="007D794D"/>
    <w:rsid w:val="007D79D1"/>
    <w:rsid w:val="007D79DE"/>
    <w:rsid w:val="007D7A33"/>
    <w:rsid w:val="007D7EC1"/>
    <w:rsid w:val="007E005B"/>
    <w:rsid w:val="007E014B"/>
    <w:rsid w:val="007E02DE"/>
    <w:rsid w:val="007E0369"/>
    <w:rsid w:val="007E040F"/>
    <w:rsid w:val="007E065E"/>
    <w:rsid w:val="007E0993"/>
    <w:rsid w:val="007E0A53"/>
    <w:rsid w:val="007E0BCD"/>
    <w:rsid w:val="007E0C62"/>
    <w:rsid w:val="007E0FCB"/>
    <w:rsid w:val="007E102B"/>
    <w:rsid w:val="007E1250"/>
    <w:rsid w:val="007E1275"/>
    <w:rsid w:val="007E13A9"/>
    <w:rsid w:val="007E1425"/>
    <w:rsid w:val="007E14C8"/>
    <w:rsid w:val="007E1622"/>
    <w:rsid w:val="007E169A"/>
    <w:rsid w:val="007E16D1"/>
    <w:rsid w:val="007E176E"/>
    <w:rsid w:val="007E1B59"/>
    <w:rsid w:val="007E1BC1"/>
    <w:rsid w:val="007E1CB4"/>
    <w:rsid w:val="007E1E4F"/>
    <w:rsid w:val="007E20A0"/>
    <w:rsid w:val="007E2CF7"/>
    <w:rsid w:val="007E2E47"/>
    <w:rsid w:val="007E2E64"/>
    <w:rsid w:val="007E2ED1"/>
    <w:rsid w:val="007E2F33"/>
    <w:rsid w:val="007E2FF7"/>
    <w:rsid w:val="007E3086"/>
    <w:rsid w:val="007E318D"/>
    <w:rsid w:val="007E31CF"/>
    <w:rsid w:val="007E3238"/>
    <w:rsid w:val="007E3378"/>
    <w:rsid w:val="007E33FC"/>
    <w:rsid w:val="007E37BD"/>
    <w:rsid w:val="007E3A2E"/>
    <w:rsid w:val="007E3AA1"/>
    <w:rsid w:val="007E3CB2"/>
    <w:rsid w:val="007E3E62"/>
    <w:rsid w:val="007E40A6"/>
    <w:rsid w:val="007E4102"/>
    <w:rsid w:val="007E42A9"/>
    <w:rsid w:val="007E42E0"/>
    <w:rsid w:val="007E47F9"/>
    <w:rsid w:val="007E4CC6"/>
    <w:rsid w:val="007E4E7C"/>
    <w:rsid w:val="007E50C1"/>
    <w:rsid w:val="007E530B"/>
    <w:rsid w:val="007E56F8"/>
    <w:rsid w:val="007E5753"/>
    <w:rsid w:val="007E576B"/>
    <w:rsid w:val="007E586F"/>
    <w:rsid w:val="007E58CA"/>
    <w:rsid w:val="007E5AE1"/>
    <w:rsid w:val="007E5B30"/>
    <w:rsid w:val="007E5C18"/>
    <w:rsid w:val="007E5C4B"/>
    <w:rsid w:val="007E5DDB"/>
    <w:rsid w:val="007E5EDF"/>
    <w:rsid w:val="007E5FA0"/>
    <w:rsid w:val="007E6117"/>
    <w:rsid w:val="007E61B5"/>
    <w:rsid w:val="007E6782"/>
    <w:rsid w:val="007E680C"/>
    <w:rsid w:val="007E6964"/>
    <w:rsid w:val="007E6A33"/>
    <w:rsid w:val="007E6B79"/>
    <w:rsid w:val="007E6C43"/>
    <w:rsid w:val="007E6E95"/>
    <w:rsid w:val="007E7223"/>
    <w:rsid w:val="007E7A47"/>
    <w:rsid w:val="007E7BFC"/>
    <w:rsid w:val="007E7D37"/>
    <w:rsid w:val="007E7D46"/>
    <w:rsid w:val="007E7EB9"/>
    <w:rsid w:val="007F0003"/>
    <w:rsid w:val="007F02EF"/>
    <w:rsid w:val="007F04DB"/>
    <w:rsid w:val="007F05A9"/>
    <w:rsid w:val="007F05F1"/>
    <w:rsid w:val="007F064C"/>
    <w:rsid w:val="007F07DA"/>
    <w:rsid w:val="007F080C"/>
    <w:rsid w:val="007F084F"/>
    <w:rsid w:val="007F09D2"/>
    <w:rsid w:val="007F0B4C"/>
    <w:rsid w:val="007F14F4"/>
    <w:rsid w:val="007F154A"/>
    <w:rsid w:val="007F1824"/>
    <w:rsid w:val="007F19F9"/>
    <w:rsid w:val="007F1B3C"/>
    <w:rsid w:val="007F1B97"/>
    <w:rsid w:val="007F1D9B"/>
    <w:rsid w:val="007F1EEC"/>
    <w:rsid w:val="007F2045"/>
    <w:rsid w:val="007F21FE"/>
    <w:rsid w:val="007F22A3"/>
    <w:rsid w:val="007F22B3"/>
    <w:rsid w:val="007F22BA"/>
    <w:rsid w:val="007F256C"/>
    <w:rsid w:val="007F267F"/>
    <w:rsid w:val="007F284A"/>
    <w:rsid w:val="007F2CAE"/>
    <w:rsid w:val="007F2D72"/>
    <w:rsid w:val="007F2EEB"/>
    <w:rsid w:val="007F3098"/>
    <w:rsid w:val="007F3284"/>
    <w:rsid w:val="007F3438"/>
    <w:rsid w:val="007F3870"/>
    <w:rsid w:val="007F3911"/>
    <w:rsid w:val="007F3CDD"/>
    <w:rsid w:val="007F3E84"/>
    <w:rsid w:val="007F3ED8"/>
    <w:rsid w:val="007F4032"/>
    <w:rsid w:val="007F4188"/>
    <w:rsid w:val="007F41A0"/>
    <w:rsid w:val="007F4383"/>
    <w:rsid w:val="007F43A9"/>
    <w:rsid w:val="007F44E9"/>
    <w:rsid w:val="007F4542"/>
    <w:rsid w:val="007F4D1C"/>
    <w:rsid w:val="007F521B"/>
    <w:rsid w:val="007F52AB"/>
    <w:rsid w:val="007F5334"/>
    <w:rsid w:val="007F53A3"/>
    <w:rsid w:val="007F549C"/>
    <w:rsid w:val="007F5548"/>
    <w:rsid w:val="007F55AF"/>
    <w:rsid w:val="007F56E8"/>
    <w:rsid w:val="007F5752"/>
    <w:rsid w:val="007F575A"/>
    <w:rsid w:val="007F584F"/>
    <w:rsid w:val="007F59FE"/>
    <w:rsid w:val="007F5B15"/>
    <w:rsid w:val="007F5C3B"/>
    <w:rsid w:val="007F5C86"/>
    <w:rsid w:val="007F60FC"/>
    <w:rsid w:val="007F6468"/>
    <w:rsid w:val="007F646C"/>
    <w:rsid w:val="007F65E6"/>
    <w:rsid w:val="007F6603"/>
    <w:rsid w:val="007F66C6"/>
    <w:rsid w:val="007F691A"/>
    <w:rsid w:val="007F6990"/>
    <w:rsid w:val="007F69CC"/>
    <w:rsid w:val="007F6A75"/>
    <w:rsid w:val="007F6BCC"/>
    <w:rsid w:val="007F6F35"/>
    <w:rsid w:val="007F706A"/>
    <w:rsid w:val="007F7112"/>
    <w:rsid w:val="007F740B"/>
    <w:rsid w:val="007F7720"/>
    <w:rsid w:val="007F782E"/>
    <w:rsid w:val="007F78C6"/>
    <w:rsid w:val="007F7ACD"/>
    <w:rsid w:val="007F7B2E"/>
    <w:rsid w:val="007F7C25"/>
    <w:rsid w:val="007F7F4D"/>
    <w:rsid w:val="0080012E"/>
    <w:rsid w:val="00800203"/>
    <w:rsid w:val="0080044F"/>
    <w:rsid w:val="00800745"/>
    <w:rsid w:val="00800864"/>
    <w:rsid w:val="00800875"/>
    <w:rsid w:val="0080089A"/>
    <w:rsid w:val="008008AF"/>
    <w:rsid w:val="008008C4"/>
    <w:rsid w:val="00800C8F"/>
    <w:rsid w:val="00800CA4"/>
    <w:rsid w:val="00800DB9"/>
    <w:rsid w:val="0080106E"/>
    <w:rsid w:val="0080107E"/>
    <w:rsid w:val="00801815"/>
    <w:rsid w:val="00801833"/>
    <w:rsid w:val="0080185D"/>
    <w:rsid w:val="00801C3C"/>
    <w:rsid w:val="00801D31"/>
    <w:rsid w:val="00801F60"/>
    <w:rsid w:val="00802143"/>
    <w:rsid w:val="008021D5"/>
    <w:rsid w:val="00802597"/>
    <w:rsid w:val="008026EC"/>
    <w:rsid w:val="0080289C"/>
    <w:rsid w:val="008028CD"/>
    <w:rsid w:val="00802B55"/>
    <w:rsid w:val="00802FB8"/>
    <w:rsid w:val="00803136"/>
    <w:rsid w:val="00803143"/>
    <w:rsid w:val="00803326"/>
    <w:rsid w:val="00803368"/>
    <w:rsid w:val="0080357B"/>
    <w:rsid w:val="008036A5"/>
    <w:rsid w:val="0080370E"/>
    <w:rsid w:val="008037F7"/>
    <w:rsid w:val="0080383E"/>
    <w:rsid w:val="00803903"/>
    <w:rsid w:val="00803B6A"/>
    <w:rsid w:val="00803B78"/>
    <w:rsid w:val="00803BEA"/>
    <w:rsid w:val="00803E3C"/>
    <w:rsid w:val="00804035"/>
    <w:rsid w:val="0080404C"/>
    <w:rsid w:val="00804228"/>
    <w:rsid w:val="008043DA"/>
    <w:rsid w:val="0080449E"/>
    <w:rsid w:val="008046A4"/>
    <w:rsid w:val="0080470A"/>
    <w:rsid w:val="00804767"/>
    <w:rsid w:val="00804C7C"/>
    <w:rsid w:val="00804D1C"/>
    <w:rsid w:val="00804D21"/>
    <w:rsid w:val="00804FC5"/>
    <w:rsid w:val="00805029"/>
    <w:rsid w:val="00805329"/>
    <w:rsid w:val="00805378"/>
    <w:rsid w:val="008053B0"/>
    <w:rsid w:val="00805460"/>
    <w:rsid w:val="0080582B"/>
    <w:rsid w:val="00805A8E"/>
    <w:rsid w:val="00805CA8"/>
    <w:rsid w:val="00805EB7"/>
    <w:rsid w:val="00805FAF"/>
    <w:rsid w:val="00805FB9"/>
    <w:rsid w:val="00806221"/>
    <w:rsid w:val="00806260"/>
    <w:rsid w:val="0080634B"/>
    <w:rsid w:val="008065A6"/>
    <w:rsid w:val="008067F2"/>
    <w:rsid w:val="0080692F"/>
    <w:rsid w:val="0080693E"/>
    <w:rsid w:val="00806AD1"/>
    <w:rsid w:val="00806B79"/>
    <w:rsid w:val="0080721A"/>
    <w:rsid w:val="00807270"/>
    <w:rsid w:val="00807293"/>
    <w:rsid w:val="00807471"/>
    <w:rsid w:val="008074E5"/>
    <w:rsid w:val="0080751A"/>
    <w:rsid w:val="0080751B"/>
    <w:rsid w:val="008077D3"/>
    <w:rsid w:val="0080781D"/>
    <w:rsid w:val="00807854"/>
    <w:rsid w:val="008078C0"/>
    <w:rsid w:val="00807A75"/>
    <w:rsid w:val="00807BCC"/>
    <w:rsid w:val="00807CB5"/>
    <w:rsid w:val="008100A3"/>
    <w:rsid w:val="00810132"/>
    <w:rsid w:val="008101FE"/>
    <w:rsid w:val="0081023E"/>
    <w:rsid w:val="00810471"/>
    <w:rsid w:val="00810564"/>
    <w:rsid w:val="00810569"/>
    <w:rsid w:val="008105A5"/>
    <w:rsid w:val="008107A1"/>
    <w:rsid w:val="0081092B"/>
    <w:rsid w:val="00810AC4"/>
    <w:rsid w:val="00810C0C"/>
    <w:rsid w:val="00810CAC"/>
    <w:rsid w:val="00810EBF"/>
    <w:rsid w:val="00811123"/>
    <w:rsid w:val="00811165"/>
    <w:rsid w:val="00811306"/>
    <w:rsid w:val="0081148E"/>
    <w:rsid w:val="008114D6"/>
    <w:rsid w:val="00811734"/>
    <w:rsid w:val="0081177D"/>
    <w:rsid w:val="00811837"/>
    <w:rsid w:val="00811922"/>
    <w:rsid w:val="00811928"/>
    <w:rsid w:val="0081197E"/>
    <w:rsid w:val="00811A18"/>
    <w:rsid w:val="00811AE9"/>
    <w:rsid w:val="00811B82"/>
    <w:rsid w:val="00811D91"/>
    <w:rsid w:val="008120E2"/>
    <w:rsid w:val="00812765"/>
    <w:rsid w:val="008129A8"/>
    <w:rsid w:val="00812A83"/>
    <w:rsid w:val="00812C87"/>
    <w:rsid w:val="0081354B"/>
    <w:rsid w:val="008136A0"/>
    <w:rsid w:val="0081375C"/>
    <w:rsid w:val="00813874"/>
    <w:rsid w:val="00813948"/>
    <w:rsid w:val="00813A58"/>
    <w:rsid w:val="00813AA1"/>
    <w:rsid w:val="00813C01"/>
    <w:rsid w:val="00813CD7"/>
    <w:rsid w:val="00813DF9"/>
    <w:rsid w:val="00814058"/>
    <w:rsid w:val="0081421A"/>
    <w:rsid w:val="00814289"/>
    <w:rsid w:val="0081444D"/>
    <w:rsid w:val="00814693"/>
    <w:rsid w:val="008146C9"/>
    <w:rsid w:val="008148FA"/>
    <w:rsid w:val="00814D9D"/>
    <w:rsid w:val="00814F6B"/>
    <w:rsid w:val="008150F9"/>
    <w:rsid w:val="008151F4"/>
    <w:rsid w:val="00815233"/>
    <w:rsid w:val="00815237"/>
    <w:rsid w:val="008152AB"/>
    <w:rsid w:val="00815352"/>
    <w:rsid w:val="008156A9"/>
    <w:rsid w:val="00815A26"/>
    <w:rsid w:val="00815A4A"/>
    <w:rsid w:val="00815B5E"/>
    <w:rsid w:val="00815C45"/>
    <w:rsid w:val="00815CEB"/>
    <w:rsid w:val="00815F4B"/>
    <w:rsid w:val="008161C1"/>
    <w:rsid w:val="00816212"/>
    <w:rsid w:val="00816242"/>
    <w:rsid w:val="0081627F"/>
    <w:rsid w:val="00816695"/>
    <w:rsid w:val="008166FD"/>
    <w:rsid w:val="00816778"/>
    <w:rsid w:val="00816798"/>
    <w:rsid w:val="008169D5"/>
    <w:rsid w:val="00816A4F"/>
    <w:rsid w:val="00816D05"/>
    <w:rsid w:val="00816D54"/>
    <w:rsid w:val="00816E60"/>
    <w:rsid w:val="00817004"/>
    <w:rsid w:val="00817008"/>
    <w:rsid w:val="00817179"/>
    <w:rsid w:val="0081718B"/>
    <w:rsid w:val="00817303"/>
    <w:rsid w:val="00817684"/>
    <w:rsid w:val="00817C9B"/>
    <w:rsid w:val="00817D90"/>
    <w:rsid w:val="00817F18"/>
    <w:rsid w:val="00820019"/>
    <w:rsid w:val="008203EE"/>
    <w:rsid w:val="00820486"/>
    <w:rsid w:val="0082086F"/>
    <w:rsid w:val="00820BA1"/>
    <w:rsid w:val="00820CCF"/>
    <w:rsid w:val="00820D6F"/>
    <w:rsid w:val="00820EB4"/>
    <w:rsid w:val="00820F1B"/>
    <w:rsid w:val="00820FD2"/>
    <w:rsid w:val="00821053"/>
    <w:rsid w:val="008210BB"/>
    <w:rsid w:val="0082115F"/>
    <w:rsid w:val="00821224"/>
    <w:rsid w:val="00821289"/>
    <w:rsid w:val="00821421"/>
    <w:rsid w:val="008215BF"/>
    <w:rsid w:val="00821C3D"/>
    <w:rsid w:val="00821DAE"/>
    <w:rsid w:val="00821FF2"/>
    <w:rsid w:val="0082214C"/>
    <w:rsid w:val="008223AC"/>
    <w:rsid w:val="008226B6"/>
    <w:rsid w:val="00822735"/>
    <w:rsid w:val="0082274B"/>
    <w:rsid w:val="0082275F"/>
    <w:rsid w:val="00822958"/>
    <w:rsid w:val="00822985"/>
    <w:rsid w:val="008229F0"/>
    <w:rsid w:val="00822AC5"/>
    <w:rsid w:val="00822B64"/>
    <w:rsid w:val="00822B8E"/>
    <w:rsid w:val="00822C4B"/>
    <w:rsid w:val="0082309F"/>
    <w:rsid w:val="00823279"/>
    <w:rsid w:val="00823679"/>
    <w:rsid w:val="008237FB"/>
    <w:rsid w:val="00823A32"/>
    <w:rsid w:val="00823C9B"/>
    <w:rsid w:val="00823DB0"/>
    <w:rsid w:val="00823DCE"/>
    <w:rsid w:val="00823E6F"/>
    <w:rsid w:val="00823EAB"/>
    <w:rsid w:val="0082426F"/>
    <w:rsid w:val="00824560"/>
    <w:rsid w:val="00824716"/>
    <w:rsid w:val="00824846"/>
    <w:rsid w:val="00824A20"/>
    <w:rsid w:val="00824B1C"/>
    <w:rsid w:val="00824B5A"/>
    <w:rsid w:val="00824CF0"/>
    <w:rsid w:val="0082506C"/>
    <w:rsid w:val="008250A4"/>
    <w:rsid w:val="00825153"/>
    <w:rsid w:val="0082546E"/>
    <w:rsid w:val="0082557F"/>
    <w:rsid w:val="008256BD"/>
    <w:rsid w:val="008258C4"/>
    <w:rsid w:val="00825CCB"/>
    <w:rsid w:val="00825D72"/>
    <w:rsid w:val="00825E11"/>
    <w:rsid w:val="00825E7F"/>
    <w:rsid w:val="00825EB4"/>
    <w:rsid w:val="008260EF"/>
    <w:rsid w:val="0082615E"/>
    <w:rsid w:val="0082645E"/>
    <w:rsid w:val="008264BB"/>
    <w:rsid w:val="00826692"/>
    <w:rsid w:val="0082672C"/>
    <w:rsid w:val="00826773"/>
    <w:rsid w:val="008267B0"/>
    <w:rsid w:val="0082686D"/>
    <w:rsid w:val="008269F0"/>
    <w:rsid w:val="00826BA1"/>
    <w:rsid w:val="00826BCF"/>
    <w:rsid w:val="00826E13"/>
    <w:rsid w:val="00826E97"/>
    <w:rsid w:val="00826FE0"/>
    <w:rsid w:val="008272D9"/>
    <w:rsid w:val="0082737F"/>
    <w:rsid w:val="008273B6"/>
    <w:rsid w:val="008274F5"/>
    <w:rsid w:val="0082773D"/>
    <w:rsid w:val="00827781"/>
    <w:rsid w:val="0082781C"/>
    <w:rsid w:val="008278F8"/>
    <w:rsid w:val="00827B1A"/>
    <w:rsid w:val="00827B94"/>
    <w:rsid w:val="00827F84"/>
    <w:rsid w:val="008300E8"/>
    <w:rsid w:val="008300EB"/>
    <w:rsid w:val="0083011F"/>
    <w:rsid w:val="0083021C"/>
    <w:rsid w:val="00830B05"/>
    <w:rsid w:val="00830CE9"/>
    <w:rsid w:val="00830DCD"/>
    <w:rsid w:val="00830E0A"/>
    <w:rsid w:val="00830EB1"/>
    <w:rsid w:val="00830EC1"/>
    <w:rsid w:val="00830F2E"/>
    <w:rsid w:val="00831075"/>
    <w:rsid w:val="008310CD"/>
    <w:rsid w:val="0083118D"/>
    <w:rsid w:val="0083132A"/>
    <w:rsid w:val="0083134A"/>
    <w:rsid w:val="0083167D"/>
    <w:rsid w:val="00831AF1"/>
    <w:rsid w:val="00831DC4"/>
    <w:rsid w:val="00831E7A"/>
    <w:rsid w:val="00831FCE"/>
    <w:rsid w:val="00831FF3"/>
    <w:rsid w:val="00832041"/>
    <w:rsid w:val="008320EB"/>
    <w:rsid w:val="00832411"/>
    <w:rsid w:val="0083253E"/>
    <w:rsid w:val="0083266D"/>
    <w:rsid w:val="00832692"/>
    <w:rsid w:val="008326BE"/>
    <w:rsid w:val="0083278C"/>
    <w:rsid w:val="00832A09"/>
    <w:rsid w:val="00832BF7"/>
    <w:rsid w:val="00832C02"/>
    <w:rsid w:val="00832D8A"/>
    <w:rsid w:val="00832D8C"/>
    <w:rsid w:val="00832EFB"/>
    <w:rsid w:val="00832F42"/>
    <w:rsid w:val="008333B4"/>
    <w:rsid w:val="008334ED"/>
    <w:rsid w:val="0083367C"/>
    <w:rsid w:val="00833929"/>
    <w:rsid w:val="0083398E"/>
    <w:rsid w:val="008339B1"/>
    <w:rsid w:val="00833AAA"/>
    <w:rsid w:val="00833AD4"/>
    <w:rsid w:val="00833C0D"/>
    <w:rsid w:val="00833C82"/>
    <w:rsid w:val="00833DC0"/>
    <w:rsid w:val="00833EE0"/>
    <w:rsid w:val="00834390"/>
    <w:rsid w:val="008344AD"/>
    <w:rsid w:val="0083457F"/>
    <w:rsid w:val="00834644"/>
    <w:rsid w:val="0083473A"/>
    <w:rsid w:val="00834792"/>
    <w:rsid w:val="00834C06"/>
    <w:rsid w:val="00834C9C"/>
    <w:rsid w:val="00834E29"/>
    <w:rsid w:val="00834E36"/>
    <w:rsid w:val="0083503E"/>
    <w:rsid w:val="0083548F"/>
    <w:rsid w:val="00835592"/>
    <w:rsid w:val="00835751"/>
    <w:rsid w:val="008357E5"/>
    <w:rsid w:val="00835826"/>
    <w:rsid w:val="00835843"/>
    <w:rsid w:val="008359EF"/>
    <w:rsid w:val="00835A40"/>
    <w:rsid w:val="00835AF3"/>
    <w:rsid w:val="00835D44"/>
    <w:rsid w:val="00835E48"/>
    <w:rsid w:val="00836256"/>
    <w:rsid w:val="0083632D"/>
    <w:rsid w:val="00836511"/>
    <w:rsid w:val="00836651"/>
    <w:rsid w:val="008369F7"/>
    <w:rsid w:val="00836B9D"/>
    <w:rsid w:val="00836D45"/>
    <w:rsid w:val="00836E19"/>
    <w:rsid w:val="0083717E"/>
    <w:rsid w:val="00837428"/>
    <w:rsid w:val="0083746B"/>
    <w:rsid w:val="0083751F"/>
    <w:rsid w:val="0083752F"/>
    <w:rsid w:val="00837644"/>
    <w:rsid w:val="00837657"/>
    <w:rsid w:val="008377B0"/>
    <w:rsid w:val="00837A46"/>
    <w:rsid w:val="00837F1F"/>
    <w:rsid w:val="0084008B"/>
    <w:rsid w:val="00840100"/>
    <w:rsid w:val="00840255"/>
    <w:rsid w:val="00840286"/>
    <w:rsid w:val="00840344"/>
    <w:rsid w:val="0084042D"/>
    <w:rsid w:val="008408F1"/>
    <w:rsid w:val="00840A32"/>
    <w:rsid w:val="00840AAF"/>
    <w:rsid w:val="00840B41"/>
    <w:rsid w:val="00840B9E"/>
    <w:rsid w:val="00840BD3"/>
    <w:rsid w:val="00840D29"/>
    <w:rsid w:val="00840D4E"/>
    <w:rsid w:val="00840D6E"/>
    <w:rsid w:val="00840E7E"/>
    <w:rsid w:val="0084105A"/>
    <w:rsid w:val="008410BF"/>
    <w:rsid w:val="008410F6"/>
    <w:rsid w:val="0084135C"/>
    <w:rsid w:val="00841381"/>
    <w:rsid w:val="008413EE"/>
    <w:rsid w:val="00841999"/>
    <w:rsid w:val="008419B6"/>
    <w:rsid w:val="008419F9"/>
    <w:rsid w:val="00841BD7"/>
    <w:rsid w:val="00841C85"/>
    <w:rsid w:val="00841EDB"/>
    <w:rsid w:val="00841EE4"/>
    <w:rsid w:val="00841FE3"/>
    <w:rsid w:val="00842269"/>
    <w:rsid w:val="0084228B"/>
    <w:rsid w:val="008426B4"/>
    <w:rsid w:val="008429FB"/>
    <w:rsid w:val="00842A01"/>
    <w:rsid w:val="00842A5D"/>
    <w:rsid w:val="00842EC3"/>
    <w:rsid w:val="00842F8E"/>
    <w:rsid w:val="0084320A"/>
    <w:rsid w:val="00843687"/>
    <w:rsid w:val="00843733"/>
    <w:rsid w:val="00843846"/>
    <w:rsid w:val="00843847"/>
    <w:rsid w:val="00843ACF"/>
    <w:rsid w:val="00843C1B"/>
    <w:rsid w:val="00844016"/>
    <w:rsid w:val="0084423B"/>
    <w:rsid w:val="008442BB"/>
    <w:rsid w:val="00844482"/>
    <w:rsid w:val="008444ED"/>
    <w:rsid w:val="0084466E"/>
    <w:rsid w:val="00844958"/>
    <w:rsid w:val="00844974"/>
    <w:rsid w:val="00844BF2"/>
    <w:rsid w:val="00844EAB"/>
    <w:rsid w:val="00844F03"/>
    <w:rsid w:val="00845040"/>
    <w:rsid w:val="00845207"/>
    <w:rsid w:val="008452F8"/>
    <w:rsid w:val="008453D1"/>
    <w:rsid w:val="008455B0"/>
    <w:rsid w:val="008455BA"/>
    <w:rsid w:val="00845A72"/>
    <w:rsid w:val="00845B86"/>
    <w:rsid w:val="00845E75"/>
    <w:rsid w:val="00845FC7"/>
    <w:rsid w:val="00846080"/>
    <w:rsid w:val="00846156"/>
    <w:rsid w:val="008462B1"/>
    <w:rsid w:val="00846304"/>
    <w:rsid w:val="008464A1"/>
    <w:rsid w:val="00846602"/>
    <w:rsid w:val="008466DA"/>
    <w:rsid w:val="00846717"/>
    <w:rsid w:val="00846B73"/>
    <w:rsid w:val="00846BE1"/>
    <w:rsid w:val="00846D80"/>
    <w:rsid w:val="00846DAD"/>
    <w:rsid w:val="00846EBF"/>
    <w:rsid w:val="00846FAC"/>
    <w:rsid w:val="00846FB4"/>
    <w:rsid w:val="0084705D"/>
    <w:rsid w:val="00847253"/>
    <w:rsid w:val="00847274"/>
    <w:rsid w:val="008472C4"/>
    <w:rsid w:val="0084737D"/>
    <w:rsid w:val="008473FD"/>
    <w:rsid w:val="0084768E"/>
    <w:rsid w:val="00847999"/>
    <w:rsid w:val="00847CEA"/>
    <w:rsid w:val="0085010C"/>
    <w:rsid w:val="00850377"/>
    <w:rsid w:val="00850525"/>
    <w:rsid w:val="0085053C"/>
    <w:rsid w:val="00850566"/>
    <w:rsid w:val="0085076D"/>
    <w:rsid w:val="00850A0C"/>
    <w:rsid w:val="00850C47"/>
    <w:rsid w:val="00850DF8"/>
    <w:rsid w:val="00850F89"/>
    <w:rsid w:val="00851009"/>
    <w:rsid w:val="00851050"/>
    <w:rsid w:val="00851079"/>
    <w:rsid w:val="00851302"/>
    <w:rsid w:val="008516AB"/>
    <w:rsid w:val="008517EA"/>
    <w:rsid w:val="0085193C"/>
    <w:rsid w:val="00851C5B"/>
    <w:rsid w:val="00851DE1"/>
    <w:rsid w:val="00851E7D"/>
    <w:rsid w:val="00851FA1"/>
    <w:rsid w:val="008520B3"/>
    <w:rsid w:val="008520E8"/>
    <w:rsid w:val="008523B0"/>
    <w:rsid w:val="0085243A"/>
    <w:rsid w:val="0085265E"/>
    <w:rsid w:val="00852746"/>
    <w:rsid w:val="00852934"/>
    <w:rsid w:val="00852976"/>
    <w:rsid w:val="00852C0E"/>
    <w:rsid w:val="00852D6F"/>
    <w:rsid w:val="00852F64"/>
    <w:rsid w:val="008532AF"/>
    <w:rsid w:val="008532CF"/>
    <w:rsid w:val="00853315"/>
    <w:rsid w:val="00853336"/>
    <w:rsid w:val="0085333E"/>
    <w:rsid w:val="0085337F"/>
    <w:rsid w:val="00853394"/>
    <w:rsid w:val="00853624"/>
    <w:rsid w:val="00853638"/>
    <w:rsid w:val="0085390E"/>
    <w:rsid w:val="0085396B"/>
    <w:rsid w:val="0085398D"/>
    <w:rsid w:val="00853B67"/>
    <w:rsid w:val="00853B83"/>
    <w:rsid w:val="00853BBB"/>
    <w:rsid w:val="00853C01"/>
    <w:rsid w:val="00853CA4"/>
    <w:rsid w:val="00853D7A"/>
    <w:rsid w:val="0085405F"/>
    <w:rsid w:val="00854237"/>
    <w:rsid w:val="008542AE"/>
    <w:rsid w:val="008542E9"/>
    <w:rsid w:val="00854506"/>
    <w:rsid w:val="00854595"/>
    <w:rsid w:val="00854662"/>
    <w:rsid w:val="008547E4"/>
    <w:rsid w:val="00854948"/>
    <w:rsid w:val="008549B2"/>
    <w:rsid w:val="00854C6B"/>
    <w:rsid w:val="00854CBE"/>
    <w:rsid w:val="00854E7A"/>
    <w:rsid w:val="00854F9C"/>
    <w:rsid w:val="0085520A"/>
    <w:rsid w:val="008553E7"/>
    <w:rsid w:val="008553EB"/>
    <w:rsid w:val="008555E6"/>
    <w:rsid w:val="0085561B"/>
    <w:rsid w:val="00855969"/>
    <w:rsid w:val="008559F6"/>
    <w:rsid w:val="00855B45"/>
    <w:rsid w:val="00855BB5"/>
    <w:rsid w:val="00855CA7"/>
    <w:rsid w:val="00855DEE"/>
    <w:rsid w:val="00856089"/>
    <w:rsid w:val="0085667B"/>
    <w:rsid w:val="00856728"/>
    <w:rsid w:val="00856AA4"/>
    <w:rsid w:val="00856CE3"/>
    <w:rsid w:val="00856D45"/>
    <w:rsid w:val="00856EE3"/>
    <w:rsid w:val="00856F31"/>
    <w:rsid w:val="00856F89"/>
    <w:rsid w:val="008571A0"/>
    <w:rsid w:val="008571CB"/>
    <w:rsid w:val="008571E3"/>
    <w:rsid w:val="008572D1"/>
    <w:rsid w:val="008573D9"/>
    <w:rsid w:val="00857418"/>
    <w:rsid w:val="00857A1E"/>
    <w:rsid w:val="00857B28"/>
    <w:rsid w:val="00857BDC"/>
    <w:rsid w:val="00857BE3"/>
    <w:rsid w:val="0086026C"/>
    <w:rsid w:val="0086042C"/>
    <w:rsid w:val="0086049C"/>
    <w:rsid w:val="0086063F"/>
    <w:rsid w:val="0086071C"/>
    <w:rsid w:val="00860A66"/>
    <w:rsid w:val="00860B89"/>
    <w:rsid w:val="00860D61"/>
    <w:rsid w:val="0086146A"/>
    <w:rsid w:val="00861556"/>
    <w:rsid w:val="0086180E"/>
    <w:rsid w:val="00861829"/>
    <w:rsid w:val="00861B17"/>
    <w:rsid w:val="00861CF9"/>
    <w:rsid w:val="00861FEA"/>
    <w:rsid w:val="00862123"/>
    <w:rsid w:val="00862180"/>
    <w:rsid w:val="008621C2"/>
    <w:rsid w:val="008622A6"/>
    <w:rsid w:val="008622BF"/>
    <w:rsid w:val="008625C7"/>
    <w:rsid w:val="008626B5"/>
    <w:rsid w:val="008626EB"/>
    <w:rsid w:val="00862732"/>
    <w:rsid w:val="00862749"/>
    <w:rsid w:val="00862887"/>
    <w:rsid w:val="00862D51"/>
    <w:rsid w:val="00862E09"/>
    <w:rsid w:val="00862E60"/>
    <w:rsid w:val="00863063"/>
    <w:rsid w:val="008631F1"/>
    <w:rsid w:val="00863795"/>
    <w:rsid w:val="008638DF"/>
    <w:rsid w:val="008638F0"/>
    <w:rsid w:val="00863A64"/>
    <w:rsid w:val="00863C84"/>
    <w:rsid w:val="00863CB2"/>
    <w:rsid w:val="00863D17"/>
    <w:rsid w:val="00863E0B"/>
    <w:rsid w:val="00863E8B"/>
    <w:rsid w:val="00863F4B"/>
    <w:rsid w:val="008642FF"/>
    <w:rsid w:val="008643DE"/>
    <w:rsid w:val="00864525"/>
    <w:rsid w:val="00864548"/>
    <w:rsid w:val="00864668"/>
    <w:rsid w:val="00864995"/>
    <w:rsid w:val="00864DAF"/>
    <w:rsid w:val="008650C7"/>
    <w:rsid w:val="008650DC"/>
    <w:rsid w:val="00865149"/>
    <w:rsid w:val="008652B2"/>
    <w:rsid w:val="00865396"/>
    <w:rsid w:val="00865660"/>
    <w:rsid w:val="008656B1"/>
    <w:rsid w:val="008656CB"/>
    <w:rsid w:val="008658B2"/>
    <w:rsid w:val="008658F9"/>
    <w:rsid w:val="008659DF"/>
    <w:rsid w:val="00865C84"/>
    <w:rsid w:val="00865C91"/>
    <w:rsid w:val="00865DB7"/>
    <w:rsid w:val="00865DE9"/>
    <w:rsid w:val="00865F7D"/>
    <w:rsid w:val="00866191"/>
    <w:rsid w:val="008662DB"/>
    <w:rsid w:val="008664AD"/>
    <w:rsid w:val="008665A4"/>
    <w:rsid w:val="00866678"/>
    <w:rsid w:val="008666A0"/>
    <w:rsid w:val="008668D0"/>
    <w:rsid w:val="0086690B"/>
    <w:rsid w:val="00866970"/>
    <w:rsid w:val="008669DD"/>
    <w:rsid w:val="00866A69"/>
    <w:rsid w:val="00866B51"/>
    <w:rsid w:val="00866C23"/>
    <w:rsid w:val="00866CE3"/>
    <w:rsid w:val="00866E5C"/>
    <w:rsid w:val="00866EA3"/>
    <w:rsid w:val="00866FAF"/>
    <w:rsid w:val="00867022"/>
    <w:rsid w:val="0086713B"/>
    <w:rsid w:val="008671A9"/>
    <w:rsid w:val="0086729D"/>
    <w:rsid w:val="00867452"/>
    <w:rsid w:val="008676D0"/>
    <w:rsid w:val="008677D1"/>
    <w:rsid w:val="00867805"/>
    <w:rsid w:val="00867A1A"/>
    <w:rsid w:val="00867B36"/>
    <w:rsid w:val="00867C21"/>
    <w:rsid w:val="00867CAC"/>
    <w:rsid w:val="00867EFF"/>
    <w:rsid w:val="00867F3C"/>
    <w:rsid w:val="00867F8A"/>
    <w:rsid w:val="008700C3"/>
    <w:rsid w:val="00870295"/>
    <w:rsid w:val="00870438"/>
    <w:rsid w:val="00870581"/>
    <w:rsid w:val="00870738"/>
    <w:rsid w:val="00870924"/>
    <w:rsid w:val="00870DD7"/>
    <w:rsid w:val="00870DE0"/>
    <w:rsid w:val="00870E45"/>
    <w:rsid w:val="00870F9E"/>
    <w:rsid w:val="00870F9F"/>
    <w:rsid w:val="00871041"/>
    <w:rsid w:val="0087128F"/>
    <w:rsid w:val="0087133D"/>
    <w:rsid w:val="008713E9"/>
    <w:rsid w:val="008714E3"/>
    <w:rsid w:val="00871551"/>
    <w:rsid w:val="00871590"/>
    <w:rsid w:val="0087167B"/>
    <w:rsid w:val="00871742"/>
    <w:rsid w:val="008717C6"/>
    <w:rsid w:val="008717DB"/>
    <w:rsid w:val="0087187A"/>
    <w:rsid w:val="0087188E"/>
    <w:rsid w:val="008718CB"/>
    <w:rsid w:val="008718CF"/>
    <w:rsid w:val="00871B14"/>
    <w:rsid w:val="00871B31"/>
    <w:rsid w:val="00871D3B"/>
    <w:rsid w:val="008720DB"/>
    <w:rsid w:val="0087215A"/>
    <w:rsid w:val="008721AC"/>
    <w:rsid w:val="008721CC"/>
    <w:rsid w:val="008723CA"/>
    <w:rsid w:val="008725E6"/>
    <w:rsid w:val="00872731"/>
    <w:rsid w:val="008729F6"/>
    <w:rsid w:val="00872B54"/>
    <w:rsid w:val="00872D6A"/>
    <w:rsid w:val="00872D83"/>
    <w:rsid w:val="00872EC2"/>
    <w:rsid w:val="00873001"/>
    <w:rsid w:val="00873095"/>
    <w:rsid w:val="008730B5"/>
    <w:rsid w:val="00873102"/>
    <w:rsid w:val="0087315E"/>
    <w:rsid w:val="00873447"/>
    <w:rsid w:val="008735DD"/>
    <w:rsid w:val="0087363E"/>
    <w:rsid w:val="00873674"/>
    <w:rsid w:val="00873699"/>
    <w:rsid w:val="0087375A"/>
    <w:rsid w:val="008737CB"/>
    <w:rsid w:val="00873833"/>
    <w:rsid w:val="00873902"/>
    <w:rsid w:val="0087395D"/>
    <w:rsid w:val="0087397E"/>
    <w:rsid w:val="00873AF8"/>
    <w:rsid w:val="00873C3B"/>
    <w:rsid w:val="00873CA7"/>
    <w:rsid w:val="00873D20"/>
    <w:rsid w:val="00873DCD"/>
    <w:rsid w:val="0087402A"/>
    <w:rsid w:val="008741D9"/>
    <w:rsid w:val="00874265"/>
    <w:rsid w:val="00874315"/>
    <w:rsid w:val="00874374"/>
    <w:rsid w:val="00874540"/>
    <w:rsid w:val="0087463E"/>
    <w:rsid w:val="008747A6"/>
    <w:rsid w:val="0087481C"/>
    <w:rsid w:val="00874AEA"/>
    <w:rsid w:val="00874D5E"/>
    <w:rsid w:val="00874E46"/>
    <w:rsid w:val="00874FDC"/>
    <w:rsid w:val="00875284"/>
    <w:rsid w:val="00875307"/>
    <w:rsid w:val="0087553A"/>
    <w:rsid w:val="00875618"/>
    <w:rsid w:val="0087566D"/>
    <w:rsid w:val="008759D2"/>
    <w:rsid w:val="00875A56"/>
    <w:rsid w:val="00875D55"/>
    <w:rsid w:val="00875DEF"/>
    <w:rsid w:val="00876198"/>
    <w:rsid w:val="008761F3"/>
    <w:rsid w:val="00876330"/>
    <w:rsid w:val="008763AC"/>
    <w:rsid w:val="00876432"/>
    <w:rsid w:val="00876490"/>
    <w:rsid w:val="0087652E"/>
    <w:rsid w:val="008765E8"/>
    <w:rsid w:val="008767B2"/>
    <w:rsid w:val="00876950"/>
    <w:rsid w:val="0087698B"/>
    <w:rsid w:val="00876A95"/>
    <w:rsid w:val="00876B9D"/>
    <w:rsid w:val="00876C27"/>
    <w:rsid w:val="00876D35"/>
    <w:rsid w:val="00876E00"/>
    <w:rsid w:val="00876E4F"/>
    <w:rsid w:val="00876F12"/>
    <w:rsid w:val="008774F3"/>
    <w:rsid w:val="00877540"/>
    <w:rsid w:val="0087757B"/>
    <w:rsid w:val="00877744"/>
    <w:rsid w:val="008777C3"/>
    <w:rsid w:val="008779AF"/>
    <w:rsid w:val="00877A90"/>
    <w:rsid w:val="00877AA5"/>
    <w:rsid w:val="00877AA9"/>
    <w:rsid w:val="00877B82"/>
    <w:rsid w:val="00877C40"/>
    <w:rsid w:val="00877CE4"/>
    <w:rsid w:val="00877D69"/>
    <w:rsid w:val="00877EFB"/>
    <w:rsid w:val="00880059"/>
    <w:rsid w:val="008802B4"/>
    <w:rsid w:val="0088032A"/>
    <w:rsid w:val="00880614"/>
    <w:rsid w:val="008807F2"/>
    <w:rsid w:val="008808E3"/>
    <w:rsid w:val="008809D9"/>
    <w:rsid w:val="008809F5"/>
    <w:rsid w:val="00880A69"/>
    <w:rsid w:val="00880BF4"/>
    <w:rsid w:val="00880D3F"/>
    <w:rsid w:val="0088107C"/>
    <w:rsid w:val="00881168"/>
    <w:rsid w:val="0088119D"/>
    <w:rsid w:val="008811DC"/>
    <w:rsid w:val="0088125F"/>
    <w:rsid w:val="00881275"/>
    <w:rsid w:val="008813DE"/>
    <w:rsid w:val="00881502"/>
    <w:rsid w:val="008816DC"/>
    <w:rsid w:val="00881B79"/>
    <w:rsid w:val="00881CE7"/>
    <w:rsid w:val="00881EF4"/>
    <w:rsid w:val="00881FD8"/>
    <w:rsid w:val="0088221D"/>
    <w:rsid w:val="00882302"/>
    <w:rsid w:val="00882362"/>
    <w:rsid w:val="008824A4"/>
    <w:rsid w:val="0088256D"/>
    <w:rsid w:val="0088259A"/>
    <w:rsid w:val="00882ED9"/>
    <w:rsid w:val="008830E4"/>
    <w:rsid w:val="00883280"/>
    <w:rsid w:val="008834E0"/>
    <w:rsid w:val="0088364C"/>
    <w:rsid w:val="00883862"/>
    <w:rsid w:val="00883997"/>
    <w:rsid w:val="00883D30"/>
    <w:rsid w:val="00883D6F"/>
    <w:rsid w:val="00883DA0"/>
    <w:rsid w:val="00883E15"/>
    <w:rsid w:val="00883EA1"/>
    <w:rsid w:val="00883FE7"/>
    <w:rsid w:val="00884174"/>
    <w:rsid w:val="008841C1"/>
    <w:rsid w:val="00884294"/>
    <w:rsid w:val="0088446D"/>
    <w:rsid w:val="00884647"/>
    <w:rsid w:val="00884926"/>
    <w:rsid w:val="0088499E"/>
    <w:rsid w:val="008849B7"/>
    <w:rsid w:val="00884CA2"/>
    <w:rsid w:val="00884E4C"/>
    <w:rsid w:val="00884E4F"/>
    <w:rsid w:val="00884F06"/>
    <w:rsid w:val="00884F22"/>
    <w:rsid w:val="00884F71"/>
    <w:rsid w:val="00885281"/>
    <w:rsid w:val="008852D6"/>
    <w:rsid w:val="00885310"/>
    <w:rsid w:val="008854AC"/>
    <w:rsid w:val="0088552A"/>
    <w:rsid w:val="008855A9"/>
    <w:rsid w:val="008857E4"/>
    <w:rsid w:val="008857E7"/>
    <w:rsid w:val="00885A42"/>
    <w:rsid w:val="00885AFA"/>
    <w:rsid w:val="00885B36"/>
    <w:rsid w:val="00885F36"/>
    <w:rsid w:val="008861F0"/>
    <w:rsid w:val="008862F1"/>
    <w:rsid w:val="0088661E"/>
    <w:rsid w:val="00886709"/>
    <w:rsid w:val="0088681C"/>
    <w:rsid w:val="0088692A"/>
    <w:rsid w:val="00886946"/>
    <w:rsid w:val="00886AC3"/>
    <w:rsid w:val="00886DAB"/>
    <w:rsid w:val="00886E6C"/>
    <w:rsid w:val="00886FAC"/>
    <w:rsid w:val="00886FAE"/>
    <w:rsid w:val="00886FED"/>
    <w:rsid w:val="00887017"/>
    <w:rsid w:val="008871D0"/>
    <w:rsid w:val="008872EE"/>
    <w:rsid w:val="0088732A"/>
    <w:rsid w:val="00887485"/>
    <w:rsid w:val="008875D8"/>
    <w:rsid w:val="0088760E"/>
    <w:rsid w:val="0088766F"/>
    <w:rsid w:val="00887688"/>
    <w:rsid w:val="008876DE"/>
    <w:rsid w:val="0088781F"/>
    <w:rsid w:val="00887834"/>
    <w:rsid w:val="00887900"/>
    <w:rsid w:val="00887994"/>
    <w:rsid w:val="008879C0"/>
    <w:rsid w:val="00887AF6"/>
    <w:rsid w:val="00887C63"/>
    <w:rsid w:val="00887CCE"/>
    <w:rsid w:val="0089005B"/>
    <w:rsid w:val="008900C1"/>
    <w:rsid w:val="0089033E"/>
    <w:rsid w:val="00890441"/>
    <w:rsid w:val="008905DD"/>
    <w:rsid w:val="00890652"/>
    <w:rsid w:val="0089092E"/>
    <w:rsid w:val="00890E61"/>
    <w:rsid w:val="00891140"/>
    <w:rsid w:val="0089120A"/>
    <w:rsid w:val="0089132C"/>
    <w:rsid w:val="00891787"/>
    <w:rsid w:val="00891835"/>
    <w:rsid w:val="008919A7"/>
    <w:rsid w:val="00891B0E"/>
    <w:rsid w:val="00891B17"/>
    <w:rsid w:val="00891C24"/>
    <w:rsid w:val="00891DE4"/>
    <w:rsid w:val="00891E71"/>
    <w:rsid w:val="00891F59"/>
    <w:rsid w:val="00892203"/>
    <w:rsid w:val="008922E2"/>
    <w:rsid w:val="008923B3"/>
    <w:rsid w:val="00892566"/>
    <w:rsid w:val="0089259E"/>
    <w:rsid w:val="008927D4"/>
    <w:rsid w:val="008928C1"/>
    <w:rsid w:val="008929A9"/>
    <w:rsid w:val="008929CA"/>
    <w:rsid w:val="00892AE7"/>
    <w:rsid w:val="00892AE9"/>
    <w:rsid w:val="00892B19"/>
    <w:rsid w:val="00892B96"/>
    <w:rsid w:val="00892CC6"/>
    <w:rsid w:val="00892D81"/>
    <w:rsid w:val="00892E5A"/>
    <w:rsid w:val="00893121"/>
    <w:rsid w:val="0089319E"/>
    <w:rsid w:val="00893285"/>
    <w:rsid w:val="0089342E"/>
    <w:rsid w:val="0089359A"/>
    <w:rsid w:val="008936EF"/>
    <w:rsid w:val="0089387C"/>
    <w:rsid w:val="00893A2F"/>
    <w:rsid w:val="00893BC1"/>
    <w:rsid w:val="00893C6C"/>
    <w:rsid w:val="00893D88"/>
    <w:rsid w:val="00893EC9"/>
    <w:rsid w:val="0089401C"/>
    <w:rsid w:val="00894137"/>
    <w:rsid w:val="0089420F"/>
    <w:rsid w:val="008948EB"/>
    <w:rsid w:val="0089497C"/>
    <w:rsid w:val="00894A5D"/>
    <w:rsid w:val="00894E65"/>
    <w:rsid w:val="00894E73"/>
    <w:rsid w:val="00894EE1"/>
    <w:rsid w:val="00894F5C"/>
    <w:rsid w:val="00894FDE"/>
    <w:rsid w:val="0089504C"/>
    <w:rsid w:val="0089517B"/>
    <w:rsid w:val="0089524D"/>
    <w:rsid w:val="008952FF"/>
    <w:rsid w:val="008956DC"/>
    <w:rsid w:val="008957A8"/>
    <w:rsid w:val="008957F9"/>
    <w:rsid w:val="008958BF"/>
    <w:rsid w:val="00895956"/>
    <w:rsid w:val="008959A0"/>
    <w:rsid w:val="00895B34"/>
    <w:rsid w:val="00895D20"/>
    <w:rsid w:val="00895FCF"/>
    <w:rsid w:val="00896016"/>
    <w:rsid w:val="0089617E"/>
    <w:rsid w:val="00896296"/>
    <w:rsid w:val="0089649B"/>
    <w:rsid w:val="008965D4"/>
    <w:rsid w:val="008967D1"/>
    <w:rsid w:val="00896908"/>
    <w:rsid w:val="008969A6"/>
    <w:rsid w:val="008969A8"/>
    <w:rsid w:val="00896A50"/>
    <w:rsid w:val="00896BD0"/>
    <w:rsid w:val="00896CB0"/>
    <w:rsid w:val="00896F11"/>
    <w:rsid w:val="00896F17"/>
    <w:rsid w:val="00896FEF"/>
    <w:rsid w:val="00897009"/>
    <w:rsid w:val="008972AB"/>
    <w:rsid w:val="0089752F"/>
    <w:rsid w:val="00897626"/>
    <w:rsid w:val="008976C8"/>
    <w:rsid w:val="0089773B"/>
    <w:rsid w:val="00897923"/>
    <w:rsid w:val="00897BCB"/>
    <w:rsid w:val="00897DD6"/>
    <w:rsid w:val="00897E24"/>
    <w:rsid w:val="00897EC4"/>
    <w:rsid w:val="008A00C3"/>
    <w:rsid w:val="008A016E"/>
    <w:rsid w:val="008A02DF"/>
    <w:rsid w:val="008A0388"/>
    <w:rsid w:val="008A04AA"/>
    <w:rsid w:val="008A059E"/>
    <w:rsid w:val="008A05BA"/>
    <w:rsid w:val="008A08F5"/>
    <w:rsid w:val="008A099B"/>
    <w:rsid w:val="008A0BC2"/>
    <w:rsid w:val="008A0C01"/>
    <w:rsid w:val="008A0DCB"/>
    <w:rsid w:val="008A102A"/>
    <w:rsid w:val="008A117F"/>
    <w:rsid w:val="008A1186"/>
    <w:rsid w:val="008A118B"/>
    <w:rsid w:val="008A145C"/>
    <w:rsid w:val="008A1467"/>
    <w:rsid w:val="008A14E6"/>
    <w:rsid w:val="008A1537"/>
    <w:rsid w:val="008A16CB"/>
    <w:rsid w:val="008A16D1"/>
    <w:rsid w:val="008A1756"/>
    <w:rsid w:val="008A176E"/>
    <w:rsid w:val="008A17AC"/>
    <w:rsid w:val="008A18F4"/>
    <w:rsid w:val="008A1FD3"/>
    <w:rsid w:val="008A21E9"/>
    <w:rsid w:val="008A239C"/>
    <w:rsid w:val="008A2590"/>
    <w:rsid w:val="008A2596"/>
    <w:rsid w:val="008A25A0"/>
    <w:rsid w:val="008A26DA"/>
    <w:rsid w:val="008A2748"/>
    <w:rsid w:val="008A289C"/>
    <w:rsid w:val="008A2AD0"/>
    <w:rsid w:val="008A2C02"/>
    <w:rsid w:val="008A2FD9"/>
    <w:rsid w:val="008A3009"/>
    <w:rsid w:val="008A303E"/>
    <w:rsid w:val="008A3316"/>
    <w:rsid w:val="008A347E"/>
    <w:rsid w:val="008A34CD"/>
    <w:rsid w:val="008A35F0"/>
    <w:rsid w:val="008A3D23"/>
    <w:rsid w:val="008A3F34"/>
    <w:rsid w:val="008A4031"/>
    <w:rsid w:val="008A41C2"/>
    <w:rsid w:val="008A41F2"/>
    <w:rsid w:val="008A43FC"/>
    <w:rsid w:val="008A449B"/>
    <w:rsid w:val="008A44B9"/>
    <w:rsid w:val="008A46BB"/>
    <w:rsid w:val="008A46EE"/>
    <w:rsid w:val="008A4814"/>
    <w:rsid w:val="008A48E8"/>
    <w:rsid w:val="008A4ACD"/>
    <w:rsid w:val="008A4C67"/>
    <w:rsid w:val="008A4CC1"/>
    <w:rsid w:val="008A4DA8"/>
    <w:rsid w:val="008A4F5B"/>
    <w:rsid w:val="008A500D"/>
    <w:rsid w:val="008A5094"/>
    <w:rsid w:val="008A50A3"/>
    <w:rsid w:val="008A53DB"/>
    <w:rsid w:val="008A591B"/>
    <w:rsid w:val="008A59D9"/>
    <w:rsid w:val="008A5A7C"/>
    <w:rsid w:val="008A5A7E"/>
    <w:rsid w:val="008A5C8E"/>
    <w:rsid w:val="008A5CA8"/>
    <w:rsid w:val="008A620A"/>
    <w:rsid w:val="008A672A"/>
    <w:rsid w:val="008A6964"/>
    <w:rsid w:val="008A6A50"/>
    <w:rsid w:val="008A6A90"/>
    <w:rsid w:val="008A6ABB"/>
    <w:rsid w:val="008A6AD1"/>
    <w:rsid w:val="008A6CAD"/>
    <w:rsid w:val="008A6DF2"/>
    <w:rsid w:val="008A6F97"/>
    <w:rsid w:val="008A6FE9"/>
    <w:rsid w:val="008A711E"/>
    <w:rsid w:val="008A72D4"/>
    <w:rsid w:val="008A74E1"/>
    <w:rsid w:val="008A788B"/>
    <w:rsid w:val="008A7BA7"/>
    <w:rsid w:val="008A7C00"/>
    <w:rsid w:val="008A7CE9"/>
    <w:rsid w:val="008B017D"/>
    <w:rsid w:val="008B0507"/>
    <w:rsid w:val="008B05C8"/>
    <w:rsid w:val="008B066A"/>
    <w:rsid w:val="008B087B"/>
    <w:rsid w:val="008B0915"/>
    <w:rsid w:val="008B0C65"/>
    <w:rsid w:val="008B0D10"/>
    <w:rsid w:val="008B0F60"/>
    <w:rsid w:val="008B0F79"/>
    <w:rsid w:val="008B12B9"/>
    <w:rsid w:val="008B147C"/>
    <w:rsid w:val="008B1540"/>
    <w:rsid w:val="008B1569"/>
    <w:rsid w:val="008B1A3F"/>
    <w:rsid w:val="008B1C7E"/>
    <w:rsid w:val="008B1F1B"/>
    <w:rsid w:val="008B1F3B"/>
    <w:rsid w:val="008B1F73"/>
    <w:rsid w:val="008B2073"/>
    <w:rsid w:val="008B21CD"/>
    <w:rsid w:val="008B2324"/>
    <w:rsid w:val="008B2369"/>
    <w:rsid w:val="008B24F1"/>
    <w:rsid w:val="008B2506"/>
    <w:rsid w:val="008B2632"/>
    <w:rsid w:val="008B265F"/>
    <w:rsid w:val="008B2A04"/>
    <w:rsid w:val="008B2CA8"/>
    <w:rsid w:val="008B2D44"/>
    <w:rsid w:val="008B2F7E"/>
    <w:rsid w:val="008B30F4"/>
    <w:rsid w:val="008B3422"/>
    <w:rsid w:val="008B34B2"/>
    <w:rsid w:val="008B35FB"/>
    <w:rsid w:val="008B3618"/>
    <w:rsid w:val="008B364F"/>
    <w:rsid w:val="008B3819"/>
    <w:rsid w:val="008B3A02"/>
    <w:rsid w:val="008B3A20"/>
    <w:rsid w:val="008B3A9A"/>
    <w:rsid w:val="008B3C00"/>
    <w:rsid w:val="008B3C73"/>
    <w:rsid w:val="008B3D01"/>
    <w:rsid w:val="008B3D4A"/>
    <w:rsid w:val="008B3EBC"/>
    <w:rsid w:val="008B3F64"/>
    <w:rsid w:val="008B41DC"/>
    <w:rsid w:val="008B43EE"/>
    <w:rsid w:val="008B4C1B"/>
    <w:rsid w:val="008B4CCF"/>
    <w:rsid w:val="008B51B1"/>
    <w:rsid w:val="008B535B"/>
    <w:rsid w:val="008B5463"/>
    <w:rsid w:val="008B5679"/>
    <w:rsid w:val="008B5752"/>
    <w:rsid w:val="008B57BF"/>
    <w:rsid w:val="008B59AC"/>
    <w:rsid w:val="008B5A4E"/>
    <w:rsid w:val="008B5A88"/>
    <w:rsid w:val="008B5B45"/>
    <w:rsid w:val="008B5CFE"/>
    <w:rsid w:val="008B5FF4"/>
    <w:rsid w:val="008B6089"/>
    <w:rsid w:val="008B60E2"/>
    <w:rsid w:val="008B615A"/>
    <w:rsid w:val="008B62EF"/>
    <w:rsid w:val="008B644B"/>
    <w:rsid w:val="008B657B"/>
    <w:rsid w:val="008B660C"/>
    <w:rsid w:val="008B6778"/>
    <w:rsid w:val="008B67E7"/>
    <w:rsid w:val="008B6844"/>
    <w:rsid w:val="008B6CB2"/>
    <w:rsid w:val="008B6CDC"/>
    <w:rsid w:val="008B6E66"/>
    <w:rsid w:val="008B6F1E"/>
    <w:rsid w:val="008B6F4A"/>
    <w:rsid w:val="008B714A"/>
    <w:rsid w:val="008B714E"/>
    <w:rsid w:val="008B7285"/>
    <w:rsid w:val="008B72DF"/>
    <w:rsid w:val="008B74EA"/>
    <w:rsid w:val="008B7551"/>
    <w:rsid w:val="008B759E"/>
    <w:rsid w:val="008B781B"/>
    <w:rsid w:val="008B7A2C"/>
    <w:rsid w:val="008B7C0A"/>
    <w:rsid w:val="008B7CAD"/>
    <w:rsid w:val="008B7D67"/>
    <w:rsid w:val="008B7FB1"/>
    <w:rsid w:val="008B7FD4"/>
    <w:rsid w:val="008C0014"/>
    <w:rsid w:val="008C00F4"/>
    <w:rsid w:val="008C01DD"/>
    <w:rsid w:val="008C0306"/>
    <w:rsid w:val="008C0333"/>
    <w:rsid w:val="008C0385"/>
    <w:rsid w:val="008C045D"/>
    <w:rsid w:val="008C04AA"/>
    <w:rsid w:val="008C0724"/>
    <w:rsid w:val="008C077E"/>
    <w:rsid w:val="008C09DC"/>
    <w:rsid w:val="008C0A53"/>
    <w:rsid w:val="008C0B39"/>
    <w:rsid w:val="008C0D98"/>
    <w:rsid w:val="008C0DDA"/>
    <w:rsid w:val="008C0FB0"/>
    <w:rsid w:val="008C11DC"/>
    <w:rsid w:val="008C12AF"/>
    <w:rsid w:val="008C14B9"/>
    <w:rsid w:val="008C154A"/>
    <w:rsid w:val="008C1632"/>
    <w:rsid w:val="008C1670"/>
    <w:rsid w:val="008C1689"/>
    <w:rsid w:val="008C1801"/>
    <w:rsid w:val="008C19AE"/>
    <w:rsid w:val="008C1C16"/>
    <w:rsid w:val="008C1D94"/>
    <w:rsid w:val="008C2058"/>
    <w:rsid w:val="008C231A"/>
    <w:rsid w:val="008C23F9"/>
    <w:rsid w:val="008C246A"/>
    <w:rsid w:val="008C254E"/>
    <w:rsid w:val="008C2570"/>
    <w:rsid w:val="008C27D1"/>
    <w:rsid w:val="008C2AD3"/>
    <w:rsid w:val="008C2BC5"/>
    <w:rsid w:val="008C2CFA"/>
    <w:rsid w:val="008C2FC2"/>
    <w:rsid w:val="008C3079"/>
    <w:rsid w:val="008C3413"/>
    <w:rsid w:val="008C34C0"/>
    <w:rsid w:val="008C365B"/>
    <w:rsid w:val="008C373B"/>
    <w:rsid w:val="008C3826"/>
    <w:rsid w:val="008C3834"/>
    <w:rsid w:val="008C38C3"/>
    <w:rsid w:val="008C3936"/>
    <w:rsid w:val="008C3AE6"/>
    <w:rsid w:val="008C3C40"/>
    <w:rsid w:val="008C3CFE"/>
    <w:rsid w:val="008C40EB"/>
    <w:rsid w:val="008C41CE"/>
    <w:rsid w:val="008C4263"/>
    <w:rsid w:val="008C43D3"/>
    <w:rsid w:val="008C444D"/>
    <w:rsid w:val="008C44A1"/>
    <w:rsid w:val="008C464E"/>
    <w:rsid w:val="008C469B"/>
    <w:rsid w:val="008C4717"/>
    <w:rsid w:val="008C47B1"/>
    <w:rsid w:val="008C4A40"/>
    <w:rsid w:val="008C4AB4"/>
    <w:rsid w:val="008C4B4B"/>
    <w:rsid w:val="008C4B5C"/>
    <w:rsid w:val="008C4C6C"/>
    <w:rsid w:val="008C4CFE"/>
    <w:rsid w:val="008C4D24"/>
    <w:rsid w:val="008C4D32"/>
    <w:rsid w:val="008C4E88"/>
    <w:rsid w:val="008C4F34"/>
    <w:rsid w:val="008C520A"/>
    <w:rsid w:val="008C5263"/>
    <w:rsid w:val="008C5317"/>
    <w:rsid w:val="008C5376"/>
    <w:rsid w:val="008C53C1"/>
    <w:rsid w:val="008C56BC"/>
    <w:rsid w:val="008C574A"/>
    <w:rsid w:val="008C5869"/>
    <w:rsid w:val="008C58BB"/>
    <w:rsid w:val="008C5AB9"/>
    <w:rsid w:val="008C5C8A"/>
    <w:rsid w:val="008C5D44"/>
    <w:rsid w:val="008C5E7D"/>
    <w:rsid w:val="008C5F4E"/>
    <w:rsid w:val="008C63EB"/>
    <w:rsid w:val="008C65A1"/>
    <w:rsid w:val="008C65F6"/>
    <w:rsid w:val="008C65FB"/>
    <w:rsid w:val="008C6728"/>
    <w:rsid w:val="008C689F"/>
    <w:rsid w:val="008C6A6E"/>
    <w:rsid w:val="008C6D4A"/>
    <w:rsid w:val="008C6D51"/>
    <w:rsid w:val="008C6EC0"/>
    <w:rsid w:val="008C73FD"/>
    <w:rsid w:val="008C75A8"/>
    <w:rsid w:val="008C7758"/>
    <w:rsid w:val="008C775B"/>
    <w:rsid w:val="008C77F2"/>
    <w:rsid w:val="008C7A5A"/>
    <w:rsid w:val="008C7ADD"/>
    <w:rsid w:val="008C7B8F"/>
    <w:rsid w:val="008C7D38"/>
    <w:rsid w:val="008C7DDA"/>
    <w:rsid w:val="008C7E8C"/>
    <w:rsid w:val="008D0134"/>
    <w:rsid w:val="008D014E"/>
    <w:rsid w:val="008D01E8"/>
    <w:rsid w:val="008D0254"/>
    <w:rsid w:val="008D02CA"/>
    <w:rsid w:val="008D0325"/>
    <w:rsid w:val="008D053E"/>
    <w:rsid w:val="008D054B"/>
    <w:rsid w:val="008D0552"/>
    <w:rsid w:val="008D06AC"/>
    <w:rsid w:val="008D0724"/>
    <w:rsid w:val="008D0A3E"/>
    <w:rsid w:val="008D0A4C"/>
    <w:rsid w:val="008D0A5C"/>
    <w:rsid w:val="008D0A6F"/>
    <w:rsid w:val="008D0CE3"/>
    <w:rsid w:val="008D0D8D"/>
    <w:rsid w:val="008D0ED5"/>
    <w:rsid w:val="008D0F73"/>
    <w:rsid w:val="008D0FF0"/>
    <w:rsid w:val="008D0FFF"/>
    <w:rsid w:val="008D11E9"/>
    <w:rsid w:val="008D13B5"/>
    <w:rsid w:val="008D13E0"/>
    <w:rsid w:val="008D141D"/>
    <w:rsid w:val="008D14A7"/>
    <w:rsid w:val="008D14F3"/>
    <w:rsid w:val="008D1597"/>
    <w:rsid w:val="008D15AB"/>
    <w:rsid w:val="008D16C0"/>
    <w:rsid w:val="008D1A2D"/>
    <w:rsid w:val="008D1B50"/>
    <w:rsid w:val="008D1C3A"/>
    <w:rsid w:val="008D20E5"/>
    <w:rsid w:val="008D2348"/>
    <w:rsid w:val="008D2467"/>
    <w:rsid w:val="008D25BB"/>
    <w:rsid w:val="008D25DE"/>
    <w:rsid w:val="008D27E8"/>
    <w:rsid w:val="008D2B6F"/>
    <w:rsid w:val="008D2D09"/>
    <w:rsid w:val="008D2E25"/>
    <w:rsid w:val="008D2E40"/>
    <w:rsid w:val="008D2EC2"/>
    <w:rsid w:val="008D2EE0"/>
    <w:rsid w:val="008D3222"/>
    <w:rsid w:val="008D33F7"/>
    <w:rsid w:val="008D3821"/>
    <w:rsid w:val="008D3AA4"/>
    <w:rsid w:val="008D3C14"/>
    <w:rsid w:val="008D3D1E"/>
    <w:rsid w:val="008D3E6F"/>
    <w:rsid w:val="008D3EAA"/>
    <w:rsid w:val="008D3EC7"/>
    <w:rsid w:val="008D40D5"/>
    <w:rsid w:val="008D4243"/>
    <w:rsid w:val="008D4441"/>
    <w:rsid w:val="008D44F6"/>
    <w:rsid w:val="008D4598"/>
    <w:rsid w:val="008D48AF"/>
    <w:rsid w:val="008D4979"/>
    <w:rsid w:val="008D4B72"/>
    <w:rsid w:val="008D4D2E"/>
    <w:rsid w:val="008D4E47"/>
    <w:rsid w:val="008D4E4C"/>
    <w:rsid w:val="008D4E94"/>
    <w:rsid w:val="008D5075"/>
    <w:rsid w:val="008D520F"/>
    <w:rsid w:val="008D55DD"/>
    <w:rsid w:val="008D564E"/>
    <w:rsid w:val="008D57D5"/>
    <w:rsid w:val="008D581D"/>
    <w:rsid w:val="008D5872"/>
    <w:rsid w:val="008D5937"/>
    <w:rsid w:val="008D59EF"/>
    <w:rsid w:val="008D5B03"/>
    <w:rsid w:val="008D5B8C"/>
    <w:rsid w:val="008D5DA7"/>
    <w:rsid w:val="008D5E18"/>
    <w:rsid w:val="008D5E2B"/>
    <w:rsid w:val="008D5F11"/>
    <w:rsid w:val="008D5FCE"/>
    <w:rsid w:val="008D5FF8"/>
    <w:rsid w:val="008D6761"/>
    <w:rsid w:val="008D6A90"/>
    <w:rsid w:val="008D6C49"/>
    <w:rsid w:val="008D6CCA"/>
    <w:rsid w:val="008D6DB8"/>
    <w:rsid w:val="008D6E62"/>
    <w:rsid w:val="008D6E97"/>
    <w:rsid w:val="008D6FAB"/>
    <w:rsid w:val="008D7411"/>
    <w:rsid w:val="008D7549"/>
    <w:rsid w:val="008D7560"/>
    <w:rsid w:val="008D7632"/>
    <w:rsid w:val="008D79C5"/>
    <w:rsid w:val="008D7D29"/>
    <w:rsid w:val="008D7D6D"/>
    <w:rsid w:val="008D7FB6"/>
    <w:rsid w:val="008E0183"/>
    <w:rsid w:val="008E023E"/>
    <w:rsid w:val="008E0294"/>
    <w:rsid w:val="008E02E6"/>
    <w:rsid w:val="008E033D"/>
    <w:rsid w:val="008E034E"/>
    <w:rsid w:val="008E0547"/>
    <w:rsid w:val="008E06E7"/>
    <w:rsid w:val="008E078E"/>
    <w:rsid w:val="008E0881"/>
    <w:rsid w:val="008E0A67"/>
    <w:rsid w:val="008E0A71"/>
    <w:rsid w:val="008E108D"/>
    <w:rsid w:val="008E1206"/>
    <w:rsid w:val="008E1312"/>
    <w:rsid w:val="008E13F0"/>
    <w:rsid w:val="008E156D"/>
    <w:rsid w:val="008E1620"/>
    <w:rsid w:val="008E163F"/>
    <w:rsid w:val="008E16C7"/>
    <w:rsid w:val="008E16DA"/>
    <w:rsid w:val="008E1745"/>
    <w:rsid w:val="008E1CC8"/>
    <w:rsid w:val="008E1CF2"/>
    <w:rsid w:val="008E1E8D"/>
    <w:rsid w:val="008E1EB3"/>
    <w:rsid w:val="008E21E9"/>
    <w:rsid w:val="008E22CE"/>
    <w:rsid w:val="008E2460"/>
    <w:rsid w:val="008E273A"/>
    <w:rsid w:val="008E28AE"/>
    <w:rsid w:val="008E2AE4"/>
    <w:rsid w:val="008E2B99"/>
    <w:rsid w:val="008E2B9B"/>
    <w:rsid w:val="008E2BAA"/>
    <w:rsid w:val="008E2C0C"/>
    <w:rsid w:val="008E2C54"/>
    <w:rsid w:val="008E2C5C"/>
    <w:rsid w:val="008E2D7D"/>
    <w:rsid w:val="008E2E81"/>
    <w:rsid w:val="008E3069"/>
    <w:rsid w:val="008E3075"/>
    <w:rsid w:val="008E3149"/>
    <w:rsid w:val="008E3150"/>
    <w:rsid w:val="008E33D6"/>
    <w:rsid w:val="008E3571"/>
    <w:rsid w:val="008E3730"/>
    <w:rsid w:val="008E379E"/>
    <w:rsid w:val="008E3865"/>
    <w:rsid w:val="008E38BB"/>
    <w:rsid w:val="008E38DB"/>
    <w:rsid w:val="008E3B48"/>
    <w:rsid w:val="008E3C3B"/>
    <w:rsid w:val="008E3D5D"/>
    <w:rsid w:val="008E3DF3"/>
    <w:rsid w:val="008E3E46"/>
    <w:rsid w:val="008E411B"/>
    <w:rsid w:val="008E432F"/>
    <w:rsid w:val="008E4346"/>
    <w:rsid w:val="008E43A4"/>
    <w:rsid w:val="008E43E6"/>
    <w:rsid w:val="008E4992"/>
    <w:rsid w:val="008E4B67"/>
    <w:rsid w:val="008E4CA1"/>
    <w:rsid w:val="008E4CF3"/>
    <w:rsid w:val="008E4E6E"/>
    <w:rsid w:val="008E4E87"/>
    <w:rsid w:val="008E4FB2"/>
    <w:rsid w:val="008E4FFD"/>
    <w:rsid w:val="008E5049"/>
    <w:rsid w:val="008E5187"/>
    <w:rsid w:val="008E5573"/>
    <w:rsid w:val="008E55B4"/>
    <w:rsid w:val="008E5648"/>
    <w:rsid w:val="008E577A"/>
    <w:rsid w:val="008E5865"/>
    <w:rsid w:val="008E5A1E"/>
    <w:rsid w:val="008E5A90"/>
    <w:rsid w:val="008E5A9C"/>
    <w:rsid w:val="008E5B9D"/>
    <w:rsid w:val="008E5CC9"/>
    <w:rsid w:val="008E5CCF"/>
    <w:rsid w:val="008E5E47"/>
    <w:rsid w:val="008E6075"/>
    <w:rsid w:val="008E6179"/>
    <w:rsid w:val="008E618D"/>
    <w:rsid w:val="008E6262"/>
    <w:rsid w:val="008E6336"/>
    <w:rsid w:val="008E6340"/>
    <w:rsid w:val="008E6356"/>
    <w:rsid w:val="008E658F"/>
    <w:rsid w:val="008E6BE4"/>
    <w:rsid w:val="008E6CD7"/>
    <w:rsid w:val="008E6D40"/>
    <w:rsid w:val="008E70F1"/>
    <w:rsid w:val="008E712E"/>
    <w:rsid w:val="008E7170"/>
    <w:rsid w:val="008E7281"/>
    <w:rsid w:val="008E783B"/>
    <w:rsid w:val="008E7B1E"/>
    <w:rsid w:val="008E7D5D"/>
    <w:rsid w:val="008E7FB0"/>
    <w:rsid w:val="008F00A5"/>
    <w:rsid w:val="008F00AC"/>
    <w:rsid w:val="008F0194"/>
    <w:rsid w:val="008F01AE"/>
    <w:rsid w:val="008F03AA"/>
    <w:rsid w:val="008F043D"/>
    <w:rsid w:val="008F0599"/>
    <w:rsid w:val="008F079A"/>
    <w:rsid w:val="008F081A"/>
    <w:rsid w:val="008F0825"/>
    <w:rsid w:val="008F0851"/>
    <w:rsid w:val="008F0AAA"/>
    <w:rsid w:val="008F0BC1"/>
    <w:rsid w:val="008F0C66"/>
    <w:rsid w:val="008F0D17"/>
    <w:rsid w:val="008F0D71"/>
    <w:rsid w:val="008F0F88"/>
    <w:rsid w:val="008F1221"/>
    <w:rsid w:val="008F12C6"/>
    <w:rsid w:val="008F1331"/>
    <w:rsid w:val="008F13B8"/>
    <w:rsid w:val="008F156F"/>
    <w:rsid w:val="008F1967"/>
    <w:rsid w:val="008F19BF"/>
    <w:rsid w:val="008F1A4A"/>
    <w:rsid w:val="008F1C04"/>
    <w:rsid w:val="008F1ED4"/>
    <w:rsid w:val="008F1FD3"/>
    <w:rsid w:val="008F2073"/>
    <w:rsid w:val="008F21EF"/>
    <w:rsid w:val="008F2214"/>
    <w:rsid w:val="008F2238"/>
    <w:rsid w:val="008F236E"/>
    <w:rsid w:val="008F23E7"/>
    <w:rsid w:val="008F2429"/>
    <w:rsid w:val="008F2433"/>
    <w:rsid w:val="008F2435"/>
    <w:rsid w:val="008F2476"/>
    <w:rsid w:val="008F25B0"/>
    <w:rsid w:val="008F2713"/>
    <w:rsid w:val="008F293E"/>
    <w:rsid w:val="008F2CA5"/>
    <w:rsid w:val="008F2CFB"/>
    <w:rsid w:val="008F2D00"/>
    <w:rsid w:val="008F2D26"/>
    <w:rsid w:val="008F2D47"/>
    <w:rsid w:val="008F2D9B"/>
    <w:rsid w:val="008F2DAB"/>
    <w:rsid w:val="008F2DE8"/>
    <w:rsid w:val="008F2F6C"/>
    <w:rsid w:val="008F3181"/>
    <w:rsid w:val="008F31D1"/>
    <w:rsid w:val="008F3294"/>
    <w:rsid w:val="008F33B9"/>
    <w:rsid w:val="008F33E6"/>
    <w:rsid w:val="008F3467"/>
    <w:rsid w:val="008F3640"/>
    <w:rsid w:val="008F3686"/>
    <w:rsid w:val="008F3805"/>
    <w:rsid w:val="008F393E"/>
    <w:rsid w:val="008F3983"/>
    <w:rsid w:val="008F39BE"/>
    <w:rsid w:val="008F39DA"/>
    <w:rsid w:val="008F4129"/>
    <w:rsid w:val="008F423A"/>
    <w:rsid w:val="008F4307"/>
    <w:rsid w:val="008F4448"/>
    <w:rsid w:val="008F44B9"/>
    <w:rsid w:val="008F4695"/>
    <w:rsid w:val="008F48BA"/>
    <w:rsid w:val="008F4923"/>
    <w:rsid w:val="008F4B2C"/>
    <w:rsid w:val="008F4B4A"/>
    <w:rsid w:val="008F4BE1"/>
    <w:rsid w:val="008F4D9D"/>
    <w:rsid w:val="008F4DA0"/>
    <w:rsid w:val="008F501B"/>
    <w:rsid w:val="008F5134"/>
    <w:rsid w:val="008F51A4"/>
    <w:rsid w:val="008F5244"/>
    <w:rsid w:val="008F527E"/>
    <w:rsid w:val="008F52C9"/>
    <w:rsid w:val="008F53A4"/>
    <w:rsid w:val="008F53B1"/>
    <w:rsid w:val="008F55B1"/>
    <w:rsid w:val="008F55D4"/>
    <w:rsid w:val="008F56AE"/>
    <w:rsid w:val="008F577E"/>
    <w:rsid w:val="008F5FBB"/>
    <w:rsid w:val="008F6079"/>
    <w:rsid w:val="008F6187"/>
    <w:rsid w:val="008F6564"/>
    <w:rsid w:val="008F66CD"/>
    <w:rsid w:val="008F67EA"/>
    <w:rsid w:val="008F6A80"/>
    <w:rsid w:val="008F6AF6"/>
    <w:rsid w:val="008F6AFB"/>
    <w:rsid w:val="008F6F93"/>
    <w:rsid w:val="008F708A"/>
    <w:rsid w:val="008F711F"/>
    <w:rsid w:val="008F7335"/>
    <w:rsid w:val="008F7407"/>
    <w:rsid w:val="008F741C"/>
    <w:rsid w:val="008F74B0"/>
    <w:rsid w:val="008F7552"/>
    <w:rsid w:val="008F79D2"/>
    <w:rsid w:val="008F7B43"/>
    <w:rsid w:val="008F7BCD"/>
    <w:rsid w:val="008F7C2C"/>
    <w:rsid w:val="008F7CAD"/>
    <w:rsid w:val="008F7EFC"/>
    <w:rsid w:val="009005BB"/>
    <w:rsid w:val="009006FA"/>
    <w:rsid w:val="009007A5"/>
    <w:rsid w:val="0090084F"/>
    <w:rsid w:val="009008B0"/>
    <w:rsid w:val="009008DF"/>
    <w:rsid w:val="009008FE"/>
    <w:rsid w:val="00900992"/>
    <w:rsid w:val="00900F69"/>
    <w:rsid w:val="0090102D"/>
    <w:rsid w:val="00901114"/>
    <w:rsid w:val="00901335"/>
    <w:rsid w:val="00901622"/>
    <w:rsid w:val="009016C5"/>
    <w:rsid w:val="00901741"/>
    <w:rsid w:val="0090174D"/>
    <w:rsid w:val="00901833"/>
    <w:rsid w:val="009018D4"/>
    <w:rsid w:val="009018F0"/>
    <w:rsid w:val="00901929"/>
    <w:rsid w:val="00901949"/>
    <w:rsid w:val="00901B3D"/>
    <w:rsid w:val="00901B80"/>
    <w:rsid w:val="00901BC8"/>
    <w:rsid w:val="00901C69"/>
    <w:rsid w:val="00901EAD"/>
    <w:rsid w:val="00902027"/>
    <w:rsid w:val="00902069"/>
    <w:rsid w:val="0090220C"/>
    <w:rsid w:val="00902228"/>
    <w:rsid w:val="0090226D"/>
    <w:rsid w:val="00902321"/>
    <w:rsid w:val="0090251B"/>
    <w:rsid w:val="009025BC"/>
    <w:rsid w:val="009026DE"/>
    <w:rsid w:val="009026E7"/>
    <w:rsid w:val="00902A13"/>
    <w:rsid w:val="00902AF2"/>
    <w:rsid w:val="00902B44"/>
    <w:rsid w:val="00902B6A"/>
    <w:rsid w:val="00902E9B"/>
    <w:rsid w:val="00903139"/>
    <w:rsid w:val="00903281"/>
    <w:rsid w:val="00903327"/>
    <w:rsid w:val="00903419"/>
    <w:rsid w:val="0090356A"/>
    <w:rsid w:val="009035C7"/>
    <w:rsid w:val="009038E6"/>
    <w:rsid w:val="009039C5"/>
    <w:rsid w:val="00903ADE"/>
    <w:rsid w:val="00903C03"/>
    <w:rsid w:val="00903CE9"/>
    <w:rsid w:val="00904022"/>
    <w:rsid w:val="00904076"/>
    <w:rsid w:val="0090415A"/>
    <w:rsid w:val="00904316"/>
    <w:rsid w:val="00904348"/>
    <w:rsid w:val="00904432"/>
    <w:rsid w:val="0090474C"/>
    <w:rsid w:val="009048A4"/>
    <w:rsid w:val="00904C2B"/>
    <w:rsid w:val="00904D38"/>
    <w:rsid w:val="00904E98"/>
    <w:rsid w:val="0090511F"/>
    <w:rsid w:val="0090524C"/>
    <w:rsid w:val="00905464"/>
    <w:rsid w:val="0090549C"/>
    <w:rsid w:val="009054E0"/>
    <w:rsid w:val="00905530"/>
    <w:rsid w:val="00905651"/>
    <w:rsid w:val="00905952"/>
    <w:rsid w:val="00905B44"/>
    <w:rsid w:val="00905BC1"/>
    <w:rsid w:val="00905C8F"/>
    <w:rsid w:val="00905D12"/>
    <w:rsid w:val="00905ECB"/>
    <w:rsid w:val="00906005"/>
    <w:rsid w:val="009060AD"/>
    <w:rsid w:val="00906115"/>
    <w:rsid w:val="0090618F"/>
    <w:rsid w:val="009064D4"/>
    <w:rsid w:val="00906593"/>
    <w:rsid w:val="00906770"/>
    <w:rsid w:val="00906878"/>
    <w:rsid w:val="00906BF6"/>
    <w:rsid w:val="00906FA6"/>
    <w:rsid w:val="00907244"/>
    <w:rsid w:val="009074DD"/>
    <w:rsid w:val="009075C2"/>
    <w:rsid w:val="00907635"/>
    <w:rsid w:val="0090763E"/>
    <w:rsid w:val="00907656"/>
    <w:rsid w:val="0090768A"/>
    <w:rsid w:val="009078C3"/>
    <w:rsid w:val="00907919"/>
    <w:rsid w:val="009079B4"/>
    <w:rsid w:val="00907B47"/>
    <w:rsid w:val="00907FC9"/>
    <w:rsid w:val="0091000F"/>
    <w:rsid w:val="0091013E"/>
    <w:rsid w:val="00910248"/>
    <w:rsid w:val="009102C8"/>
    <w:rsid w:val="009103D9"/>
    <w:rsid w:val="00910674"/>
    <w:rsid w:val="00910744"/>
    <w:rsid w:val="0091077A"/>
    <w:rsid w:val="00910810"/>
    <w:rsid w:val="009108DE"/>
    <w:rsid w:val="00910AC3"/>
    <w:rsid w:val="00910E78"/>
    <w:rsid w:val="009115EB"/>
    <w:rsid w:val="00911654"/>
    <w:rsid w:val="00911688"/>
    <w:rsid w:val="00911788"/>
    <w:rsid w:val="0091187F"/>
    <w:rsid w:val="0091190D"/>
    <w:rsid w:val="00911932"/>
    <w:rsid w:val="00911A47"/>
    <w:rsid w:val="00911A7E"/>
    <w:rsid w:val="00911A8C"/>
    <w:rsid w:val="00911EAC"/>
    <w:rsid w:val="00911F59"/>
    <w:rsid w:val="009120E8"/>
    <w:rsid w:val="0091224A"/>
    <w:rsid w:val="00912356"/>
    <w:rsid w:val="00912459"/>
    <w:rsid w:val="009124C9"/>
    <w:rsid w:val="009126F9"/>
    <w:rsid w:val="00912759"/>
    <w:rsid w:val="0091276D"/>
    <w:rsid w:val="00912A97"/>
    <w:rsid w:val="00912CD8"/>
    <w:rsid w:val="00912D33"/>
    <w:rsid w:val="00912DD6"/>
    <w:rsid w:val="0091304F"/>
    <w:rsid w:val="009136A4"/>
    <w:rsid w:val="009139B0"/>
    <w:rsid w:val="00913D46"/>
    <w:rsid w:val="0091407B"/>
    <w:rsid w:val="00914198"/>
    <w:rsid w:val="009142BE"/>
    <w:rsid w:val="0091455C"/>
    <w:rsid w:val="009145EC"/>
    <w:rsid w:val="00914604"/>
    <w:rsid w:val="009146EC"/>
    <w:rsid w:val="00914755"/>
    <w:rsid w:val="0091477D"/>
    <w:rsid w:val="00914999"/>
    <w:rsid w:val="0091499A"/>
    <w:rsid w:val="00914B6C"/>
    <w:rsid w:val="00914BA0"/>
    <w:rsid w:val="00914BBB"/>
    <w:rsid w:val="00914BFA"/>
    <w:rsid w:val="00914C0E"/>
    <w:rsid w:val="00914CE9"/>
    <w:rsid w:val="00915319"/>
    <w:rsid w:val="00915478"/>
    <w:rsid w:val="0091551D"/>
    <w:rsid w:val="009155D1"/>
    <w:rsid w:val="00915C1D"/>
    <w:rsid w:val="00916188"/>
    <w:rsid w:val="00916207"/>
    <w:rsid w:val="00916243"/>
    <w:rsid w:val="0091652E"/>
    <w:rsid w:val="009165B9"/>
    <w:rsid w:val="009166CE"/>
    <w:rsid w:val="009166E3"/>
    <w:rsid w:val="00916A93"/>
    <w:rsid w:val="00916BFD"/>
    <w:rsid w:val="00916C0C"/>
    <w:rsid w:val="00916FAD"/>
    <w:rsid w:val="009170CC"/>
    <w:rsid w:val="0091731D"/>
    <w:rsid w:val="00917320"/>
    <w:rsid w:val="009173A4"/>
    <w:rsid w:val="00917419"/>
    <w:rsid w:val="009175D8"/>
    <w:rsid w:val="009176EE"/>
    <w:rsid w:val="0091780F"/>
    <w:rsid w:val="009179A9"/>
    <w:rsid w:val="00917ADF"/>
    <w:rsid w:val="00917B77"/>
    <w:rsid w:val="00920036"/>
    <w:rsid w:val="009200CF"/>
    <w:rsid w:val="00920175"/>
    <w:rsid w:val="0092026B"/>
    <w:rsid w:val="00920344"/>
    <w:rsid w:val="00920347"/>
    <w:rsid w:val="00920412"/>
    <w:rsid w:val="00920425"/>
    <w:rsid w:val="0092052F"/>
    <w:rsid w:val="0092075A"/>
    <w:rsid w:val="009207E1"/>
    <w:rsid w:val="009209FC"/>
    <w:rsid w:val="00920D76"/>
    <w:rsid w:val="0092105C"/>
    <w:rsid w:val="009211F8"/>
    <w:rsid w:val="00921499"/>
    <w:rsid w:val="009214AA"/>
    <w:rsid w:val="00921647"/>
    <w:rsid w:val="0092168F"/>
    <w:rsid w:val="00921755"/>
    <w:rsid w:val="009218B0"/>
    <w:rsid w:val="00921A33"/>
    <w:rsid w:val="00921B82"/>
    <w:rsid w:val="00921BBD"/>
    <w:rsid w:val="00921CD8"/>
    <w:rsid w:val="00921D68"/>
    <w:rsid w:val="00921EC2"/>
    <w:rsid w:val="00921F7F"/>
    <w:rsid w:val="00922334"/>
    <w:rsid w:val="0092235F"/>
    <w:rsid w:val="009223ED"/>
    <w:rsid w:val="009224EE"/>
    <w:rsid w:val="009227B5"/>
    <w:rsid w:val="009227DE"/>
    <w:rsid w:val="00922B2F"/>
    <w:rsid w:val="00922C21"/>
    <w:rsid w:val="00922C91"/>
    <w:rsid w:val="00922DF0"/>
    <w:rsid w:val="00922E97"/>
    <w:rsid w:val="00922EB1"/>
    <w:rsid w:val="00923044"/>
    <w:rsid w:val="00923429"/>
    <w:rsid w:val="00923581"/>
    <w:rsid w:val="0092359D"/>
    <w:rsid w:val="009235DC"/>
    <w:rsid w:val="00923783"/>
    <w:rsid w:val="009239A9"/>
    <w:rsid w:val="00923CFC"/>
    <w:rsid w:val="00923DAA"/>
    <w:rsid w:val="009240C0"/>
    <w:rsid w:val="009241E0"/>
    <w:rsid w:val="009241F7"/>
    <w:rsid w:val="009242B4"/>
    <w:rsid w:val="009242C3"/>
    <w:rsid w:val="0092434D"/>
    <w:rsid w:val="00924540"/>
    <w:rsid w:val="00924571"/>
    <w:rsid w:val="0092460A"/>
    <w:rsid w:val="009246FB"/>
    <w:rsid w:val="00924822"/>
    <w:rsid w:val="00924890"/>
    <w:rsid w:val="009248B5"/>
    <w:rsid w:val="009248DB"/>
    <w:rsid w:val="009249A5"/>
    <w:rsid w:val="00924BFF"/>
    <w:rsid w:val="00924D7D"/>
    <w:rsid w:val="00924E79"/>
    <w:rsid w:val="00924F1F"/>
    <w:rsid w:val="00925008"/>
    <w:rsid w:val="009251A6"/>
    <w:rsid w:val="009251C4"/>
    <w:rsid w:val="00925377"/>
    <w:rsid w:val="009253BC"/>
    <w:rsid w:val="009255E9"/>
    <w:rsid w:val="009256C5"/>
    <w:rsid w:val="009256E8"/>
    <w:rsid w:val="009257D8"/>
    <w:rsid w:val="009259EF"/>
    <w:rsid w:val="00925A8C"/>
    <w:rsid w:val="00925BFF"/>
    <w:rsid w:val="00925CB5"/>
    <w:rsid w:val="00925D31"/>
    <w:rsid w:val="00925D95"/>
    <w:rsid w:val="00925EA6"/>
    <w:rsid w:val="00925EFA"/>
    <w:rsid w:val="00925F2C"/>
    <w:rsid w:val="00925FC8"/>
    <w:rsid w:val="0092621C"/>
    <w:rsid w:val="0092629D"/>
    <w:rsid w:val="0092633A"/>
    <w:rsid w:val="0092633F"/>
    <w:rsid w:val="00926352"/>
    <w:rsid w:val="009269F5"/>
    <w:rsid w:val="00926CE4"/>
    <w:rsid w:val="00926D11"/>
    <w:rsid w:val="009270E9"/>
    <w:rsid w:val="0092713E"/>
    <w:rsid w:val="00927323"/>
    <w:rsid w:val="00927328"/>
    <w:rsid w:val="00927331"/>
    <w:rsid w:val="009273FD"/>
    <w:rsid w:val="00927413"/>
    <w:rsid w:val="00927419"/>
    <w:rsid w:val="0092743E"/>
    <w:rsid w:val="0092744B"/>
    <w:rsid w:val="0092749E"/>
    <w:rsid w:val="0092763B"/>
    <w:rsid w:val="009276A2"/>
    <w:rsid w:val="009276B4"/>
    <w:rsid w:val="00927BB4"/>
    <w:rsid w:val="00927C41"/>
    <w:rsid w:val="00927E19"/>
    <w:rsid w:val="0093024F"/>
    <w:rsid w:val="00930279"/>
    <w:rsid w:val="0093027D"/>
    <w:rsid w:val="0093028C"/>
    <w:rsid w:val="009303AE"/>
    <w:rsid w:val="009306E0"/>
    <w:rsid w:val="009306F9"/>
    <w:rsid w:val="009308FE"/>
    <w:rsid w:val="00930C59"/>
    <w:rsid w:val="00930D12"/>
    <w:rsid w:val="00930F24"/>
    <w:rsid w:val="00930FC9"/>
    <w:rsid w:val="00931092"/>
    <w:rsid w:val="00931404"/>
    <w:rsid w:val="00931582"/>
    <w:rsid w:val="0093179E"/>
    <w:rsid w:val="0093180A"/>
    <w:rsid w:val="0093182E"/>
    <w:rsid w:val="00931911"/>
    <w:rsid w:val="009319F7"/>
    <w:rsid w:val="00931B2E"/>
    <w:rsid w:val="00931CD9"/>
    <w:rsid w:val="00931CF9"/>
    <w:rsid w:val="00931E63"/>
    <w:rsid w:val="00931EA8"/>
    <w:rsid w:val="00932109"/>
    <w:rsid w:val="009322C6"/>
    <w:rsid w:val="00932476"/>
    <w:rsid w:val="009326C1"/>
    <w:rsid w:val="009326DD"/>
    <w:rsid w:val="009327A0"/>
    <w:rsid w:val="00932974"/>
    <w:rsid w:val="00932B9B"/>
    <w:rsid w:val="00932C69"/>
    <w:rsid w:val="00932E99"/>
    <w:rsid w:val="00933118"/>
    <w:rsid w:val="00933208"/>
    <w:rsid w:val="009332BD"/>
    <w:rsid w:val="009332CD"/>
    <w:rsid w:val="0093332C"/>
    <w:rsid w:val="0093347E"/>
    <w:rsid w:val="00933829"/>
    <w:rsid w:val="00933833"/>
    <w:rsid w:val="0093391C"/>
    <w:rsid w:val="00933932"/>
    <w:rsid w:val="009339C6"/>
    <w:rsid w:val="00933A6A"/>
    <w:rsid w:val="00933DC1"/>
    <w:rsid w:val="00933DE2"/>
    <w:rsid w:val="00933E0F"/>
    <w:rsid w:val="00933E67"/>
    <w:rsid w:val="00933F49"/>
    <w:rsid w:val="0093422E"/>
    <w:rsid w:val="009344DA"/>
    <w:rsid w:val="00934567"/>
    <w:rsid w:val="009349B8"/>
    <w:rsid w:val="00934E2C"/>
    <w:rsid w:val="00934EA2"/>
    <w:rsid w:val="009350D4"/>
    <w:rsid w:val="009351F9"/>
    <w:rsid w:val="0093542C"/>
    <w:rsid w:val="009355B3"/>
    <w:rsid w:val="0093567C"/>
    <w:rsid w:val="009356DF"/>
    <w:rsid w:val="009356E6"/>
    <w:rsid w:val="00935837"/>
    <w:rsid w:val="009358FD"/>
    <w:rsid w:val="00935E90"/>
    <w:rsid w:val="0093602D"/>
    <w:rsid w:val="0093633F"/>
    <w:rsid w:val="009363B4"/>
    <w:rsid w:val="00936402"/>
    <w:rsid w:val="0093646B"/>
    <w:rsid w:val="009364E1"/>
    <w:rsid w:val="0093654C"/>
    <w:rsid w:val="00936852"/>
    <w:rsid w:val="009368CD"/>
    <w:rsid w:val="00936993"/>
    <w:rsid w:val="009369E0"/>
    <w:rsid w:val="00936CB3"/>
    <w:rsid w:val="00936DB9"/>
    <w:rsid w:val="00936FBC"/>
    <w:rsid w:val="00936FC6"/>
    <w:rsid w:val="009372B0"/>
    <w:rsid w:val="00937347"/>
    <w:rsid w:val="009373D1"/>
    <w:rsid w:val="009373F1"/>
    <w:rsid w:val="00937401"/>
    <w:rsid w:val="00937545"/>
    <w:rsid w:val="00937587"/>
    <w:rsid w:val="0093767A"/>
    <w:rsid w:val="00937CCA"/>
    <w:rsid w:val="00937D8E"/>
    <w:rsid w:val="00937E40"/>
    <w:rsid w:val="00937F94"/>
    <w:rsid w:val="00940073"/>
    <w:rsid w:val="00940139"/>
    <w:rsid w:val="00940385"/>
    <w:rsid w:val="009404CC"/>
    <w:rsid w:val="00940543"/>
    <w:rsid w:val="009405F4"/>
    <w:rsid w:val="00940653"/>
    <w:rsid w:val="00940720"/>
    <w:rsid w:val="00940CC9"/>
    <w:rsid w:val="00940E01"/>
    <w:rsid w:val="00940F90"/>
    <w:rsid w:val="00941024"/>
    <w:rsid w:val="009410B8"/>
    <w:rsid w:val="0094121E"/>
    <w:rsid w:val="00941297"/>
    <w:rsid w:val="009412F0"/>
    <w:rsid w:val="0094147A"/>
    <w:rsid w:val="0094152B"/>
    <w:rsid w:val="0094153F"/>
    <w:rsid w:val="00941652"/>
    <w:rsid w:val="00941682"/>
    <w:rsid w:val="00941AD5"/>
    <w:rsid w:val="00941CAE"/>
    <w:rsid w:val="00941DEB"/>
    <w:rsid w:val="00942018"/>
    <w:rsid w:val="009420E4"/>
    <w:rsid w:val="00942208"/>
    <w:rsid w:val="00942218"/>
    <w:rsid w:val="00942418"/>
    <w:rsid w:val="009424A8"/>
    <w:rsid w:val="00942874"/>
    <w:rsid w:val="009428BA"/>
    <w:rsid w:val="00942B05"/>
    <w:rsid w:val="00942BEE"/>
    <w:rsid w:val="00942DD3"/>
    <w:rsid w:val="00942E63"/>
    <w:rsid w:val="00942E6D"/>
    <w:rsid w:val="00943017"/>
    <w:rsid w:val="009432F1"/>
    <w:rsid w:val="009432FC"/>
    <w:rsid w:val="00943414"/>
    <w:rsid w:val="009437AC"/>
    <w:rsid w:val="009438A0"/>
    <w:rsid w:val="00943D38"/>
    <w:rsid w:val="00943F64"/>
    <w:rsid w:val="00943F67"/>
    <w:rsid w:val="00943FED"/>
    <w:rsid w:val="00944180"/>
    <w:rsid w:val="0094427E"/>
    <w:rsid w:val="00944307"/>
    <w:rsid w:val="009446E2"/>
    <w:rsid w:val="0094473D"/>
    <w:rsid w:val="009448B0"/>
    <w:rsid w:val="00944C38"/>
    <w:rsid w:val="00944C5F"/>
    <w:rsid w:val="00944CED"/>
    <w:rsid w:val="00944D23"/>
    <w:rsid w:val="00944DF2"/>
    <w:rsid w:val="00944F9B"/>
    <w:rsid w:val="0094500A"/>
    <w:rsid w:val="009451FD"/>
    <w:rsid w:val="0094536A"/>
    <w:rsid w:val="00945632"/>
    <w:rsid w:val="00945636"/>
    <w:rsid w:val="0094572C"/>
    <w:rsid w:val="00945954"/>
    <w:rsid w:val="00945AD8"/>
    <w:rsid w:val="00945BD1"/>
    <w:rsid w:val="00945CB0"/>
    <w:rsid w:val="00945DF5"/>
    <w:rsid w:val="00945FD0"/>
    <w:rsid w:val="0094602E"/>
    <w:rsid w:val="00946260"/>
    <w:rsid w:val="009462F7"/>
    <w:rsid w:val="00946431"/>
    <w:rsid w:val="00946461"/>
    <w:rsid w:val="00946749"/>
    <w:rsid w:val="009468FE"/>
    <w:rsid w:val="00946A2F"/>
    <w:rsid w:val="00946D65"/>
    <w:rsid w:val="00946D9D"/>
    <w:rsid w:val="00946ECC"/>
    <w:rsid w:val="00946F3C"/>
    <w:rsid w:val="00946FCA"/>
    <w:rsid w:val="00947024"/>
    <w:rsid w:val="00947122"/>
    <w:rsid w:val="0094757C"/>
    <w:rsid w:val="00947889"/>
    <w:rsid w:val="00947A21"/>
    <w:rsid w:val="00947D1A"/>
    <w:rsid w:val="00947F1D"/>
    <w:rsid w:val="00947FC8"/>
    <w:rsid w:val="00950286"/>
    <w:rsid w:val="0095040D"/>
    <w:rsid w:val="009506FA"/>
    <w:rsid w:val="0095084C"/>
    <w:rsid w:val="009508DC"/>
    <w:rsid w:val="00950939"/>
    <w:rsid w:val="00950C00"/>
    <w:rsid w:val="00950C28"/>
    <w:rsid w:val="00950D6A"/>
    <w:rsid w:val="0095113B"/>
    <w:rsid w:val="00951298"/>
    <w:rsid w:val="009513AC"/>
    <w:rsid w:val="0095143A"/>
    <w:rsid w:val="0095180B"/>
    <w:rsid w:val="00951C7A"/>
    <w:rsid w:val="00951D53"/>
    <w:rsid w:val="00952017"/>
    <w:rsid w:val="00952086"/>
    <w:rsid w:val="009520B9"/>
    <w:rsid w:val="0095210A"/>
    <w:rsid w:val="00952203"/>
    <w:rsid w:val="0095251B"/>
    <w:rsid w:val="00952781"/>
    <w:rsid w:val="0095279A"/>
    <w:rsid w:val="009528AE"/>
    <w:rsid w:val="009528E5"/>
    <w:rsid w:val="00952CC9"/>
    <w:rsid w:val="00952DA3"/>
    <w:rsid w:val="00952DC3"/>
    <w:rsid w:val="009533B4"/>
    <w:rsid w:val="00953591"/>
    <w:rsid w:val="00953611"/>
    <w:rsid w:val="00953646"/>
    <w:rsid w:val="0095386B"/>
    <w:rsid w:val="00953AA3"/>
    <w:rsid w:val="00953BD2"/>
    <w:rsid w:val="00953C43"/>
    <w:rsid w:val="00953D14"/>
    <w:rsid w:val="00953D9C"/>
    <w:rsid w:val="00953E23"/>
    <w:rsid w:val="009542B2"/>
    <w:rsid w:val="009542E4"/>
    <w:rsid w:val="0095459F"/>
    <w:rsid w:val="00954619"/>
    <w:rsid w:val="009549E8"/>
    <w:rsid w:val="00954B59"/>
    <w:rsid w:val="00954B60"/>
    <w:rsid w:val="00954B76"/>
    <w:rsid w:val="00954BA6"/>
    <w:rsid w:val="00954C86"/>
    <w:rsid w:val="00954F49"/>
    <w:rsid w:val="009550FD"/>
    <w:rsid w:val="00955228"/>
    <w:rsid w:val="009552E8"/>
    <w:rsid w:val="009552FD"/>
    <w:rsid w:val="009553A3"/>
    <w:rsid w:val="00955516"/>
    <w:rsid w:val="00955524"/>
    <w:rsid w:val="009558CF"/>
    <w:rsid w:val="0095592C"/>
    <w:rsid w:val="00955935"/>
    <w:rsid w:val="00955DD4"/>
    <w:rsid w:val="00955E67"/>
    <w:rsid w:val="00955E6A"/>
    <w:rsid w:val="00955EF2"/>
    <w:rsid w:val="00956023"/>
    <w:rsid w:val="00956263"/>
    <w:rsid w:val="009563ED"/>
    <w:rsid w:val="009564B7"/>
    <w:rsid w:val="00956658"/>
    <w:rsid w:val="0095677D"/>
    <w:rsid w:val="009567E4"/>
    <w:rsid w:val="00956A70"/>
    <w:rsid w:val="00956C93"/>
    <w:rsid w:val="00956DD1"/>
    <w:rsid w:val="00956F4C"/>
    <w:rsid w:val="0095703A"/>
    <w:rsid w:val="009571AA"/>
    <w:rsid w:val="009572A7"/>
    <w:rsid w:val="0095737F"/>
    <w:rsid w:val="00957515"/>
    <w:rsid w:val="00957C20"/>
    <w:rsid w:val="00957DC9"/>
    <w:rsid w:val="00957EA3"/>
    <w:rsid w:val="00957F2C"/>
    <w:rsid w:val="00957FF8"/>
    <w:rsid w:val="00960083"/>
    <w:rsid w:val="009600B8"/>
    <w:rsid w:val="009600C7"/>
    <w:rsid w:val="0096011F"/>
    <w:rsid w:val="009602EC"/>
    <w:rsid w:val="00960446"/>
    <w:rsid w:val="009605DB"/>
    <w:rsid w:val="009605FA"/>
    <w:rsid w:val="00960653"/>
    <w:rsid w:val="009607CF"/>
    <w:rsid w:val="009607F0"/>
    <w:rsid w:val="009608EE"/>
    <w:rsid w:val="009608F3"/>
    <w:rsid w:val="009609AF"/>
    <w:rsid w:val="00960C12"/>
    <w:rsid w:val="00960E95"/>
    <w:rsid w:val="009610DD"/>
    <w:rsid w:val="00961277"/>
    <w:rsid w:val="009612EB"/>
    <w:rsid w:val="0096142C"/>
    <w:rsid w:val="00961493"/>
    <w:rsid w:val="00961517"/>
    <w:rsid w:val="00961561"/>
    <w:rsid w:val="0096161A"/>
    <w:rsid w:val="00961BCA"/>
    <w:rsid w:val="00961C11"/>
    <w:rsid w:val="00961D46"/>
    <w:rsid w:val="00961DCD"/>
    <w:rsid w:val="00961EE2"/>
    <w:rsid w:val="00962115"/>
    <w:rsid w:val="00962136"/>
    <w:rsid w:val="009621FE"/>
    <w:rsid w:val="00962229"/>
    <w:rsid w:val="00962467"/>
    <w:rsid w:val="00962A95"/>
    <w:rsid w:val="00962B55"/>
    <w:rsid w:val="00962DCF"/>
    <w:rsid w:val="009630FD"/>
    <w:rsid w:val="0096322B"/>
    <w:rsid w:val="00963377"/>
    <w:rsid w:val="0096351F"/>
    <w:rsid w:val="009635AE"/>
    <w:rsid w:val="009636B9"/>
    <w:rsid w:val="00963832"/>
    <w:rsid w:val="009638EF"/>
    <w:rsid w:val="00963BCE"/>
    <w:rsid w:val="00963C78"/>
    <w:rsid w:val="00963E36"/>
    <w:rsid w:val="00964000"/>
    <w:rsid w:val="00964196"/>
    <w:rsid w:val="009642BC"/>
    <w:rsid w:val="00964601"/>
    <w:rsid w:val="0096461D"/>
    <w:rsid w:val="00964749"/>
    <w:rsid w:val="0096478E"/>
    <w:rsid w:val="009647C5"/>
    <w:rsid w:val="009648E7"/>
    <w:rsid w:val="00964906"/>
    <w:rsid w:val="0096498F"/>
    <w:rsid w:val="009649E4"/>
    <w:rsid w:val="00964B20"/>
    <w:rsid w:val="00964B36"/>
    <w:rsid w:val="00964B72"/>
    <w:rsid w:val="00964BB0"/>
    <w:rsid w:val="00964CBB"/>
    <w:rsid w:val="00964E38"/>
    <w:rsid w:val="00964FBC"/>
    <w:rsid w:val="00965022"/>
    <w:rsid w:val="0096524A"/>
    <w:rsid w:val="009652FE"/>
    <w:rsid w:val="00965367"/>
    <w:rsid w:val="009657C9"/>
    <w:rsid w:val="00965AE6"/>
    <w:rsid w:val="00965BA3"/>
    <w:rsid w:val="00965BB5"/>
    <w:rsid w:val="00965E81"/>
    <w:rsid w:val="00965FB0"/>
    <w:rsid w:val="009661CA"/>
    <w:rsid w:val="00966447"/>
    <w:rsid w:val="00966473"/>
    <w:rsid w:val="009664C5"/>
    <w:rsid w:val="009668CB"/>
    <w:rsid w:val="00966972"/>
    <w:rsid w:val="009669CF"/>
    <w:rsid w:val="00966A0D"/>
    <w:rsid w:val="00966A3C"/>
    <w:rsid w:val="00966B0A"/>
    <w:rsid w:val="00966C9A"/>
    <w:rsid w:val="00966F55"/>
    <w:rsid w:val="0096702D"/>
    <w:rsid w:val="009671D6"/>
    <w:rsid w:val="009671E7"/>
    <w:rsid w:val="009672A7"/>
    <w:rsid w:val="009675D2"/>
    <w:rsid w:val="00967669"/>
    <w:rsid w:val="00967677"/>
    <w:rsid w:val="0096768B"/>
    <w:rsid w:val="00967912"/>
    <w:rsid w:val="00967AB7"/>
    <w:rsid w:val="00967AD1"/>
    <w:rsid w:val="00967D6D"/>
    <w:rsid w:val="009703BF"/>
    <w:rsid w:val="0097040A"/>
    <w:rsid w:val="00970516"/>
    <w:rsid w:val="0097059C"/>
    <w:rsid w:val="009705EA"/>
    <w:rsid w:val="009707CE"/>
    <w:rsid w:val="00970B41"/>
    <w:rsid w:val="00970B4B"/>
    <w:rsid w:val="00970BA3"/>
    <w:rsid w:val="00970D4A"/>
    <w:rsid w:val="00970E16"/>
    <w:rsid w:val="00970F19"/>
    <w:rsid w:val="00971284"/>
    <w:rsid w:val="009712B0"/>
    <w:rsid w:val="009713F0"/>
    <w:rsid w:val="009714DB"/>
    <w:rsid w:val="00971526"/>
    <w:rsid w:val="00971548"/>
    <w:rsid w:val="00971563"/>
    <w:rsid w:val="0097185C"/>
    <w:rsid w:val="009719BB"/>
    <w:rsid w:val="00971C18"/>
    <w:rsid w:val="00971CA6"/>
    <w:rsid w:val="00971E37"/>
    <w:rsid w:val="00971F66"/>
    <w:rsid w:val="009721C0"/>
    <w:rsid w:val="00972339"/>
    <w:rsid w:val="0097239C"/>
    <w:rsid w:val="009723B0"/>
    <w:rsid w:val="00972460"/>
    <w:rsid w:val="0097248A"/>
    <w:rsid w:val="009725BE"/>
    <w:rsid w:val="0097282C"/>
    <w:rsid w:val="009728DA"/>
    <w:rsid w:val="009729DB"/>
    <w:rsid w:val="00972DE3"/>
    <w:rsid w:val="00972F2F"/>
    <w:rsid w:val="00972FC0"/>
    <w:rsid w:val="00973020"/>
    <w:rsid w:val="00973335"/>
    <w:rsid w:val="009734F7"/>
    <w:rsid w:val="00973732"/>
    <w:rsid w:val="009737BD"/>
    <w:rsid w:val="00973D9E"/>
    <w:rsid w:val="00973DA1"/>
    <w:rsid w:val="00973F03"/>
    <w:rsid w:val="00974057"/>
    <w:rsid w:val="00974167"/>
    <w:rsid w:val="00974171"/>
    <w:rsid w:val="009742E2"/>
    <w:rsid w:val="00974A72"/>
    <w:rsid w:val="00974B49"/>
    <w:rsid w:val="00974C00"/>
    <w:rsid w:val="00974E9D"/>
    <w:rsid w:val="00974F08"/>
    <w:rsid w:val="00974F3C"/>
    <w:rsid w:val="00974F44"/>
    <w:rsid w:val="00974FE0"/>
    <w:rsid w:val="009750DF"/>
    <w:rsid w:val="00975107"/>
    <w:rsid w:val="009751CF"/>
    <w:rsid w:val="00975295"/>
    <w:rsid w:val="00975450"/>
    <w:rsid w:val="0097552E"/>
    <w:rsid w:val="009755D9"/>
    <w:rsid w:val="009755E1"/>
    <w:rsid w:val="009756EB"/>
    <w:rsid w:val="00975738"/>
    <w:rsid w:val="00975739"/>
    <w:rsid w:val="009757C1"/>
    <w:rsid w:val="00975845"/>
    <w:rsid w:val="00975AD3"/>
    <w:rsid w:val="00975AFF"/>
    <w:rsid w:val="00975EB0"/>
    <w:rsid w:val="00975FDB"/>
    <w:rsid w:val="009760FA"/>
    <w:rsid w:val="0097616D"/>
    <w:rsid w:val="009761B3"/>
    <w:rsid w:val="00976738"/>
    <w:rsid w:val="009767EF"/>
    <w:rsid w:val="00976B75"/>
    <w:rsid w:val="00977205"/>
    <w:rsid w:val="00977286"/>
    <w:rsid w:val="00977382"/>
    <w:rsid w:val="009773A9"/>
    <w:rsid w:val="0097753C"/>
    <w:rsid w:val="009775EE"/>
    <w:rsid w:val="00977866"/>
    <w:rsid w:val="00977977"/>
    <w:rsid w:val="00977A06"/>
    <w:rsid w:val="00977A37"/>
    <w:rsid w:val="00977B31"/>
    <w:rsid w:val="00977B85"/>
    <w:rsid w:val="00977CD9"/>
    <w:rsid w:val="00977DA7"/>
    <w:rsid w:val="00977FA9"/>
    <w:rsid w:val="00977FC2"/>
    <w:rsid w:val="009801A0"/>
    <w:rsid w:val="00980501"/>
    <w:rsid w:val="0098063C"/>
    <w:rsid w:val="00980658"/>
    <w:rsid w:val="00980BAE"/>
    <w:rsid w:val="00980C2E"/>
    <w:rsid w:val="00980CA0"/>
    <w:rsid w:val="00980CFB"/>
    <w:rsid w:val="00980DD0"/>
    <w:rsid w:val="0098109B"/>
    <w:rsid w:val="00981131"/>
    <w:rsid w:val="00981328"/>
    <w:rsid w:val="00981500"/>
    <w:rsid w:val="009815D8"/>
    <w:rsid w:val="00981682"/>
    <w:rsid w:val="0098183B"/>
    <w:rsid w:val="009818A2"/>
    <w:rsid w:val="0098195E"/>
    <w:rsid w:val="00981B11"/>
    <w:rsid w:val="00981C30"/>
    <w:rsid w:val="00981CB4"/>
    <w:rsid w:val="00981D1D"/>
    <w:rsid w:val="00981F9B"/>
    <w:rsid w:val="009820EC"/>
    <w:rsid w:val="0098222F"/>
    <w:rsid w:val="0098235C"/>
    <w:rsid w:val="00982697"/>
    <w:rsid w:val="0098269F"/>
    <w:rsid w:val="00982885"/>
    <w:rsid w:val="00982932"/>
    <w:rsid w:val="009829F1"/>
    <w:rsid w:val="00982A4E"/>
    <w:rsid w:val="00982B45"/>
    <w:rsid w:val="00982B84"/>
    <w:rsid w:val="00982E79"/>
    <w:rsid w:val="00982F17"/>
    <w:rsid w:val="00982F37"/>
    <w:rsid w:val="00982F87"/>
    <w:rsid w:val="0098362E"/>
    <w:rsid w:val="0098383D"/>
    <w:rsid w:val="00983A79"/>
    <w:rsid w:val="00983AAE"/>
    <w:rsid w:val="00983B29"/>
    <w:rsid w:val="00983C0D"/>
    <w:rsid w:val="00983E64"/>
    <w:rsid w:val="0098410F"/>
    <w:rsid w:val="0098420A"/>
    <w:rsid w:val="009843E1"/>
    <w:rsid w:val="009845A2"/>
    <w:rsid w:val="00984641"/>
    <w:rsid w:val="009846E5"/>
    <w:rsid w:val="009846F7"/>
    <w:rsid w:val="00984CA2"/>
    <w:rsid w:val="00984E53"/>
    <w:rsid w:val="00984E6E"/>
    <w:rsid w:val="0098542A"/>
    <w:rsid w:val="00985613"/>
    <w:rsid w:val="00985A60"/>
    <w:rsid w:val="00985BBC"/>
    <w:rsid w:val="00985C1E"/>
    <w:rsid w:val="009860A2"/>
    <w:rsid w:val="0098612D"/>
    <w:rsid w:val="00986220"/>
    <w:rsid w:val="009862FD"/>
    <w:rsid w:val="00986650"/>
    <w:rsid w:val="009868D2"/>
    <w:rsid w:val="009869D8"/>
    <w:rsid w:val="00986CE8"/>
    <w:rsid w:val="00986DE5"/>
    <w:rsid w:val="00986E06"/>
    <w:rsid w:val="00986EAE"/>
    <w:rsid w:val="00987083"/>
    <w:rsid w:val="0098709D"/>
    <w:rsid w:val="009870B8"/>
    <w:rsid w:val="00987136"/>
    <w:rsid w:val="0098726E"/>
    <w:rsid w:val="009875D5"/>
    <w:rsid w:val="00987622"/>
    <w:rsid w:val="0098764F"/>
    <w:rsid w:val="009878D2"/>
    <w:rsid w:val="00987A6D"/>
    <w:rsid w:val="00987A9A"/>
    <w:rsid w:val="00987AC9"/>
    <w:rsid w:val="00987C29"/>
    <w:rsid w:val="00987C5C"/>
    <w:rsid w:val="00987DDC"/>
    <w:rsid w:val="00987F36"/>
    <w:rsid w:val="009900C6"/>
    <w:rsid w:val="00990267"/>
    <w:rsid w:val="0099026D"/>
    <w:rsid w:val="009902E0"/>
    <w:rsid w:val="00990302"/>
    <w:rsid w:val="00990488"/>
    <w:rsid w:val="009905CF"/>
    <w:rsid w:val="00990620"/>
    <w:rsid w:val="00990740"/>
    <w:rsid w:val="009907AB"/>
    <w:rsid w:val="00990890"/>
    <w:rsid w:val="009908FD"/>
    <w:rsid w:val="00990964"/>
    <w:rsid w:val="00990CF9"/>
    <w:rsid w:val="00990D73"/>
    <w:rsid w:val="00990DC7"/>
    <w:rsid w:val="00990FF1"/>
    <w:rsid w:val="0099101C"/>
    <w:rsid w:val="00991147"/>
    <w:rsid w:val="00991499"/>
    <w:rsid w:val="009916EE"/>
    <w:rsid w:val="00991866"/>
    <w:rsid w:val="009919FC"/>
    <w:rsid w:val="00991CBD"/>
    <w:rsid w:val="00991D30"/>
    <w:rsid w:val="00991DF6"/>
    <w:rsid w:val="009923F1"/>
    <w:rsid w:val="00992544"/>
    <w:rsid w:val="0099259B"/>
    <w:rsid w:val="00992885"/>
    <w:rsid w:val="00992949"/>
    <w:rsid w:val="00992A47"/>
    <w:rsid w:val="00992D4A"/>
    <w:rsid w:val="00992ED1"/>
    <w:rsid w:val="00992FB0"/>
    <w:rsid w:val="00993079"/>
    <w:rsid w:val="00993444"/>
    <w:rsid w:val="0099358A"/>
    <w:rsid w:val="0099377F"/>
    <w:rsid w:val="0099384F"/>
    <w:rsid w:val="00993A2F"/>
    <w:rsid w:val="00993C6C"/>
    <w:rsid w:val="00993CE4"/>
    <w:rsid w:val="00993D38"/>
    <w:rsid w:val="00993E73"/>
    <w:rsid w:val="00993FC1"/>
    <w:rsid w:val="00993FD2"/>
    <w:rsid w:val="009941AF"/>
    <w:rsid w:val="009942D6"/>
    <w:rsid w:val="009944F9"/>
    <w:rsid w:val="00994638"/>
    <w:rsid w:val="009947EC"/>
    <w:rsid w:val="009948E9"/>
    <w:rsid w:val="0099496D"/>
    <w:rsid w:val="00994B7E"/>
    <w:rsid w:val="00994C3D"/>
    <w:rsid w:val="00994C5F"/>
    <w:rsid w:val="0099516E"/>
    <w:rsid w:val="00995188"/>
    <w:rsid w:val="009951B5"/>
    <w:rsid w:val="00995327"/>
    <w:rsid w:val="009955FA"/>
    <w:rsid w:val="00995940"/>
    <w:rsid w:val="00995C13"/>
    <w:rsid w:val="00995E4E"/>
    <w:rsid w:val="0099602A"/>
    <w:rsid w:val="00996080"/>
    <w:rsid w:val="00996136"/>
    <w:rsid w:val="009966CE"/>
    <w:rsid w:val="0099693F"/>
    <w:rsid w:val="00996A1C"/>
    <w:rsid w:val="00996ADA"/>
    <w:rsid w:val="00996B54"/>
    <w:rsid w:val="00996C3F"/>
    <w:rsid w:val="00996CE0"/>
    <w:rsid w:val="0099717A"/>
    <w:rsid w:val="0099719C"/>
    <w:rsid w:val="009971CA"/>
    <w:rsid w:val="009977E1"/>
    <w:rsid w:val="009979B7"/>
    <w:rsid w:val="00997D86"/>
    <w:rsid w:val="00997E0B"/>
    <w:rsid w:val="009A0016"/>
    <w:rsid w:val="009A01CD"/>
    <w:rsid w:val="009A0296"/>
    <w:rsid w:val="009A079A"/>
    <w:rsid w:val="009A08E2"/>
    <w:rsid w:val="009A095C"/>
    <w:rsid w:val="009A0998"/>
    <w:rsid w:val="009A0A60"/>
    <w:rsid w:val="009A0ABA"/>
    <w:rsid w:val="009A0B3A"/>
    <w:rsid w:val="009A102A"/>
    <w:rsid w:val="009A106D"/>
    <w:rsid w:val="009A10CE"/>
    <w:rsid w:val="009A11C6"/>
    <w:rsid w:val="009A12BA"/>
    <w:rsid w:val="009A1546"/>
    <w:rsid w:val="009A18A6"/>
    <w:rsid w:val="009A1A96"/>
    <w:rsid w:val="009A1B12"/>
    <w:rsid w:val="009A1BF7"/>
    <w:rsid w:val="009A1C7B"/>
    <w:rsid w:val="009A1D0A"/>
    <w:rsid w:val="009A1F2E"/>
    <w:rsid w:val="009A2099"/>
    <w:rsid w:val="009A214B"/>
    <w:rsid w:val="009A23DF"/>
    <w:rsid w:val="009A23EA"/>
    <w:rsid w:val="009A2462"/>
    <w:rsid w:val="009A25E9"/>
    <w:rsid w:val="009A2736"/>
    <w:rsid w:val="009A287B"/>
    <w:rsid w:val="009A29B1"/>
    <w:rsid w:val="009A29E0"/>
    <w:rsid w:val="009A2A9C"/>
    <w:rsid w:val="009A2C23"/>
    <w:rsid w:val="009A2C75"/>
    <w:rsid w:val="009A2E61"/>
    <w:rsid w:val="009A2EDC"/>
    <w:rsid w:val="009A2EE8"/>
    <w:rsid w:val="009A304D"/>
    <w:rsid w:val="009A3374"/>
    <w:rsid w:val="009A3480"/>
    <w:rsid w:val="009A34F0"/>
    <w:rsid w:val="009A3571"/>
    <w:rsid w:val="009A35DC"/>
    <w:rsid w:val="009A3633"/>
    <w:rsid w:val="009A3724"/>
    <w:rsid w:val="009A3979"/>
    <w:rsid w:val="009A3C56"/>
    <w:rsid w:val="009A3CB5"/>
    <w:rsid w:val="009A3CC4"/>
    <w:rsid w:val="009A3D60"/>
    <w:rsid w:val="009A3D65"/>
    <w:rsid w:val="009A3F28"/>
    <w:rsid w:val="009A417F"/>
    <w:rsid w:val="009A4316"/>
    <w:rsid w:val="009A437D"/>
    <w:rsid w:val="009A45A8"/>
    <w:rsid w:val="009A45E2"/>
    <w:rsid w:val="009A4AA1"/>
    <w:rsid w:val="009A4B9E"/>
    <w:rsid w:val="009A4C98"/>
    <w:rsid w:val="009A4E3B"/>
    <w:rsid w:val="009A4FA3"/>
    <w:rsid w:val="009A5111"/>
    <w:rsid w:val="009A55B6"/>
    <w:rsid w:val="009A587A"/>
    <w:rsid w:val="009A5892"/>
    <w:rsid w:val="009A5E57"/>
    <w:rsid w:val="009A5F15"/>
    <w:rsid w:val="009A6129"/>
    <w:rsid w:val="009A619E"/>
    <w:rsid w:val="009A62B6"/>
    <w:rsid w:val="009A62D8"/>
    <w:rsid w:val="009A64B3"/>
    <w:rsid w:val="009A64D3"/>
    <w:rsid w:val="009A64E3"/>
    <w:rsid w:val="009A6761"/>
    <w:rsid w:val="009A6D19"/>
    <w:rsid w:val="009A6D51"/>
    <w:rsid w:val="009A7066"/>
    <w:rsid w:val="009A7135"/>
    <w:rsid w:val="009A7534"/>
    <w:rsid w:val="009A7602"/>
    <w:rsid w:val="009A761C"/>
    <w:rsid w:val="009A76C9"/>
    <w:rsid w:val="009A7A61"/>
    <w:rsid w:val="009A7BCE"/>
    <w:rsid w:val="009B008B"/>
    <w:rsid w:val="009B00C6"/>
    <w:rsid w:val="009B0187"/>
    <w:rsid w:val="009B01F4"/>
    <w:rsid w:val="009B021C"/>
    <w:rsid w:val="009B0593"/>
    <w:rsid w:val="009B062D"/>
    <w:rsid w:val="009B08AA"/>
    <w:rsid w:val="009B0BC0"/>
    <w:rsid w:val="009B0BC4"/>
    <w:rsid w:val="009B0E1B"/>
    <w:rsid w:val="009B0EAC"/>
    <w:rsid w:val="009B1049"/>
    <w:rsid w:val="009B1247"/>
    <w:rsid w:val="009B139B"/>
    <w:rsid w:val="009B139D"/>
    <w:rsid w:val="009B1579"/>
    <w:rsid w:val="009B1686"/>
    <w:rsid w:val="009B178D"/>
    <w:rsid w:val="009B18C9"/>
    <w:rsid w:val="009B1951"/>
    <w:rsid w:val="009B19DB"/>
    <w:rsid w:val="009B1E39"/>
    <w:rsid w:val="009B2134"/>
    <w:rsid w:val="009B233C"/>
    <w:rsid w:val="009B23D3"/>
    <w:rsid w:val="009B23D9"/>
    <w:rsid w:val="009B2624"/>
    <w:rsid w:val="009B2650"/>
    <w:rsid w:val="009B27DC"/>
    <w:rsid w:val="009B2879"/>
    <w:rsid w:val="009B2C58"/>
    <w:rsid w:val="009B2D42"/>
    <w:rsid w:val="009B2DA6"/>
    <w:rsid w:val="009B2EC2"/>
    <w:rsid w:val="009B2F7F"/>
    <w:rsid w:val="009B2F85"/>
    <w:rsid w:val="009B31A3"/>
    <w:rsid w:val="009B31EF"/>
    <w:rsid w:val="009B31FE"/>
    <w:rsid w:val="009B35C6"/>
    <w:rsid w:val="009B374D"/>
    <w:rsid w:val="009B381E"/>
    <w:rsid w:val="009B3C49"/>
    <w:rsid w:val="009B3C7D"/>
    <w:rsid w:val="009B4047"/>
    <w:rsid w:val="009B417D"/>
    <w:rsid w:val="009B45EB"/>
    <w:rsid w:val="009B467E"/>
    <w:rsid w:val="009B46C9"/>
    <w:rsid w:val="009B4771"/>
    <w:rsid w:val="009B4C17"/>
    <w:rsid w:val="009B4C90"/>
    <w:rsid w:val="009B4CA6"/>
    <w:rsid w:val="009B4CF8"/>
    <w:rsid w:val="009B4EEC"/>
    <w:rsid w:val="009B500E"/>
    <w:rsid w:val="009B5015"/>
    <w:rsid w:val="009B538D"/>
    <w:rsid w:val="009B5421"/>
    <w:rsid w:val="009B54CD"/>
    <w:rsid w:val="009B54D1"/>
    <w:rsid w:val="009B5532"/>
    <w:rsid w:val="009B553B"/>
    <w:rsid w:val="009B583D"/>
    <w:rsid w:val="009B5880"/>
    <w:rsid w:val="009B58FF"/>
    <w:rsid w:val="009B59A9"/>
    <w:rsid w:val="009B5A1C"/>
    <w:rsid w:val="009B5B08"/>
    <w:rsid w:val="009B5C40"/>
    <w:rsid w:val="009B5F2D"/>
    <w:rsid w:val="009B62AD"/>
    <w:rsid w:val="009B6350"/>
    <w:rsid w:val="009B6498"/>
    <w:rsid w:val="009B6537"/>
    <w:rsid w:val="009B6751"/>
    <w:rsid w:val="009B6AB9"/>
    <w:rsid w:val="009B6D2E"/>
    <w:rsid w:val="009B6D7A"/>
    <w:rsid w:val="009B7071"/>
    <w:rsid w:val="009B721B"/>
    <w:rsid w:val="009B736C"/>
    <w:rsid w:val="009B755D"/>
    <w:rsid w:val="009B75AA"/>
    <w:rsid w:val="009B75AE"/>
    <w:rsid w:val="009B7784"/>
    <w:rsid w:val="009B79A8"/>
    <w:rsid w:val="009C009E"/>
    <w:rsid w:val="009C0292"/>
    <w:rsid w:val="009C032C"/>
    <w:rsid w:val="009C047D"/>
    <w:rsid w:val="009C0766"/>
    <w:rsid w:val="009C07AE"/>
    <w:rsid w:val="009C088E"/>
    <w:rsid w:val="009C0905"/>
    <w:rsid w:val="009C0A3C"/>
    <w:rsid w:val="009C0D74"/>
    <w:rsid w:val="009C0DBA"/>
    <w:rsid w:val="009C0E45"/>
    <w:rsid w:val="009C0EEC"/>
    <w:rsid w:val="009C0FB2"/>
    <w:rsid w:val="009C1048"/>
    <w:rsid w:val="009C1172"/>
    <w:rsid w:val="009C12FD"/>
    <w:rsid w:val="009C1379"/>
    <w:rsid w:val="009C1451"/>
    <w:rsid w:val="009C14C8"/>
    <w:rsid w:val="009C15F6"/>
    <w:rsid w:val="009C1641"/>
    <w:rsid w:val="009C16DE"/>
    <w:rsid w:val="009C18C3"/>
    <w:rsid w:val="009C1977"/>
    <w:rsid w:val="009C1B82"/>
    <w:rsid w:val="009C1BAC"/>
    <w:rsid w:val="009C1BBF"/>
    <w:rsid w:val="009C1D08"/>
    <w:rsid w:val="009C226C"/>
    <w:rsid w:val="009C22EC"/>
    <w:rsid w:val="009C2313"/>
    <w:rsid w:val="009C2352"/>
    <w:rsid w:val="009C2438"/>
    <w:rsid w:val="009C24EA"/>
    <w:rsid w:val="009C29C7"/>
    <w:rsid w:val="009C2C88"/>
    <w:rsid w:val="009C2D1F"/>
    <w:rsid w:val="009C2D34"/>
    <w:rsid w:val="009C2EB8"/>
    <w:rsid w:val="009C2F81"/>
    <w:rsid w:val="009C3020"/>
    <w:rsid w:val="009C3265"/>
    <w:rsid w:val="009C33EE"/>
    <w:rsid w:val="009C34A2"/>
    <w:rsid w:val="009C3843"/>
    <w:rsid w:val="009C3ABA"/>
    <w:rsid w:val="009C3C20"/>
    <w:rsid w:val="009C3C56"/>
    <w:rsid w:val="009C3C5E"/>
    <w:rsid w:val="009C3CBB"/>
    <w:rsid w:val="009C3D61"/>
    <w:rsid w:val="009C3F46"/>
    <w:rsid w:val="009C404F"/>
    <w:rsid w:val="009C425F"/>
    <w:rsid w:val="009C4677"/>
    <w:rsid w:val="009C472D"/>
    <w:rsid w:val="009C48E1"/>
    <w:rsid w:val="009C4912"/>
    <w:rsid w:val="009C4992"/>
    <w:rsid w:val="009C4BA3"/>
    <w:rsid w:val="009C4BFE"/>
    <w:rsid w:val="009C4C0F"/>
    <w:rsid w:val="009C4D3E"/>
    <w:rsid w:val="009C4E45"/>
    <w:rsid w:val="009C4F08"/>
    <w:rsid w:val="009C51A1"/>
    <w:rsid w:val="009C51C2"/>
    <w:rsid w:val="009C5207"/>
    <w:rsid w:val="009C525F"/>
    <w:rsid w:val="009C53FE"/>
    <w:rsid w:val="009C5747"/>
    <w:rsid w:val="009C5AF9"/>
    <w:rsid w:val="009C5E8D"/>
    <w:rsid w:val="009C5EB0"/>
    <w:rsid w:val="009C5F3C"/>
    <w:rsid w:val="009C6419"/>
    <w:rsid w:val="009C654E"/>
    <w:rsid w:val="009C6643"/>
    <w:rsid w:val="009C66E1"/>
    <w:rsid w:val="009C6720"/>
    <w:rsid w:val="009C67DF"/>
    <w:rsid w:val="009C6970"/>
    <w:rsid w:val="009C6B53"/>
    <w:rsid w:val="009C6FC2"/>
    <w:rsid w:val="009C70AA"/>
    <w:rsid w:val="009C7397"/>
    <w:rsid w:val="009C753A"/>
    <w:rsid w:val="009C75F4"/>
    <w:rsid w:val="009C77E8"/>
    <w:rsid w:val="009C78BB"/>
    <w:rsid w:val="009C78C6"/>
    <w:rsid w:val="009C7BBF"/>
    <w:rsid w:val="009C7BED"/>
    <w:rsid w:val="009C7BF9"/>
    <w:rsid w:val="009C7F70"/>
    <w:rsid w:val="009C7F95"/>
    <w:rsid w:val="009D0302"/>
    <w:rsid w:val="009D035E"/>
    <w:rsid w:val="009D03A8"/>
    <w:rsid w:val="009D048D"/>
    <w:rsid w:val="009D051C"/>
    <w:rsid w:val="009D053B"/>
    <w:rsid w:val="009D07D1"/>
    <w:rsid w:val="009D07ED"/>
    <w:rsid w:val="009D0858"/>
    <w:rsid w:val="009D0871"/>
    <w:rsid w:val="009D08CB"/>
    <w:rsid w:val="009D0967"/>
    <w:rsid w:val="009D0A34"/>
    <w:rsid w:val="009D0ABB"/>
    <w:rsid w:val="009D0BBC"/>
    <w:rsid w:val="009D0C39"/>
    <w:rsid w:val="009D0DEF"/>
    <w:rsid w:val="009D0E3E"/>
    <w:rsid w:val="009D0E98"/>
    <w:rsid w:val="009D10B3"/>
    <w:rsid w:val="009D119C"/>
    <w:rsid w:val="009D1231"/>
    <w:rsid w:val="009D1347"/>
    <w:rsid w:val="009D16A9"/>
    <w:rsid w:val="009D1708"/>
    <w:rsid w:val="009D17F9"/>
    <w:rsid w:val="009D189D"/>
    <w:rsid w:val="009D1A03"/>
    <w:rsid w:val="009D1BB7"/>
    <w:rsid w:val="009D1CB2"/>
    <w:rsid w:val="009D1D43"/>
    <w:rsid w:val="009D22F9"/>
    <w:rsid w:val="009D23B3"/>
    <w:rsid w:val="009D2416"/>
    <w:rsid w:val="009D2494"/>
    <w:rsid w:val="009D2768"/>
    <w:rsid w:val="009D28C0"/>
    <w:rsid w:val="009D2C62"/>
    <w:rsid w:val="009D2DF8"/>
    <w:rsid w:val="009D2ECF"/>
    <w:rsid w:val="009D2EF1"/>
    <w:rsid w:val="009D30F5"/>
    <w:rsid w:val="009D34F7"/>
    <w:rsid w:val="009D3507"/>
    <w:rsid w:val="009D3596"/>
    <w:rsid w:val="009D3640"/>
    <w:rsid w:val="009D40B5"/>
    <w:rsid w:val="009D4109"/>
    <w:rsid w:val="009D414B"/>
    <w:rsid w:val="009D41D9"/>
    <w:rsid w:val="009D4368"/>
    <w:rsid w:val="009D4387"/>
    <w:rsid w:val="009D4476"/>
    <w:rsid w:val="009D448F"/>
    <w:rsid w:val="009D46BF"/>
    <w:rsid w:val="009D4815"/>
    <w:rsid w:val="009D498A"/>
    <w:rsid w:val="009D49AA"/>
    <w:rsid w:val="009D4F83"/>
    <w:rsid w:val="009D51EC"/>
    <w:rsid w:val="009D5207"/>
    <w:rsid w:val="009D5444"/>
    <w:rsid w:val="009D549D"/>
    <w:rsid w:val="009D553E"/>
    <w:rsid w:val="009D5963"/>
    <w:rsid w:val="009D5AE8"/>
    <w:rsid w:val="009D5B55"/>
    <w:rsid w:val="009D5CC9"/>
    <w:rsid w:val="009D6144"/>
    <w:rsid w:val="009D6245"/>
    <w:rsid w:val="009D64FE"/>
    <w:rsid w:val="009D6573"/>
    <w:rsid w:val="009D67EE"/>
    <w:rsid w:val="009D6828"/>
    <w:rsid w:val="009D6ABE"/>
    <w:rsid w:val="009D6BEF"/>
    <w:rsid w:val="009D6C3F"/>
    <w:rsid w:val="009D6D6C"/>
    <w:rsid w:val="009D6F40"/>
    <w:rsid w:val="009D6F42"/>
    <w:rsid w:val="009D6F9E"/>
    <w:rsid w:val="009D71B1"/>
    <w:rsid w:val="009D7204"/>
    <w:rsid w:val="009D76C7"/>
    <w:rsid w:val="009D7716"/>
    <w:rsid w:val="009D7934"/>
    <w:rsid w:val="009D7BB4"/>
    <w:rsid w:val="009D7C0B"/>
    <w:rsid w:val="009D7D84"/>
    <w:rsid w:val="009D7E55"/>
    <w:rsid w:val="009D7EF8"/>
    <w:rsid w:val="009E032B"/>
    <w:rsid w:val="009E041B"/>
    <w:rsid w:val="009E0516"/>
    <w:rsid w:val="009E053A"/>
    <w:rsid w:val="009E080E"/>
    <w:rsid w:val="009E0B56"/>
    <w:rsid w:val="009E0CBE"/>
    <w:rsid w:val="009E0D0C"/>
    <w:rsid w:val="009E0EB4"/>
    <w:rsid w:val="009E0F76"/>
    <w:rsid w:val="009E123A"/>
    <w:rsid w:val="009E1466"/>
    <w:rsid w:val="009E1684"/>
    <w:rsid w:val="009E1768"/>
    <w:rsid w:val="009E179C"/>
    <w:rsid w:val="009E1BD7"/>
    <w:rsid w:val="009E1D58"/>
    <w:rsid w:val="009E1D9B"/>
    <w:rsid w:val="009E1DBD"/>
    <w:rsid w:val="009E1DDE"/>
    <w:rsid w:val="009E1EED"/>
    <w:rsid w:val="009E2062"/>
    <w:rsid w:val="009E20B5"/>
    <w:rsid w:val="009E213F"/>
    <w:rsid w:val="009E22F8"/>
    <w:rsid w:val="009E2377"/>
    <w:rsid w:val="009E2384"/>
    <w:rsid w:val="009E25AB"/>
    <w:rsid w:val="009E2835"/>
    <w:rsid w:val="009E28EB"/>
    <w:rsid w:val="009E294C"/>
    <w:rsid w:val="009E29DF"/>
    <w:rsid w:val="009E2B1F"/>
    <w:rsid w:val="009E2ED2"/>
    <w:rsid w:val="009E2F77"/>
    <w:rsid w:val="009E30BA"/>
    <w:rsid w:val="009E30EE"/>
    <w:rsid w:val="009E343B"/>
    <w:rsid w:val="009E34A3"/>
    <w:rsid w:val="009E357A"/>
    <w:rsid w:val="009E35C4"/>
    <w:rsid w:val="009E35EA"/>
    <w:rsid w:val="009E3938"/>
    <w:rsid w:val="009E397D"/>
    <w:rsid w:val="009E3B6C"/>
    <w:rsid w:val="009E3F98"/>
    <w:rsid w:val="009E3FF6"/>
    <w:rsid w:val="009E424A"/>
    <w:rsid w:val="009E429B"/>
    <w:rsid w:val="009E42D2"/>
    <w:rsid w:val="009E4335"/>
    <w:rsid w:val="009E4571"/>
    <w:rsid w:val="009E45EC"/>
    <w:rsid w:val="009E4790"/>
    <w:rsid w:val="009E484C"/>
    <w:rsid w:val="009E48E9"/>
    <w:rsid w:val="009E4918"/>
    <w:rsid w:val="009E4A5C"/>
    <w:rsid w:val="009E4BC1"/>
    <w:rsid w:val="009E4E81"/>
    <w:rsid w:val="009E4F11"/>
    <w:rsid w:val="009E4F2B"/>
    <w:rsid w:val="009E4F80"/>
    <w:rsid w:val="009E515F"/>
    <w:rsid w:val="009E5300"/>
    <w:rsid w:val="009E5305"/>
    <w:rsid w:val="009E532F"/>
    <w:rsid w:val="009E594B"/>
    <w:rsid w:val="009E597F"/>
    <w:rsid w:val="009E5B27"/>
    <w:rsid w:val="009E5B93"/>
    <w:rsid w:val="009E5E47"/>
    <w:rsid w:val="009E5EC8"/>
    <w:rsid w:val="009E5F76"/>
    <w:rsid w:val="009E6172"/>
    <w:rsid w:val="009E61DE"/>
    <w:rsid w:val="009E6244"/>
    <w:rsid w:val="009E6407"/>
    <w:rsid w:val="009E6455"/>
    <w:rsid w:val="009E65DA"/>
    <w:rsid w:val="009E6920"/>
    <w:rsid w:val="009E6BCA"/>
    <w:rsid w:val="009E6CCA"/>
    <w:rsid w:val="009E6D30"/>
    <w:rsid w:val="009E6EDA"/>
    <w:rsid w:val="009E6FB9"/>
    <w:rsid w:val="009E6FCC"/>
    <w:rsid w:val="009E7040"/>
    <w:rsid w:val="009E71D0"/>
    <w:rsid w:val="009E7260"/>
    <w:rsid w:val="009E74E1"/>
    <w:rsid w:val="009E75E3"/>
    <w:rsid w:val="009E7675"/>
    <w:rsid w:val="009E78FC"/>
    <w:rsid w:val="009E7A4C"/>
    <w:rsid w:val="009E7AD5"/>
    <w:rsid w:val="009E7B07"/>
    <w:rsid w:val="009E7B5C"/>
    <w:rsid w:val="009E7BBD"/>
    <w:rsid w:val="009E7C3D"/>
    <w:rsid w:val="009E7C3E"/>
    <w:rsid w:val="009E7C58"/>
    <w:rsid w:val="009E7EC5"/>
    <w:rsid w:val="009F0124"/>
    <w:rsid w:val="009F014E"/>
    <w:rsid w:val="009F0305"/>
    <w:rsid w:val="009F03C1"/>
    <w:rsid w:val="009F04AF"/>
    <w:rsid w:val="009F04BF"/>
    <w:rsid w:val="009F06CC"/>
    <w:rsid w:val="009F06D3"/>
    <w:rsid w:val="009F0861"/>
    <w:rsid w:val="009F0AE8"/>
    <w:rsid w:val="009F0AF8"/>
    <w:rsid w:val="009F0C95"/>
    <w:rsid w:val="009F0CF6"/>
    <w:rsid w:val="009F0D97"/>
    <w:rsid w:val="009F0E3C"/>
    <w:rsid w:val="009F13DB"/>
    <w:rsid w:val="009F151B"/>
    <w:rsid w:val="009F15DA"/>
    <w:rsid w:val="009F193B"/>
    <w:rsid w:val="009F1BCC"/>
    <w:rsid w:val="009F1EED"/>
    <w:rsid w:val="009F1F29"/>
    <w:rsid w:val="009F2288"/>
    <w:rsid w:val="009F237D"/>
    <w:rsid w:val="009F2476"/>
    <w:rsid w:val="009F24E5"/>
    <w:rsid w:val="009F253C"/>
    <w:rsid w:val="009F2626"/>
    <w:rsid w:val="009F2732"/>
    <w:rsid w:val="009F27F1"/>
    <w:rsid w:val="009F2B42"/>
    <w:rsid w:val="009F2B86"/>
    <w:rsid w:val="009F2BEB"/>
    <w:rsid w:val="009F2C0C"/>
    <w:rsid w:val="009F2DAE"/>
    <w:rsid w:val="009F36C9"/>
    <w:rsid w:val="009F3886"/>
    <w:rsid w:val="009F3CD6"/>
    <w:rsid w:val="009F3F94"/>
    <w:rsid w:val="009F3FA7"/>
    <w:rsid w:val="009F3FBF"/>
    <w:rsid w:val="009F405E"/>
    <w:rsid w:val="009F40D8"/>
    <w:rsid w:val="009F412B"/>
    <w:rsid w:val="009F4825"/>
    <w:rsid w:val="009F494B"/>
    <w:rsid w:val="009F4970"/>
    <w:rsid w:val="009F4B01"/>
    <w:rsid w:val="009F4BBB"/>
    <w:rsid w:val="009F4DE9"/>
    <w:rsid w:val="009F5291"/>
    <w:rsid w:val="009F5295"/>
    <w:rsid w:val="009F5301"/>
    <w:rsid w:val="009F548A"/>
    <w:rsid w:val="009F5660"/>
    <w:rsid w:val="009F5765"/>
    <w:rsid w:val="009F583C"/>
    <w:rsid w:val="009F590A"/>
    <w:rsid w:val="009F5956"/>
    <w:rsid w:val="009F5C75"/>
    <w:rsid w:val="009F5C7D"/>
    <w:rsid w:val="009F5F73"/>
    <w:rsid w:val="009F6053"/>
    <w:rsid w:val="009F6074"/>
    <w:rsid w:val="009F6194"/>
    <w:rsid w:val="009F61FC"/>
    <w:rsid w:val="009F631C"/>
    <w:rsid w:val="009F6367"/>
    <w:rsid w:val="009F63EF"/>
    <w:rsid w:val="009F640A"/>
    <w:rsid w:val="009F6552"/>
    <w:rsid w:val="009F6649"/>
    <w:rsid w:val="009F6782"/>
    <w:rsid w:val="009F67B0"/>
    <w:rsid w:val="009F6B99"/>
    <w:rsid w:val="009F6C82"/>
    <w:rsid w:val="009F6E30"/>
    <w:rsid w:val="009F6E85"/>
    <w:rsid w:val="009F6FB2"/>
    <w:rsid w:val="009F72A0"/>
    <w:rsid w:val="009F72D4"/>
    <w:rsid w:val="009F7328"/>
    <w:rsid w:val="009F7418"/>
    <w:rsid w:val="009F749E"/>
    <w:rsid w:val="009F772D"/>
    <w:rsid w:val="009F774A"/>
    <w:rsid w:val="009F7937"/>
    <w:rsid w:val="009F7943"/>
    <w:rsid w:val="009F7986"/>
    <w:rsid w:val="009F79D0"/>
    <w:rsid w:val="009F7A27"/>
    <w:rsid w:val="009F7AA5"/>
    <w:rsid w:val="009F7FA5"/>
    <w:rsid w:val="009F7FE1"/>
    <w:rsid w:val="00A0036E"/>
    <w:rsid w:val="00A003A7"/>
    <w:rsid w:val="00A003D4"/>
    <w:rsid w:val="00A00458"/>
    <w:rsid w:val="00A00670"/>
    <w:rsid w:val="00A00705"/>
    <w:rsid w:val="00A00924"/>
    <w:rsid w:val="00A00B6A"/>
    <w:rsid w:val="00A00B88"/>
    <w:rsid w:val="00A00C14"/>
    <w:rsid w:val="00A00CF7"/>
    <w:rsid w:val="00A00E34"/>
    <w:rsid w:val="00A00EAE"/>
    <w:rsid w:val="00A00FAC"/>
    <w:rsid w:val="00A00FCB"/>
    <w:rsid w:val="00A01187"/>
    <w:rsid w:val="00A0128A"/>
    <w:rsid w:val="00A01447"/>
    <w:rsid w:val="00A01496"/>
    <w:rsid w:val="00A014B8"/>
    <w:rsid w:val="00A01539"/>
    <w:rsid w:val="00A0185F"/>
    <w:rsid w:val="00A018BA"/>
    <w:rsid w:val="00A01926"/>
    <w:rsid w:val="00A019B7"/>
    <w:rsid w:val="00A019BE"/>
    <w:rsid w:val="00A01AD1"/>
    <w:rsid w:val="00A01B3B"/>
    <w:rsid w:val="00A01C5B"/>
    <w:rsid w:val="00A01CFA"/>
    <w:rsid w:val="00A01E49"/>
    <w:rsid w:val="00A01E85"/>
    <w:rsid w:val="00A02255"/>
    <w:rsid w:val="00A024B1"/>
    <w:rsid w:val="00A024C1"/>
    <w:rsid w:val="00A02504"/>
    <w:rsid w:val="00A02633"/>
    <w:rsid w:val="00A02651"/>
    <w:rsid w:val="00A02653"/>
    <w:rsid w:val="00A0272A"/>
    <w:rsid w:val="00A02BE1"/>
    <w:rsid w:val="00A02D63"/>
    <w:rsid w:val="00A03125"/>
    <w:rsid w:val="00A031C0"/>
    <w:rsid w:val="00A031F5"/>
    <w:rsid w:val="00A0322B"/>
    <w:rsid w:val="00A033C6"/>
    <w:rsid w:val="00A035E5"/>
    <w:rsid w:val="00A03A36"/>
    <w:rsid w:val="00A03A81"/>
    <w:rsid w:val="00A03AF7"/>
    <w:rsid w:val="00A03B19"/>
    <w:rsid w:val="00A03EDD"/>
    <w:rsid w:val="00A03EE7"/>
    <w:rsid w:val="00A04266"/>
    <w:rsid w:val="00A042F3"/>
    <w:rsid w:val="00A04512"/>
    <w:rsid w:val="00A047C4"/>
    <w:rsid w:val="00A047F1"/>
    <w:rsid w:val="00A049D7"/>
    <w:rsid w:val="00A04A56"/>
    <w:rsid w:val="00A04B5E"/>
    <w:rsid w:val="00A04C41"/>
    <w:rsid w:val="00A04D5F"/>
    <w:rsid w:val="00A050AC"/>
    <w:rsid w:val="00A05273"/>
    <w:rsid w:val="00A053FC"/>
    <w:rsid w:val="00A0559F"/>
    <w:rsid w:val="00A057D2"/>
    <w:rsid w:val="00A05ABD"/>
    <w:rsid w:val="00A05ABE"/>
    <w:rsid w:val="00A05AF3"/>
    <w:rsid w:val="00A05B62"/>
    <w:rsid w:val="00A05B96"/>
    <w:rsid w:val="00A062C6"/>
    <w:rsid w:val="00A0650C"/>
    <w:rsid w:val="00A06544"/>
    <w:rsid w:val="00A066DE"/>
    <w:rsid w:val="00A06783"/>
    <w:rsid w:val="00A068CC"/>
    <w:rsid w:val="00A06C3D"/>
    <w:rsid w:val="00A06E4A"/>
    <w:rsid w:val="00A0711A"/>
    <w:rsid w:val="00A07394"/>
    <w:rsid w:val="00A0742C"/>
    <w:rsid w:val="00A0750D"/>
    <w:rsid w:val="00A07514"/>
    <w:rsid w:val="00A07518"/>
    <w:rsid w:val="00A0755B"/>
    <w:rsid w:val="00A0755E"/>
    <w:rsid w:val="00A07676"/>
    <w:rsid w:val="00A077C3"/>
    <w:rsid w:val="00A077D9"/>
    <w:rsid w:val="00A0784F"/>
    <w:rsid w:val="00A07975"/>
    <w:rsid w:val="00A079EA"/>
    <w:rsid w:val="00A07ACD"/>
    <w:rsid w:val="00A07CC6"/>
    <w:rsid w:val="00A07F3D"/>
    <w:rsid w:val="00A10229"/>
    <w:rsid w:val="00A1022E"/>
    <w:rsid w:val="00A105DD"/>
    <w:rsid w:val="00A10891"/>
    <w:rsid w:val="00A108C6"/>
    <w:rsid w:val="00A10A4A"/>
    <w:rsid w:val="00A10F68"/>
    <w:rsid w:val="00A114FC"/>
    <w:rsid w:val="00A115D9"/>
    <w:rsid w:val="00A1185C"/>
    <w:rsid w:val="00A1188A"/>
    <w:rsid w:val="00A11A5E"/>
    <w:rsid w:val="00A11A6A"/>
    <w:rsid w:val="00A11AAD"/>
    <w:rsid w:val="00A11B6B"/>
    <w:rsid w:val="00A11B98"/>
    <w:rsid w:val="00A11C30"/>
    <w:rsid w:val="00A11C53"/>
    <w:rsid w:val="00A1201A"/>
    <w:rsid w:val="00A125F9"/>
    <w:rsid w:val="00A12652"/>
    <w:rsid w:val="00A127EA"/>
    <w:rsid w:val="00A1289B"/>
    <w:rsid w:val="00A12971"/>
    <w:rsid w:val="00A12A48"/>
    <w:rsid w:val="00A12A8B"/>
    <w:rsid w:val="00A12B36"/>
    <w:rsid w:val="00A12BDA"/>
    <w:rsid w:val="00A12E48"/>
    <w:rsid w:val="00A12EAF"/>
    <w:rsid w:val="00A12EB3"/>
    <w:rsid w:val="00A12EBD"/>
    <w:rsid w:val="00A12ED6"/>
    <w:rsid w:val="00A12FEA"/>
    <w:rsid w:val="00A13005"/>
    <w:rsid w:val="00A13026"/>
    <w:rsid w:val="00A1304B"/>
    <w:rsid w:val="00A1313E"/>
    <w:rsid w:val="00A1338B"/>
    <w:rsid w:val="00A133C6"/>
    <w:rsid w:val="00A13511"/>
    <w:rsid w:val="00A13600"/>
    <w:rsid w:val="00A1368A"/>
    <w:rsid w:val="00A136DA"/>
    <w:rsid w:val="00A13921"/>
    <w:rsid w:val="00A13927"/>
    <w:rsid w:val="00A13A49"/>
    <w:rsid w:val="00A13AA7"/>
    <w:rsid w:val="00A13B2C"/>
    <w:rsid w:val="00A13B94"/>
    <w:rsid w:val="00A13C1A"/>
    <w:rsid w:val="00A13D27"/>
    <w:rsid w:val="00A13F1D"/>
    <w:rsid w:val="00A13F6E"/>
    <w:rsid w:val="00A13F96"/>
    <w:rsid w:val="00A13FA7"/>
    <w:rsid w:val="00A13FE8"/>
    <w:rsid w:val="00A1403F"/>
    <w:rsid w:val="00A14102"/>
    <w:rsid w:val="00A1417D"/>
    <w:rsid w:val="00A141F1"/>
    <w:rsid w:val="00A142E0"/>
    <w:rsid w:val="00A14602"/>
    <w:rsid w:val="00A149E9"/>
    <w:rsid w:val="00A14ADA"/>
    <w:rsid w:val="00A14B6E"/>
    <w:rsid w:val="00A14B75"/>
    <w:rsid w:val="00A14BF7"/>
    <w:rsid w:val="00A15016"/>
    <w:rsid w:val="00A1529F"/>
    <w:rsid w:val="00A1553E"/>
    <w:rsid w:val="00A15550"/>
    <w:rsid w:val="00A15639"/>
    <w:rsid w:val="00A15940"/>
    <w:rsid w:val="00A15AA9"/>
    <w:rsid w:val="00A15C26"/>
    <w:rsid w:val="00A15C56"/>
    <w:rsid w:val="00A15CA0"/>
    <w:rsid w:val="00A15E3C"/>
    <w:rsid w:val="00A1625F"/>
    <w:rsid w:val="00A164EE"/>
    <w:rsid w:val="00A166C5"/>
    <w:rsid w:val="00A167D8"/>
    <w:rsid w:val="00A167ED"/>
    <w:rsid w:val="00A16966"/>
    <w:rsid w:val="00A16BD6"/>
    <w:rsid w:val="00A16D77"/>
    <w:rsid w:val="00A16DF9"/>
    <w:rsid w:val="00A17055"/>
    <w:rsid w:val="00A1705B"/>
    <w:rsid w:val="00A17184"/>
    <w:rsid w:val="00A17243"/>
    <w:rsid w:val="00A17264"/>
    <w:rsid w:val="00A17287"/>
    <w:rsid w:val="00A172DE"/>
    <w:rsid w:val="00A17306"/>
    <w:rsid w:val="00A173C3"/>
    <w:rsid w:val="00A17530"/>
    <w:rsid w:val="00A177F0"/>
    <w:rsid w:val="00A177F6"/>
    <w:rsid w:val="00A17951"/>
    <w:rsid w:val="00A17CB1"/>
    <w:rsid w:val="00A17E33"/>
    <w:rsid w:val="00A17F70"/>
    <w:rsid w:val="00A17FB5"/>
    <w:rsid w:val="00A17FE4"/>
    <w:rsid w:val="00A17FEC"/>
    <w:rsid w:val="00A2021A"/>
    <w:rsid w:val="00A20294"/>
    <w:rsid w:val="00A203BE"/>
    <w:rsid w:val="00A20534"/>
    <w:rsid w:val="00A206C0"/>
    <w:rsid w:val="00A20714"/>
    <w:rsid w:val="00A207B3"/>
    <w:rsid w:val="00A20872"/>
    <w:rsid w:val="00A20A38"/>
    <w:rsid w:val="00A20D1D"/>
    <w:rsid w:val="00A20D30"/>
    <w:rsid w:val="00A20D6B"/>
    <w:rsid w:val="00A20F9C"/>
    <w:rsid w:val="00A2102B"/>
    <w:rsid w:val="00A211B3"/>
    <w:rsid w:val="00A213B9"/>
    <w:rsid w:val="00A213DE"/>
    <w:rsid w:val="00A215B5"/>
    <w:rsid w:val="00A21695"/>
    <w:rsid w:val="00A2170B"/>
    <w:rsid w:val="00A217CB"/>
    <w:rsid w:val="00A218EB"/>
    <w:rsid w:val="00A21904"/>
    <w:rsid w:val="00A2197E"/>
    <w:rsid w:val="00A21A31"/>
    <w:rsid w:val="00A21B00"/>
    <w:rsid w:val="00A21D32"/>
    <w:rsid w:val="00A21EFD"/>
    <w:rsid w:val="00A22114"/>
    <w:rsid w:val="00A2226A"/>
    <w:rsid w:val="00A222CF"/>
    <w:rsid w:val="00A22355"/>
    <w:rsid w:val="00A22401"/>
    <w:rsid w:val="00A22534"/>
    <w:rsid w:val="00A2273A"/>
    <w:rsid w:val="00A22989"/>
    <w:rsid w:val="00A22A79"/>
    <w:rsid w:val="00A22ABC"/>
    <w:rsid w:val="00A22DFF"/>
    <w:rsid w:val="00A22E5E"/>
    <w:rsid w:val="00A22F70"/>
    <w:rsid w:val="00A230C5"/>
    <w:rsid w:val="00A231D4"/>
    <w:rsid w:val="00A232A3"/>
    <w:rsid w:val="00A23338"/>
    <w:rsid w:val="00A23404"/>
    <w:rsid w:val="00A234BE"/>
    <w:rsid w:val="00A23653"/>
    <w:rsid w:val="00A236A1"/>
    <w:rsid w:val="00A23743"/>
    <w:rsid w:val="00A23861"/>
    <w:rsid w:val="00A23BAA"/>
    <w:rsid w:val="00A23F07"/>
    <w:rsid w:val="00A24026"/>
    <w:rsid w:val="00A2410A"/>
    <w:rsid w:val="00A241CE"/>
    <w:rsid w:val="00A2423E"/>
    <w:rsid w:val="00A2426D"/>
    <w:rsid w:val="00A24545"/>
    <w:rsid w:val="00A2468E"/>
    <w:rsid w:val="00A24D2C"/>
    <w:rsid w:val="00A24E5E"/>
    <w:rsid w:val="00A25033"/>
    <w:rsid w:val="00A2510F"/>
    <w:rsid w:val="00A2511C"/>
    <w:rsid w:val="00A251CB"/>
    <w:rsid w:val="00A25207"/>
    <w:rsid w:val="00A2522A"/>
    <w:rsid w:val="00A252A3"/>
    <w:rsid w:val="00A2535E"/>
    <w:rsid w:val="00A253E5"/>
    <w:rsid w:val="00A253EE"/>
    <w:rsid w:val="00A25401"/>
    <w:rsid w:val="00A256C6"/>
    <w:rsid w:val="00A2598D"/>
    <w:rsid w:val="00A25AC4"/>
    <w:rsid w:val="00A25F09"/>
    <w:rsid w:val="00A261B6"/>
    <w:rsid w:val="00A26278"/>
    <w:rsid w:val="00A262B5"/>
    <w:rsid w:val="00A263E2"/>
    <w:rsid w:val="00A268A6"/>
    <w:rsid w:val="00A269B1"/>
    <w:rsid w:val="00A26B2E"/>
    <w:rsid w:val="00A26D2D"/>
    <w:rsid w:val="00A26DE9"/>
    <w:rsid w:val="00A26DFE"/>
    <w:rsid w:val="00A27094"/>
    <w:rsid w:val="00A27238"/>
    <w:rsid w:val="00A27275"/>
    <w:rsid w:val="00A272F3"/>
    <w:rsid w:val="00A273C2"/>
    <w:rsid w:val="00A27447"/>
    <w:rsid w:val="00A276DC"/>
    <w:rsid w:val="00A27907"/>
    <w:rsid w:val="00A27C2A"/>
    <w:rsid w:val="00A27C68"/>
    <w:rsid w:val="00A27DAA"/>
    <w:rsid w:val="00A27DF6"/>
    <w:rsid w:val="00A27E6F"/>
    <w:rsid w:val="00A27ECC"/>
    <w:rsid w:val="00A30037"/>
    <w:rsid w:val="00A30085"/>
    <w:rsid w:val="00A300F0"/>
    <w:rsid w:val="00A30509"/>
    <w:rsid w:val="00A30B56"/>
    <w:rsid w:val="00A30F2D"/>
    <w:rsid w:val="00A30FE1"/>
    <w:rsid w:val="00A31000"/>
    <w:rsid w:val="00A31644"/>
    <w:rsid w:val="00A31740"/>
    <w:rsid w:val="00A3184F"/>
    <w:rsid w:val="00A319D8"/>
    <w:rsid w:val="00A31B03"/>
    <w:rsid w:val="00A31B77"/>
    <w:rsid w:val="00A31C3D"/>
    <w:rsid w:val="00A31D64"/>
    <w:rsid w:val="00A31E23"/>
    <w:rsid w:val="00A31EEC"/>
    <w:rsid w:val="00A320AF"/>
    <w:rsid w:val="00A3231A"/>
    <w:rsid w:val="00A32631"/>
    <w:rsid w:val="00A326DA"/>
    <w:rsid w:val="00A32756"/>
    <w:rsid w:val="00A328D3"/>
    <w:rsid w:val="00A3295C"/>
    <w:rsid w:val="00A32983"/>
    <w:rsid w:val="00A32AA8"/>
    <w:rsid w:val="00A32FAA"/>
    <w:rsid w:val="00A32FE5"/>
    <w:rsid w:val="00A330BC"/>
    <w:rsid w:val="00A333C4"/>
    <w:rsid w:val="00A33505"/>
    <w:rsid w:val="00A33A20"/>
    <w:rsid w:val="00A33A29"/>
    <w:rsid w:val="00A33A77"/>
    <w:rsid w:val="00A33B9C"/>
    <w:rsid w:val="00A33D6F"/>
    <w:rsid w:val="00A33EC4"/>
    <w:rsid w:val="00A33EE1"/>
    <w:rsid w:val="00A33F4C"/>
    <w:rsid w:val="00A34050"/>
    <w:rsid w:val="00A3405E"/>
    <w:rsid w:val="00A3426A"/>
    <w:rsid w:val="00A342EA"/>
    <w:rsid w:val="00A3434F"/>
    <w:rsid w:val="00A3435E"/>
    <w:rsid w:val="00A34425"/>
    <w:rsid w:val="00A3461E"/>
    <w:rsid w:val="00A34673"/>
    <w:rsid w:val="00A3478B"/>
    <w:rsid w:val="00A3482D"/>
    <w:rsid w:val="00A3498C"/>
    <w:rsid w:val="00A349A1"/>
    <w:rsid w:val="00A34ABC"/>
    <w:rsid w:val="00A34B27"/>
    <w:rsid w:val="00A34D1F"/>
    <w:rsid w:val="00A352E2"/>
    <w:rsid w:val="00A35602"/>
    <w:rsid w:val="00A356FE"/>
    <w:rsid w:val="00A35717"/>
    <w:rsid w:val="00A35A32"/>
    <w:rsid w:val="00A35ABF"/>
    <w:rsid w:val="00A35B57"/>
    <w:rsid w:val="00A35BB8"/>
    <w:rsid w:val="00A35EEE"/>
    <w:rsid w:val="00A35FCB"/>
    <w:rsid w:val="00A36193"/>
    <w:rsid w:val="00A36219"/>
    <w:rsid w:val="00A362B7"/>
    <w:rsid w:val="00A3641D"/>
    <w:rsid w:val="00A368D8"/>
    <w:rsid w:val="00A36903"/>
    <w:rsid w:val="00A36A78"/>
    <w:rsid w:val="00A36B01"/>
    <w:rsid w:val="00A36C8A"/>
    <w:rsid w:val="00A36E0D"/>
    <w:rsid w:val="00A36E3A"/>
    <w:rsid w:val="00A36F23"/>
    <w:rsid w:val="00A36FE6"/>
    <w:rsid w:val="00A3711B"/>
    <w:rsid w:val="00A3715D"/>
    <w:rsid w:val="00A3715F"/>
    <w:rsid w:val="00A37430"/>
    <w:rsid w:val="00A374FB"/>
    <w:rsid w:val="00A37738"/>
    <w:rsid w:val="00A377B2"/>
    <w:rsid w:val="00A37909"/>
    <w:rsid w:val="00A37C72"/>
    <w:rsid w:val="00A37CD3"/>
    <w:rsid w:val="00A37D94"/>
    <w:rsid w:val="00A37DEC"/>
    <w:rsid w:val="00A37E7D"/>
    <w:rsid w:val="00A37FE6"/>
    <w:rsid w:val="00A40032"/>
    <w:rsid w:val="00A4007B"/>
    <w:rsid w:val="00A40372"/>
    <w:rsid w:val="00A405CC"/>
    <w:rsid w:val="00A4070E"/>
    <w:rsid w:val="00A4077A"/>
    <w:rsid w:val="00A4078C"/>
    <w:rsid w:val="00A4091E"/>
    <w:rsid w:val="00A40AEA"/>
    <w:rsid w:val="00A40BEF"/>
    <w:rsid w:val="00A40DA2"/>
    <w:rsid w:val="00A40F39"/>
    <w:rsid w:val="00A41039"/>
    <w:rsid w:val="00A41379"/>
    <w:rsid w:val="00A413D9"/>
    <w:rsid w:val="00A413FB"/>
    <w:rsid w:val="00A41591"/>
    <w:rsid w:val="00A418E1"/>
    <w:rsid w:val="00A41950"/>
    <w:rsid w:val="00A419A4"/>
    <w:rsid w:val="00A42350"/>
    <w:rsid w:val="00A4238A"/>
    <w:rsid w:val="00A424D6"/>
    <w:rsid w:val="00A429E0"/>
    <w:rsid w:val="00A42B57"/>
    <w:rsid w:val="00A42B72"/>
    <w:rsid w:val="00A42BCA"/>
    <w:rsid w:val="00A42FEF"/>
    <w:rsid w:val="00A4320C"/>
    <w:rsid w:val="00A43433"/>
    <w:rsid w:val="00A43493"/>
    <w:rsid w:val="00A439A1"/>
    <w:rsid w:val="00A43A22"/>
    <w:rsid w:val="00A43A27"/>
    <w:rsid w:val="00A43D7B"/>
    <w:rsid w:val="00A4406C"/>
    <w:rsid w:val="00A4426A"/>
    <w:rsid w:val="00A44299"/>
    <w:rsid w:val="00A44362"/>
    <w:rsid w:val="00A44442"/>
    <w:rsid w:val="00A4464B"/>
    <w:rsid w:val="00A44662"/>
    <w:rsid w:val="00A44A86"/>
    <w:rsid w:val="00A44F3A"/>
    <w:rsid w:val="00A4503B"/>
    <w:rsid w:val="00A4510A"/>
    <w:rsid w:val="00A452DB"/>
    <w:rsid w:val="00A454CA"/>
    <w:rsid w:val="00A4562B"/>
    <w:rsid w:val="00A456EC"/>
    <w:rsid w:val="00A45789"/>
    <w:rsid w:val="00A45A3F"/>
    <w:rsid w:val="00A45B2C"/>
    <w:rsid w:val="00A45CD8"/>
    <w:rsid w:val="00A45D7E"/>
    <w:rsid w:val="00A45E7E"/>
    <w:rsid w:val="00A45EEF"/>
    <w:rsid w:val="00A46393"/>
    <w:rsid w:val="00A46421"/>
    <w:rsid w:val="00A46624"/>
    <w:rsid w:val="00A467E2"/>
    <w:rsid w:val="00A467F8"/>
    <w:rsid w:val="00A47150"/>
    <w:rsid w:val="00A4726E"/>
    <w:rsid w:val="00A47292"/>
    <w:rsid w:val="00A47427"/>
    <w:rsid w:val="00A4755A"/>
    <w:rsid w:val="00A47866"/>
    <w:rsid w:val="00A478C8"/>
    <w:rsid w:val="00A47A8C"/>
    <w:rsid w:val="00A47ACC"/>
    <w:rsid w:val="00A47BA5"/>
    <w:rsid w:val="00A47DF7"/>
    <w:rsid w:val="00A47F48"/>
    <w:rsid w:val="00A47F70"/>
    <w:rsid w:val="00A47F92"/>
    <w:rsid w:val="00A5003D"/>
    <w:rsid w:val="00A5004F"/>
    <w:rsid w:val="00A500EF"/>
    <w:rsid w:val="00A50110"/>
    <w:rsid w:val="00A5033E"/>
    <w:rsid w:val="00A504D6"/>
    <w:rsid w:val="00A50672"/>
    <w:rsid w:val="00A50971"/>
    <w:rsid w:val="00A50A0C"/>
    <w:rsid w:val="00A50BBC"/>
    <w:rsid w:val="00A50E4B"/>
    <w:rsid w:val="00A51108"/>
    <w:rsid w:val="00A5124B"/>
    <w:rsid w:val="00A513A9"/>
    <w:rsid w:val="00A513EC"/>
    <w:rsid w:val="00A513F6"/>
    <w:rsid w:val="00A516ED"/>
    <w:rsid w:val="00A51852"/>
    <w:rsid w:val="00A519AC"/>
    <w:rsid w:val="00A51A02"/>
    <w:rsid w:val="00A51B08"/>
    <w:rsid w:val="00A51DC6"/>
    <w:rsid w:val="00A51E26"/>
    <w:rsid w:val="00A51EA3"/>
    <w:rsid w:val="00A51F62"/>
    <w:rsid w:val="00A52145"/>
    <w:rsid w:val="00A5215F"/>
    <w:rsid w:val="00A522F2"/>
    <w:rsid w:val="00A523FE"/>
    <w:rsid w:val="00A524CF"/>
    <w:rsid w:val="00A5258A"/>
    <w:rsid w:val="00A52649"/>
    <w:rsid w:val="00A52778"/>
    <w:rsid w:val="00A52863"/>
    <w:rsid w:val="00A52892"/>
    <w:rsid w:val="00A52AB2"/>
    <w:rsid w:val="00A52B44"/>
    <w:rsid w:val="00A52E36"/>
    <w:rsid w:val="00A52F8D"/>
    <w:rsid w:val="00A533A2"/>
    <w:rsid w:val="00A53438"/>
    <w:rsid w:val="00A5343D"/>
    <w:rsid w:val="00A535A0"/>
    <w:rsid w:val="00A5364D"/>
    <w:rsid w:val="00A5380F"/>
    <w:rsid w:val="00A5389F"/>
    <w:rsid w:val="00A538A3"/>
    <w:rsid w:val="00A53ACB"/>
    <w:rsid w:val="00A53B89"/>
    <w:rsid w:val="00A53EA7"/>
    <w:rsid w:val="00A54097"/>
    <w:rsid w:val="00A544D7"/>
    <w:rsid w:val="00A54618"/>
    <w:rsid w:val="00A54714"/>
    <w:rsid w:val="00A548F8"/>
    <w:rsid w:val="00A54A61"/>
    <w:rsid w:val="00A54AA0"/>
    <w:rsid w:val="00A54ABC"/>
    <w:rsid w:val="00A54B7E"/>
    <w:rsid w:val="00A54C91"/>
    <w:rsid w:val="00A54D07"/>
    <w:rsid w:val="00A54DB6"/>
    <w:rsid w:val="00A54FDF"/>
    <w:rsid w:val="00A550A0"/>
    <w:rsid w:val="00A552B2"/>
    <w:rsid w:val="00A553A2"/>
    <w:rsid w:val="00A553B0"/>
    <w:rsid w:val="00A55494"/>
    <w:rsid w:val="00A554E6"/>
    <w:rsid w:val="00A555B5"/>
    <w:rsid w:val="00A55818"/>
    <w:rsid w:val="00A55965"/>
    <w:rsid w:val="00A5596E"/>
    <w:rsid w:val="00A55BEC"/>
    <w:rsid w:val="00A55DFD"/>
    <w:rsid w:val="00A55EC0"/>
    <w:rsid w:val="00A56017"/>
    <w:rsid w:val="00A56125"/>
    <w:rsid w:val="00A56285"/>
    <w:rsid w:val="00A562B8"/>
    <w:rsid w:val="00A56368"/>
    <w:rsid w:val="00A5636F"/>
    <w:rsid w:val="00A56389"/>
    <w:rsid w:val="00A5646C"/>
    <w:rsid w:val="00A5651E"/>
    <w:rsid w:val="00A56A7E"/>
    <w:rsid w:val="00A56CA7"/>
    <w:rsid w:val="00A56E4A"/>
    <w:rsid w:val="00A56EB6"/>
    <w:rsid w:val="00A56FBA"/>
    <w:rsid w:val="00A57092"/>
    <w:rsid w:val="00A5715C"/>
    <w:rsid w:val="00A5721D"/>
    <w:rsid w:val="00A572A3"/>
    <w:rsid w:val="00A575BD"/>
    <w:rsid w:val="00A57659"/>
    <w:rsid w:val="00A578CA"/>
    <w:rsid w:val="00A57904"/>
    <w:rsid w:val="00A57969"/>
    <w:rsid w:val="00A57B1B"/>
    <w:rsid w:val="00A57BA4"/>
    <w:rsid w:val="00A57BF4"/>
    <w:rsid w:val="00A57C41"/>
    <w:rsid w:val="00A600AD"/>
    <w:rsid w:val="00A601F1"/>
    <w:rsid w:val="00A6047F"/>
    <w:rsid w:val="00A60907"/>
    <w:rsid w:val="00A60A34"/>
    <w:rsid w:val="00A60AF3"/>
    <w:rsid w:val="00A60BCA"/>
    <w:rsid w:val="00A60BD1"/>
    <w:rsid w:val="00A60D37"/>
    <w:rsid w:val="00A60F40"/>
    <w:rsid w:val="00A610CD"/>
    <w:rsid w:val="00A6129E"/>
    <w:rsid w:val="00A61758"/>
    <w:rsid w:val="00A61A92"/>
    <w:rsid w:val="00A61BEC"/>
    <w:rsid w:val="00A61C66"/>
    <w:rsid w:val="00A61D6A"/>
    <w:rsid w:val="00A61DDA"/>
    <w:rsid w:val="00A61FD4"/>
    <w:rsid w:val="00A62114"/>
    <w:rsid w:val="00A621F6"/>
    <w:rsid w:val="00A62331"/>
    <w:rsid w:val="00A623D7"/>
    <w:rsid w:val="00A62400"/>
    <w:rsid w:val="00A625A7"/>
    <w:rsid w:val="00A62691"/>
    <w:rsid w:val="00A62741"/>
    <w:rsid w:val="00A62989"/>
    <w:rsid w:val="00A62B97"/>
    <w:rsid w:val="00A62E87"/>
    <w:rsid w:val="00A62F46"/>
    <w:rsid w:val="00A63433"/>
    <w:rsid w:val="00A63789"/>
    <w:rsid w:val="00A63954"/>
    <w:rsid w:val="00A63C52"/>
    <w:rsid w:val="00A63E43"/>
    <w:rsid w:val="00A64069"/>
    <w:rsid w:val="00A644A3"/>
    <w:rsid w:val="00A6451C"/>
    <w:rsid w:val="00A6458C"/>
    <w:rsid w:val="00A64659"/>
    <w:rsid w:val="00A64683"/>
    <w:rsid w:val="00A647F7"/>
    <w:rsid w:val="00A6487B"/>
    <w:rsid w:val="00A64991"/>
    <w:rsid w:val="00A64C25"/>
    <w:rsid w:val="00A64CA9"/>
    <w:rsid w:val="00A64F31"/>
    <w:rsid w:val="00A64F7A"/>
    <w:rsid w:val="00A653A1"/>
    <w:rsid w:val="00A653DB"/>
    <w:rsid w:val="00A65646"/>
    <w:rsid w:val="00A658E8"/>
    <w:rsid w:val="00A6594A"/>
    <w:rsid w:val="00A65B58"/>
    <w:rsid w:val="00A65C4B"/>
    <w:rsid w:val="00A66027"/>
    <w:rsid w:val="00A660AD"/>
    <w:rsid w:val="00A6618C"/>
    <w:rsid w:val="00A661C4"/>
    <w:rsid w:val="00A6629F"/>
    <w:rsid w:val="00A6632E"/>
    <w:rsid w:val="00A6656F"/>
    <w:rsid w:val="00A66574"/>
    <w:rsid w:val="00A6659F"/>
    <w:rsid w:val="00A66777"/>
    <w:rsid w:val="00A66824"/>
    <w:rsid w:val="00A66894"/>
    <w:rsid w:val="00A668AE"/>
    <w:rsid w:val="00A66A12"/>
    <w:rsid w:val="00A66AB6"/>
    <w:rsid w:val="00A66CEA"/>
    <w:rsid w:val="00A67062"/>
    <w:rsid w:val="00A670AC"/>
    <w:rsid w:val="00A670DA"/>
    <w:rsid w:val="00A67192"/>
    <w:rsid w:val="00A6725F"/>
    <w:rsid w:val="00A672E5"/>
    <w:rsid w:val="00A672E7"/>
    <w:rsid w:val="00A6740D"/>
    <w:rsid w:val="00A67759"/>
    <w:rsid w:val="00A6778A"/>
    <w:rsid w:val="00A677B1"/>
    <w:rsid w:val="00A67D44"/>
    <w:rsid w:val="00A700D7"/>
    <w:rsid w:val="00A703D8"/>
    <w:rsid w:val="00A7076A"/>
    <w:rsid w:val="00A7076C"/>
    <w:rsid w:val="00A709EB"/>
    <w:rsid w:val="00A70CE7"/>
    <w:rsid w:val="00A70D53"/>
    <w:rsid w:val="00A70D7F"/>
    <w:rsid w:val="00A70F2F"/>
    <w:rsid w:val="00A71020"/>
    <w:rsid w:val="00A7102D"/>
    <w:rsid w:val="00A7111E"/>
    <w:rsid w:val="00A71301"/>
    <w:rsid w:val="00A71582"/>
    <w:rsid w:val="00A715FF"/>
    <w:rsid w:val="00A71781"/>
    <w:rsid w:val="00A717AC"/>
    <w:rsid w:val="00A7183E"/>
    <w:rsid w:val="00A71A56"/>
    <w:rsid w:val="00A71A75"/>
    <w:rsid w:val="00A71B6F"/>
    <w:rsid w:val="00A72013"/>
    <w:rsid w:val="00A721B5"/>
    <w:rsid w:val="00A7220E"/>
    <w:rsid w:val="00A722CD"/>
    <w:rsid w:val="00A723F2"/>
    <w:rsid w:val="00A7244E"/>
    <w:rsid w:val="00A72747"/>
    <w:rsid w:val="00A7297A"/>
    <w:rsid w:val="00A72AC8"/>
    <w:rsid w:val="00A72B2C"/>
    <w:rsid w:val="00A72B68"/>
    <w:rsid w:val="00A72BFB"/>
    <w:rsid w:val="00A72D79"/>
    <w:rsid w:val="00A72E28"/>
    <w:rsid w:val="00A73017"/>
    <w:rsid w:val="00A732A2"/>
    <w:rsid w:val="00A73375"/>
    <w:rsid w:val="00A7346C"/>
    <w:rsid w:val="00A734D3"/>
    <w:rsid w:val="00A735A1"/>
    <w:rsid w:val="00A736AA"/>
    <w:rsid w:val="00A7370A"/>
    <w:rsid w:val="00A73832"/>
    <w:rsid w:val="00A7385C"/>
    <w:rsid w:val="00A7397A"/>
    <w:rsid w:val="00A73B72"/>
    <w:rsid w:val="00A73C37"/>
    <w:rsid w:val="00A73C5D"/>
    <w:rsid w:val="00A73F8C"/>
    <w:rsid w:val="00A74023"/>
    <w:rsid w:val="00A741C3"/>
    <w:rsid w:val="00A74367"/>
    <w:rsid w:val="00A747FC"/>
    <w:rsid w:val="00A74806"/>
    <w:rsid w:val="00A74870"/>
    <w:rsid w:val="00A749BC"/>
    <w:rsid w:val="00A74C07"/>
    <w:rsid w:val="00A74DB3"/>
    <w:rsid w:val="00A74E01"/>
    <w:rsid w:val="00A751EB"/>
    <w:rsid w:val="00A75347"/>
    <w:rsid w:val="00A75581"/>
    <w:rsid w:val="00A757C3"/>
    <w:rsid w:val="00A75846"/>
    <w:rsid w:val="00A75993"/>
    <w:rsid w:val="00A75A9E"/>
    <w:rsid w:val="00A75E0F"/>
    <w:rsid w:val="00A760F0"/>
    <w:rsid w:val="00A76253"/>
    <w:rsid w:val="00A764A7"/>
    <w:rsid w:val="00A7653D"/>
    <w:rsid w:val="00A76609"/>
    <w:rsid w:val="00A76682"/>
    <w:rsid w:val="00A766EB"/>
    <w:rsid w:val="00A7688F"/>
    <w:rsid w:val="00A76930"/>
    <w:rsid w:val="00A769C3"/>
    <w:rsid w:val="00A76A01"/>
    <w:rsid w:val="00A76A34"/>
    <w:rsid w:val="00A76B39"/>
    <w:rsid w:val="00A76E06"/>
    <w:rsid w:val="00A7702D"/>
    <w:rsid w:val="00A77098"/>
    <w:rsid w:val="00A7762E"/>
    <w:rsid w:val="00A7779D"/>
    <w:rsid w:val="00A778A4"/>
    <w:rsid w:val="00A7793E"/>
    <w:rsid w:val="00A77B8F"/>
    <w:rsid w:val="00A77D12"/>
    <w:rsid w:val="00A77D6B"/>
    <w:rsid w:val="00A77D8D"/>
    <w:rsid w:val="00A77DA8"/>
    <w:rsid w:val="00A77DD4"/>
    <w:rsid w:val="00A77E81"/>
    <w:rsid w:val="00A801FE"/>
    <w:rsid w:val="00A802DC"/>
    <w:rsid w:val="00A804D4"/>
    <w:rsid w:val="00A8054D"/>
    <w:rsid w:val="00A8068C"/>
    <w:rsid w:val="00A806D2"/>
    <w:rsid w:val="00A80785"/>
    <w:rsid w:val="00A808D3"/>
    <w:rsid w:val="00A80ABC"/>
    <w:rsid w:val="00A80D19"/>
    <w:rsid w:val="00A80D47"/>
    <w:rsid w:val="00A80DCC"/>
    <w:rsid w:val="00A80DF4"/>
    <w:rsid w:val="00A80E9F"/>
    <w:rsid w:val="00A810DE"/>
    <w:rsid w:val="00A810FC"/>
    <w:rsid w:val="00A81294"/>
    <w:rsid w:val="00A815C5"/>
    <w:rsid w:val="00A8191D"/>
    <w:rsid w:val="00A81A12"/>
    <w:rsid w:val="00A81B3D"/>
    <w:rsid w:val="00A81DE2"/>
    <w:rsid w:val="00A81E92"/>
    <w:rsid w:val="00A820F2"/>
    <w:rsid w:val="00A821B5"/>
    <w:rsid w:val="00A82A70"/>
    <w:rsid w:val="00A82BA6"/>
    <w:rsid w:val="00A82CAE"/>
    <w:rsid w:val="00A82D21"/>
    <w:rsid w:val="00A82DA2"/>
    <w:rsid w:val="00A82FFF"/>
    <w:rsid w:val="00A83167"/>
    <w:rsid w:val="00A83536"/>
    <w:rsid w:val="00A83600"/>
    <w:rsid w:val="00A8374A"/>
    <w:rsid w:val="00A837DD"/>
    <w:rsid w:val="00A8387A"/>
    <w:rsid w:val="00A83AD1"/>
    <w:rsid w:val="00A83D92"/>
    <w:rsid w:val="00A83FD7"/>
    <w:rsid w:val="00A8441A"/>
    <w:rsid w:val="00A8461D"/>
    <w:rsid w:val="00A84700"/>
    <w:rsid w:val="00A84706"/>
    <w:rsid w:val="00A8491D"/>
    <w:rsid w:val="00A8493E"/>
    <w:rsid w:val="00A84A70"/>
    <w:rsid w:val="00A84E39"/>
    <w:rsid w:val="00A84EDD"/>
    <w:rsid w:val="00A85047"/>
    <w:rsid w:val="00A8559E"/>
    <w:rsid w:val="00A857E1"/>
    <w:rsid w:val="00A85861"/>
    <w:rsid w:val="00A85A9C"/>
    <w:rsid w:val="00A85C31"/>
    <w:rsid w:val="00A85C6D"/>
    <w:rsid w:val="00A85CDA"/>
    <w:rsid w:val="00A85E03"/>
    <w:rsid w:val="00A85F79"/>
    <w:rsid w:val="00A85FC7"/>
    <w:rsid w:val="00A8625B"/>
    <w:rsid w:val="00A86294"/>
    <w:rsid w:val="00A863EC"/>
    <w:rsid w:val="00A866F1"/>
    <w:rsid w:val="00A86994"/>
    <w:rsid w:val="00A86B62"/>
    <w:rsid w:val="00A86C1F"/>
    <w:rsid w:val="00A86C7A"/>
    <w:rsid w:val="00A86F12"/>
    <w:rsid w:val="00A86FD1"/>
    <w:rsid w:val="00A871A6"/>
    <w:rsid w:val="00A87366"/>
    <w:rsid w:val="00A8739E"/>
    <w:rsid w:val="00A8776D"/>
    <w:rsid w:val="00A878E3"/>
    <w:rsid w:val="00A879E2"/>
    <w:rsid w:val="00A87D9E"/>
    <w:rsid w:val="00A87DEF"/>
    <w:rsid w:val="00A87F2A"/>
    <w:rsid w:val="00A87F7F"/>
    <w:rsid w:val="00A90080"/>
    <w:rsid w:val="00A9024D"/>
    <w:rsid w:val="00A90447"/>
    <w:rsid w:val="00A90496"/>
    <w:rsid w:val="00A90694"/>
    <w:rsid w:val="00A906C6"/>
    <w:rsid w:val="00A90A66"/>
    <w:rsid w:val="00A90BAE"/>
    <w:rsid w:val="00A90E1C"/>
    <w:rsid w:val="00A90E2C"/>
    <w:rsid w:val="00A90E2D"/>
    <w:rsid w:val="00A90E9B"/>
    <w:rsid w:val="00A90F52"/>
    <w:rsid w:val="00A90F96"/>
    <w:rsid w:val="00A91123"/>
    <w:rsid w:val="00A91139"/>
    <w:rsid w:val="00A911DA"/>
    <w:rsid w:val="00A9146C"/>
    <w:rsid w:val="00A91569"/>
    <w:rsid w:val="00A915AD"/>
    <w:rsid w:val="00A915CF"/>
    <w:rsid w:val="00A919DC"/>
    <w:rsid w:val="00A919E1"/>
    <w:rsid w:val="00A919FA"/>
    <w:rsid w:val="00A91A43"/>
    <w:rsid w:val="00A91CFF"/>
    <w:rsid w:val="00A91D0F"/>
    <w:rsid w:val="00A91D4C"/>
    <w:rsid w:val="00A91D55"/>
    <w:rsid w:val="00A91E4E"/>
    <w:rsid w:val="00A91FF3"/>
    <w:rsid w:val="00A920A6"/>
    <w:rsid w:val="00A920AF"/>
    <w:rsid w:val="00A923B7"/>
    <w:rsid w:val="00A92484"/>
    <w:rsid w:val="00A9255E"/>
    <w:rsid w:val="00A92619"/>
    <w:rsid w:val="00A9262F"/>
    <w:rsid w:val="00A92AC9"/>
    <w:rsid w:val="00A92C80"/>
    <w:rsid w:val="00A92CB4"/>
    <w:rsid w:val="00A92D4C"/>
    <w:rsid w:val="00A92DC5"/>
    <w:rsid w:val="00A92F3E"/>
    <w:rsid w:val="00A930E1"/>
    <w:rsid w:val="00A9311B"/>
    <w:rsid w:val="00A93129"/>
    <w:rsid w:val="00A93147"/>
    <w:rsid w:val="00A931BA"/>
    <w:rsid w:val="00A931FD"/>
    <w:rsid w:val="00A93251"/>
    <w:rsid w:val="00A934BD"/>
    <w:rsid w:val="00A934CD"/>
    <w:rsid w:val="00A934D9"/>
    <w:rsid w:val="00A93655"/>
    <w:rsid w:val="00A93818"/>
    <w:rsid w:val="00A93986"/>
    <w:rsid w:val="00A93ACF"/>
    <w:rsid w:val="00A93BCC"/>
    <w:rsid w:val="00A93D3E"/>
    <w:rsid w:val="00A93D7C"/>
    <w:rsid w:val="00A93DA5"/>
    <w:rsid w:val="00A93F02"/>
    <w:rsid w:val="00A93F96"/>
    <w:rsid w:val="00A9402F"/>
    <w:rsid w:val="00A940FB"/>
    <w:rsid w:val="00A941E1"/>
    <w:rsid w:val="00A942C2"/>
    <w:rsid w:val="00A94390"/>
    <w:rsid w:val="00A94429"/>
    <w:rsid w:val="00A94570"/>
    <w:rsid w:val="00A9457B"/>
    <w:rsid w:val="00A945E9"/>
    <w:rsid w:val="00A9469D"/>
    <w:rsid w:val="00A9486D"/>
    <w:rsid w:val="00A94997"/>
    <w:rsid w:val="00A94FA4"/>
    <w:rsid w:val="00A94FCF"/>
    <w:rsid w:val="00A950AE"/>
    <w:rsid w:val="00A9524C"/>
    <w:rsid w:val="00A953F0"/>
    <w:rsid w:val="00A9544C"/>
    <w:rsid w:val="00A955C4"/>
    <w:rsid w:val="00A95836"/>
    <w:rsid w:val="00A95950"/>
    <w:rsid w:val="00A95D76"/>
    <w:rsid w:val="00A95E0A"/>
    <w:rsid w:val="00A95EC6"/>
    <w:rsid w:val="00A95EFC"/>
    <w:rsid w:val="00A960AD"/>
    <w:rsid w:val="00A96175"/>
    <w:rsid w:val="00A965E8"/>
    <w:rsid w:val="00A96605"/>
    <w:rsid w:val="00A96989"/>
    <w:rsid w:val="00A97216"/>
    <w:rsid w:val="00A9746C"/>
    <w:rsid w:val="00A974D5"/>
    <w:rsid w:val="00A976B7"/>
    <w:rsid w:val="00A97796"/>
    <w:rsid w:val="00A9779E"/>
    <w:rsid w:val="00A97916"/>
    <w:rsid w:val="00A97E93"/>
    <w:rsid w:val="00AA0048"/>
    <w:rsid w:val="00AA0056"/>
    <w:rsid w:val="00AA02B0"/>
    <w:rsid w:val="00AA0391"/>
    <w:rsid w:val="00AA04A9"/>
    <w:rsid w:val="00AA057A"/>
    <w:rsid w:val="00AA0605"/>
    <w:rsid w:val="00AA0A75"/>
    <w:rsid w:val="00AA0C36"/>
    <w:rsid w:val="00AA0C88"/>
    <w:rsid w:val="00AA0DA4"/>
    <w:rsid w:val="00AA0FBC"/>
    <w:rsid w:val="00AA1014"/>
    <w:rsid w:val="00AA101A"/>
    <w:rsid w:val="00AA1339"/>
    <w:rsid w:val="00AA1724"/>
    <w:rsid w:val="00AA1949"/>
    <w:rsid w:val="00AA1958"/>
    <w:rsid w:val="00AA19DD"/>
    <w:rsid w:val="00AA1AB4"/>
    <w:rsid w:val="00AA1B4E"/>
    <w:rsid w:val="00AA1C47"/>
    <w:rsid w:val="00AA1F9C"/>
    <w:rsid w:val="00AA2279"/>
    <w:rsid w:val="00AA24C6"/>
    <w:rsid w:val="00AA26A2"/>
    <w:rsid w:val="00AA2A3E"/>
    <w:rsid w:val="00AA2B50"/>
    <w:rsid w:val="00AA2C40"/>
    <w:rsid w:val="00AA2C8A"/>
    <w:rsid w:val="00AA2DA4"/>
    <w:rsid w:val="00AA2E5E"/>
    <w:rsid w:val="00AA2F4D"/>
    <w:rsid w:val="00AA2F7A"/>
    <w:rsid w:val="00AA3297"/>
    <w:rsid w:val="00AA3391"/>
    <w:rsid w:val="00AA34C6"/>
    <w:rsid w:val="00AA39A8"/>
    <w:rsid w:val="00AA3BC9"/>
    <w:rsid w:val="00AA3C30"/>
    <w:rsid w:val="00AA3E41"/>
    <w:rsid w:val="00AA4008"/>
    <w:rsid w:val="00AA4436"/>
    <w:rsid w:val="00AA465A"/>
    <w:rsid w:val="00AA4956"/>
    <w:rsid w:val="00AA4A8D"/>
    <w:rsid w:val="00AA4AC2"/>
    <w:rsid w:val="00AA4C8A"/>
    <w:rsid w:val="00AA50D7"/>
    <w:rsid w:val="00AA54E1"/>
    <w:rsid w:val="00AA59E8"/>
    <w:rsid w:val="00AA5BAD"/>
    <w:rsid w:val="00AA5E41"/>
    <w:rsid w:val="00AA5E90"/>
    <w:rsid w:val="00AA6041"/>
    <w:rsid w:val="00AA6093"/>
    <w:rsid w:val="00AA61B3"/>
    <w:rsid w:val="00AA62D4"/>
    <w:rsid w:val="00AA6495"/>
    <w:rsid w:val="00AA64B6"/>
    <w:rsid w:val="00AA657E"/>
    <w:rsid w:val="00AA658A"/>
    <w:rsid w:val="00AA65ED"/>
    <w:rsid w:val="00AA6776"/>
    <w:rsid w:val="00AA681B"/>
    <w:rsid w:val="00AA688D"/>
    <w:rsid w:val="00AA6B9B"/>
    <w:rsid w:val="00AA6C37"/>
    <w:rsid w:val="00AA6C3D"/>
    <w:rsid w:val="00AA6CDB"/>
    <w:rsid w:val="00AA6D24"/>
    <w:rsid w:val="00AA6D76"/>
    <w:rsid w:val="00AA6DFF"/>
    <w:rsid w:val="00AA6E7E"/>
    <w:rsid w:val="00AA75E8"/>
    <w:rsid w:val="00AA7609"/>
    <w:rsid w:val="00AA799B"/>
    <w:rsid w:val="00AA7B6A"/>
    <w:rsid w:val="00AA7B75"/>
    <w:rsid w:val="00AA7C8D"/>
    <w:rsid w:val="00AA7CCA"/>
    <w:rsid w:val="00AA7CE5"/>
    <w:rsid w:val="00AA7E8D"/>
    <w:rsid w:val="00AA7EF6"/>
    <w:rsid w:val="00AB007C"/>
    <w:rsid w:val="00AB058E"/>
    <w:rsid w:val="00AB05F9"/>
    <w:rsid w:val="00AB061E"/>
    <w:rsid w:val="00AB0853"/>
    <w:rsid w:val="00AB0B5E"/>
    <w:rsid w:val="00AB0CDC"/>
    <w:rsid w:val="00AB0CE1"/>
    <w:rsid w:val="00AB0D74"/>
    <w:rsid w:val="00AB0DCC"/>
    <w:rsid w:val="00AB0E61"/>
    <w:rsid w:val="00AB10B5"/>
    <w:rsid w:val="00AB1125"/>
    <w:rsid w:val="00AB120D"/>
    <w:rsid w:val="00AB1240"/>
    <w:rsid w:val="00AB1241"/>
    <w:rsid w:val="00AB12F6"/>
    <w:rsid w:val="00AB1313"/>
    <w:rsid w:val="00AB1351"/>
    <w:rsid w:val="00AB13B1"/>
    <w:rsid w:val="00AB1500"/>
    <w:rsid w:val="00AB186E"/>
    <w:rsid w:val="00AB1955"/>
    <w:rsid w:val="00AB1A1B"/>
    <w:rsid w:val="00AB1A22"/>
    <w:rsid w:val="00AB1A38"/>
    <w:rsid w:val="00AB1C3D"/>
    <w:rsid w:val="00AB1C6E"/>
    <w:rsid w:val="00AB1CAA"/>
    <w:rsid w:val="00AB1F80"/>
    <w:rsid w:val="00AB1FBC"/>
    <w:rsid w:val="00AB1FD6"/>
    <w:rsid w:val="00AB21B6"/>
    <w:rsid w:val="00AB2992"/>
    <w:rsid w:val="00AB2CFA"/>
    <w:rsid w:val="00AB2CFF"/>
    <w:rsid w:val="00AB2D4D"/>
    <w:rsid w:val="00AB2EBA"/>
    <w:rsid w:val="00AB341F"/>
    <w:rsid w:val="00AB38BF"/>
    <w:rsid w:val="00AB38D1"/>
    <w:rsid w:val="00AB392F"/>
    <w:rsid w:val="00AB3A19"/>
    <w:rsid w:val="00AB3AA5"/>
    <w:rsid w:val="00AB3ACF"/>
    <w:rsid w:val="00AB3C0C"/>
    <w:rsid w:val="00AB3D2F"/>
    <w:rsid w:val="00AB410D"/>
    <w:rsid w:val="00AB41DB"/>
    <w:rsid w:val="00AB4239"/>
    <w:rsid w:val="00AB4668"/>
    <w:rsid w:val="00AB46DA"/>
    <w:rsid w:val="00AB47A8"/>
    <w:rsid w:val="00AB4862"/>
    <w:rsid w:val="00AB48CF"/>
    <w:rsid w:val="00AB4BD6"/>
    <w:rsid w:val="00AB4C3F"/>
    <w:rsid w:val="00AB4CCB"/>
    <w:rsid w:val="00AB4CE8"/>
    <w:rsid w:val="00AB4E6B"/>
    <w:rsid w:val="00AB4F09"/>
    <w:rsid w:val="00AB4F37"/>
    <w:rsid w:val="00AB5267"/>
    <w:rsid w:val="00AB5369"/>
    <w:rsid w:val="00AB5466"/>
    <w:rsid w:val="00AB55DE"/>
    <w:rsid w:val="00AB567D"/>
    <w:rsid w:val="00AB57B5"/>
    <w:rsid w:val="00AB5869"/>
    <w:rsid w:val="00AB5E2F"/>
    <w:rsid w:val="00AB5F95"/>
    <w:rsid w:val="00AB5FF9"/>
    <w:rsid w:val="00AB604A"/>
    <w:rsid w:val="00AB60F0"/>
    <w:rsid w:val="00AB6303"/>
    <w:rsid w:val="00AB6527"/>
    <w:rsid w:val="00AB675B"/>
    <w:rsid w:val="00AB67A5"/>
    <w:rsid w:val="00AB6841"/>
    <w:rsid w:val="00AB6876"/>
    <w:rsid w:val="00AB6A59"/>
    <w:rsid w:val="00AB6B65"/>
    <w:rsid w:val="00AB6C11"/>
    <w:rsid w:val="00AB6C17"/>
    <w:rsid w:val="00AB6C9C"/>
    <w:rsid w:val="00AB6E2D"/>
    <w:rsid w:val="00AB705C"/>
    <w:rsid w:val="00AB709F"/>
    <w:rsid w:val="00AB70CF"/>
    <w:rsid w:val="00AB74CA"/>
    <w:rsid w:val="00AB768B"/>
    <w:rsid w:val="00AB7861"/>
    <w:rsid w:val="00AB78C2"/>
    <w:rsid w:val="00AB7A98"/>
    <w:rsid w:val="00AB7B10"/>
    <w:rsid w:val="00AB7DDF"/>
    <w:rsid w:val="00AB7F72"/>
    <w:rsid w:val="00AC01A6"/>
    <w:rsid w:val="00AC032F"/>
    <w:rsid w:val="00AC03E0"/>
    <w:rsid w:val="00AC0467"/>
    <w:rsid w:val="00AC04E4"/>
    <w:rsid w:val="00AC0553"/>
    <w:rsid w:val="00AC058C"/>
    <w:rsid w:val="00AC07A9"/>
    <w:rsid w:val="00AC0862"/>
    <w:rsid w:val="00AC0883"/>
    <w:rsid w:val="00AC08A1"/>
    <w:rsid w:val="00AC0901"/>
    <w:rsid w:val="00AC096D"/>
    <w:rsid w:val="00AC0ADB"/>
    <w:rsid w:val="00AC0C16"/>
    <w:rsid w:val="00AC0CAA"/>
    <w:rsid w:val="00AC0CB9"/>
    <w:rsid w:val="00AC0D4D"/>
    <w:rsid w:val="00AC0D57"/>
    <w:rsid w:val="00AC0ED4"/>
    <w:rsid w:val="00AC0F07"/>
    <w:rsid w:val="00AC0F61"/>
    <w:rsid w:val="00AC1002"/>
    <w:rsid w:val="00AC10BE"/>
    <w:rsid w:val="00AC12B0"/>
    <w:rsid w:val="00AC1405"/>
    <w:rsid w:val="00AC1518"/>
    <w:rsid w:val="00AC1535"/>
    <w:rsid w:val="00AC1640"/>
    <w:rsid w:val="00AC166F"/>
    <w:rsid w:val="00AC17EE"/>
    <w:rsid w:val="00AC1A6C"/>
    <w:rsid w:val="00AC1AC2"/>
    <w:rsid w:val="00AC1B66"/>
    <w:rsid w:val="00AC1EC2"/>
    <w:rsid w:val="00AC1FB3"/>
    <w:rsid w:val="00AC208C"/>
    <w:rsid w:val="00AC2126"/>
    <w:rsid w:val="00AC2562"/>
    <w:rsid w:val="00AC2579"/>
    <w:rsid w:val="00AC258C"/>
    <w:rsid w:val="00AC2662"/>
    <w:rsid w:val="00AC266A"/>
    <w:rsid w:val="00AC2873"/>
    <w:rsid w:val="00AC288F"/>
    <w:rsid w:val="00AC2911"/>
    <w:rsid w:val="00AC29A3"/>
    <w:rsid w:val="00AC2A2C"/>
    <w:rsid w:val="00AC2ABF"/>
    <w:rsid w:val="00AC2CB7"/>
    <w:rsid w:val="00AC2D14"/>
    <w:rsid w:val="00AC2D8D"/>
    <w:rsid w:val="00AC2DC3"/>
    <w:rsid w:val="00AC2E04"/>
    <w:rsid w:val="00AC2E44"/>
    <w:rsid w:val="00AC3001"/>
    <w:rsid w:val="00AC324E"/>
    <w:rsid w:val="00AC32E8"/>
    <w:rsid w:val="00AC35F2"/>
    <w:rsid w:val="00AC3806"/>
    <w:rsid w:val="00AC3B64"/>
    <w:rsid w:val="00AC3B9C"/>
    <w:rsid w:val="00AC3DB8"/>
    <w:rsid w:val="00AC3DBC"/>
    <w:rsid w:val="00AC3E00"/>
    <w:rsid w:val="00AC3FF0"/>
    <w:rsid w:val="00AC4067"/>
    <w:rsid w:val="00AC4125"/>
    <w:rsid w:val="00AC4396"/>
    <w:rsid w:val="00AC451D"/>
    <w:rsid w:val="00AC4703"/>
    <w:rsid w:val="00AC485F"/>
    <w:rsid w:val="00AC4C79"/>
    <w:rsid w:val="00AC4E5D"/>
    <w:rsid w:val="00AC4F42"/>
    <w:rsid w:val="00AC4F5C"/>
    <w:rsid w:val="00AC503D"/>
    <w:rsid w:val="00AC506B"/>
    <w:rsid w:val="00AC5255"/>
    <w:rsid w:val="00AC5580"/>
    <w:rsid w:val="00AC56B7"/>
    <w:rsid w:val="00AC570A"/>
    <w:rsid w:val="00AC5889"/>
    <w:rsid w:val="00AC58F7"/>
    <w:rsid w:val="00AC5980"/>
    <w:rsid w:val="00AC5AD3"/>
    <w:rsid w:val="00AC5BE0"/>
    <w:rsid w:val="00AC5CFA"/>
    <w:rsid w:val="00AC5D64"/>
    <w:rsid w:val="00AC5F80"/>
    <w:rsid w:val="00AC6092"/>
    <w:rsid w:val="00AC657B"/>
    <w:rsid w:val="00AC692B"/>
    <w:rsid w:val="00AC6B2A"/>
    <w:rsid w:val="00AC6CCC"/>
    <w:rsid w:val="00AC6CF6"/>
    <w:rsid w:val="00AC6D3F"/>
    <w:rsid w:val="00AC7121"/>
    <w:rsid w:val="00AC7395"/>
    <w:rsid w:val="00AC7461"/>
    <w:rsid w:val="00AC7965"/>
    <w:rsid w:val="00AC7998"/>
    <w:rsid w:val="00AC7A6F"/>
    <w:rsid w:val="00AC7AC2"/>
    <w:rsid w:val="00AC7B20"/>
    <w:rsid w:val="00AC7BDB"/>
    <w:rsid w:val="00AC7BE2"/>
    <w:rsid w:val="00AD06B9"/>
    <w:rsid w:val="00AD07CF"/>
    <w:rsid w:val="00AD08CD"/>
    <w:rsid w:val="00AD0A4C"/>
    <w:rsid w:val="00AD0A98"/>
    <w:rsid w:val="00AD0D73"/>
    <w:rsid w:val="00AD0DEF"/>
    <w:rsid w:val="00AD0E29"/>
    <w:rsid w:val="00AD0FA3"/>
    <w:rsid w:val="00AD12E5"/>
    <w:rsid w:val="00AD139A"/>
    <w:rsid w:val="00AD13F9"/>
    <w:rsid w:val="00AD17AF"/>
    <w:rsid w:val="00AD18F7"/>
    <w:rsid w:val="00AD1992"/>
    <w:rsid w:val="00AD1A4E"/>
    <w:rsid w:val="00AD1AA7"/>
    <w:rsid w:val="00AD1B79"/>
    <w:rsid w:val="00AD1D07"/>
    <w:rsid w:val="00AD1D0C"/>
    <w:rsid w:val="00AD1D46"/>
    <w:rsid w:val="00AD1E3A"/>
    <w:rsid w:val="00AD1F89"/>
    <w:rsid w:val="00AD2074"/>
    <w:rsid w:val="00AD2354"/>
    <w:rsid w:val="00AD23F5"/>
    <w:rsid w:val="00AD24D1"/>
    <w:rsid w:val="00AD24D8"/>
    <w:rsid w:val="00AD2599"/>
    <w:rsid w:val="00AD26BF"/>
    <w:rsid w:val="00AD2A8D"/>
    <w:rsid w:val="00AD2B19"/>
    <w:rsid w:val="00AD2BBC"/>
    <w:rsid w:val="00AD2E98"/>
    <w:rsid w:val="00AD2ED6"/>
    <w:rsid w:val="00AD2F2C"/>
    <w:rsid w:val="00AD322E"/>
    <w:rsid w:val="00AD34E4"/>
    <w:rsid w:val="00AD3506"/>
    <w:rsid w:val="00AD362B"/>
    <w:rsid w:val="00AD37CB"/>
    <w:rsid w:val="00AD3AF8"/>
    <w:rsid w:val="00AD3C57"/>
    <w:rsid w:val="00AD3C7F"/>
    <w:rsid w:val="00AD3CA2"/>
    <w:rsid w:val="00AD3E3E"/>
    <w:rsid w:val="00AD3E53"/>
    <w:rsid w:val="00AD3E90"/>
    <w:rsid w:val="00AD3F5D"/>
    <w:rsid w:val="00AD423C"/>
    <w:rsid w:val="00AD433B"/>
    <w:rsid w:val="00AD43DF"/>
    <w:rsid w:val="00AD44E0"/>
    <w:rsid w:val="00AD45AD"/>
    <w:rsid w:val="00AD45DB"/>
    <w:rsid w:val="00AD4741"/>
    <w:rsid w:val="00AD4754"/>
    <w:rsid w:val="00AD47D5"/>
    <w:rsid w:val="00AD489F"/>
    <w:rsid w:val="00AD48EA"/>
    <w:rsid w:val="00AD4A57"/>
    <w:rsid w:val="00AD4B82"/>
    <w:rsid w:val="00AD4F57"/>
    <w:rsid w:val="00AD5109"/>
    <w:rsid w:val="00AD5164"/>
    <w:rsid w:val="00AD5270"/>
    <w:rsid w:val="00AD52F7"/>
    <w:rsid w:val="00AD5322"/>
    <w:rsid w:val="00AD54CF"/>
    <w:rsid w:val="00AD54EB"/>
    <w:rsid w:val="00AD571E"/>
    <w:rsid w:val="00AD579E"/>
    <w:rsid w:val="00AD5903"/>
    <w:rsid w:val="00AD5AC8"/>
    <w:rsid w:val="00AD5C4E"/>
    <w:rsid w:val="00AD5DAB"/>
    <w:rsid w:val="00AD622A"/>
    <w:rsid w:val="00AD6240"/>
    <w:rsid w:val="00AD6566"/>
    <w:rsid w:val="00AD65B9"/>
    <w:rsid w:val="00AD6920"/>
    <w:rsid w:val="00AD6A08"/>
    <w:rsid w:val="00AD6C4D"/>
    <w:rsid w:val="00AD6C77"/>
    <w:rsid w:val="00AD6F0F"/>
    <w:rsid w:val="00AD6FAB"/>
    <w:rsid w:val="00AD73D7"/>
    <w:rsid w:val="00AD7509"/>
    <w:rsid w:val="00AD7572"/>
    <w:rsid w:val="00AD780D"/>
    <w:rsid w:val="00AD7921"/>
    <w:rsid w:val="00AD795C"/>
    <w:rsid w:val="00AD79EA"/>
    <w:rsid w:val="00AD7ABF"/>
    <w:rsid w:val="00AD7D90"/>
    <w:rsid w:val="00AD7E60"/>
    <w:rsid w:val="00AD7ECC"/>
    <w:rsid w:val="00AE0106"/>
    <w:rsid w:val="00AE0157"/>
    <w:rsid w:val="00AE04B5"/>
    <w:rsid w:val="00AE0634"/>
    <w:rsid w:val="00AE0659"/>
    <w:rsid w:val="00AE07B9"/>
    <w:rsid w:val="00AE0803"/>
    <w:rsid w:val="00AE081D"/>
    <w:rsid w:val="00AE081F"/>
    <w:rsid w:val="00AE08CC"/>
    <w:rsid w:val="00AE0F6F"/>
    <w:rsid w:val="00AE0FDF"/>
    <w:rsid w:val="00AE1307"/>
    <w:rsid w:val="00AE13A5"/>
    <w:rsid w:val="00AE1506"/>
    <w:rsid w:val="00AE151A"/>
    <w:rsid w:val="00AE1615"/>
    <w:rsid w:val="00AE16CB"/>
    <w:rsid w:val="00AE179A"/>
    <w:rsid w:val="00AE1948"/>
    <w:rsid w:val="00AE19A9"/>
    <w:rsid w:val="00AE19ED"/>
    <w:rsid w:val="00AE1A49"/>
    <w:rsid w:val="00AE1B76"/>
    <w:rsid w:val="00AE1EB7"/>
    <w:rsid w:val="00AE1F18"/>
    <w:rsid w:val="00AE1F54"/>
    <w:rsid w:val="00AE20CB"/>
    <w:rsid w:val="00AE2528"/>
    <w:rsid w:val="00AE2544"/>
    <w:rsid w:val="00AE2D41"/>
    <w:rsid w:val="00AE2E13"/>
    <w:rsid w:val="00AE3180"/>
    <w:rsid w:val="00AE31F2"/>
    <w:rsid w:val="00AE32CA"/>
    <w:rsid w:val="00AE3387"/>
    <w:rsid w:val="00AE353A"/>
    <w:rsid w:val="00AE3710"/>
    <w:rsid w:val="00AE3755"/>
    <w:rsid w:val="00AE3937"/>
    <w:rsid w:val="00AE3D60"/>
    <w:rsid w:val="00AE44B0"/>
    <w:rsid w:val="00AE464F"/>
    <w:rsid w:val="00AE4814"/>
    <w:rsid w:val="00AE482F"/>
    <w:rsid w:val="00AE4A31"/>
    <w:rsid w:val="00AE4B6D"/>
    <w:rsid w:val="00AE4CD0"/>
    <w:rsid w:val="00AE4DB3"/>
    <w:rsid w:val="00AE505B"/>
    <w:rsid w:val="00AE51F5"/>
    <w:rsid w:val="00AE529D"/>
    <w:rsid w:val="00AE5307"/>
    <w:rsid w:val="00AE5676"/>
    <w:rsid w:val="00AE56CC"/>
    <w:rsid w:val="00AE57A4"/>
    <w:rsid w:val="00AE582F"/>
    <w:rsid w:val="00AE5882"/>
    <w:rsid w:val="00AE59D5"/>
    <w:rsid w:val="00AE5CA1"/>
    <w:rsid w:val="00AE5E91"/>
    <w:rsid w:val="00AE6109"/>
    <w:rsid w:val="00AE6222"/>
    <w:rsid w:val="00AE6270"/>
    <w:rsid w:val="00AE6664"/>
    <w:rsid w:val="00AE66AC"/>
    <w:rsid w:val="00AE6794"/>
    <w:rsid w:val="00AE679C"/>
    <w:rsid w:val="00AE67D3"/>
    <w:rsid w:val="00AE68FB"/>
    <w:rsid w:val="00AE6BB4"/>
    <w:rsid w:val="00AE6BC9"/>
    <w:rsid w:val="00AE6BD6"/>
    <w:rsid w:val="00AE6D34"/>
    <w:rsid w:val="00AE701A"/>
    <w:rsid w:val="00AE7239"/>
    <w:rsid w:val="00AE7264"/>
    <w:rsid w:val="00AE7485"/>
    <w:rsid w:val="00AE75B8"/>
    <w:rsid w:val="00AE7600"/>
    <w:rsid w:val="00AE7655"/>
    <w:rsid w:val="00AE777B"/>
    <w:rsid w:val="00AE782A"/>
    <w:rsid w:val="00AE78BA"/>
    <w:rsid w:val="00AE78F1"/>
    <w:rsid w:val="00AE7A21"/>
    <w:rsid w:val="00AE7C06"/>
    <w:rsid w:val="00AE7DE0"/>
    <w:rsid w:val="00AE7ED0"/>
    <w:rsid w:val="00AF045A"/>
    <w:rsid w:val="00AF045F"/>
    <w:rsid w:val="00AF051D"/>
    <w:rsid w:val="00AF0684"/>
    <w:rsid w:val="00AF07D8"/>
    <w:rsid w:val="00AF088A"/>
    <w:rsid w:val="00AF08A4"/>
    <w:rsid w:val="00AF0B29"/>
    <w:rsid w:val="00AF0C54"/>
    <w:rsid w:val="00AF0CFF"/>
    <w:rsid w:val="00AF0E95"/>
    <w:rsid w:val="00AF0F19"/>
    <w:rsid w:val="00AF0F64"/>
    <w:rsid w:val="00AF0F8B"/>
    <w:rsid w:val="00AF0FDF"/>
    <w:rsid w:val="00AF1073"/>
    <w:rsid w:val="00AF10EE"/>
    <w:rsid w:val="00AF12C4"/>
    <w:rsid w:val="00AF1545"/>
    <w:rsid w:val="00AF16B5"/>
    <w:rsid w:val="00AF1C8A"/>
    <w:rsid w:val="00AF1EBB"/>
    <w:rsid w:val="00AF1FAD"/>
    <w:rsid w:val="00AF2000"/>
    <w:rsid w:val="00AF2094"/>
    <w:rsid w:val="00AF22C4"/>
    <w:rsid w:val="00AF235C"/>
    <w:rsid w:val="00AF2391"/>
    <w:rsid w:val="00AF2518"/>
    <w:rsid w:val="00AF251C"/>
    <w:rsid w:val="00AF25D8"/>
    <w:rsid w:val="00AF2643"/>
    <w:rsid w:val="00AF278E"/>
    <w:rsid w:val="00AF2AD0"/>
    <w:rsid w:val="00AF2B11"/>
    <w:rsid w:val="00AF2B1C"/>
    <w:rsid w:val="00AF2BE8"/>
    <w:rsid w:val="00AF2DF5"/>
    <w:rsid w:val="00AF2E7C"/>
    <w:rsid w:val="00AF2ED1"/>
    <w:rsid w:val="00AF2ED7"/>
    <w:rsid w:val="00AF3174"/>
    <w:rsid w:val="00AF3233"/>
    <w:rsid w:val="00AF3304"/>
    <w:rsid w:val="00AF332A"/>
    <w:rsid w:val="00AF3378"/>
    <w:rsid w:val="00AF33B4"/>
    <w:rsid w:val="00AF3421"/>
    <w:rsid w:val="00AF34A0"/>
    <w:rsid w:val="00AF3636"/>
    <w:rsid w:val="00AF37E0"/>
    <w:rsid w:val="00AF3AAE"/>
    <w:rsid w:val="00AF40AD"/>
    <w:rsid w:val="00AF418D"/>
    <w:rsid w:val="00AF4306"/>
    <w:rsid w:val="00AF4498"/>
    <w:rsid w:val="00AF44C7"/>
    <w:rsid w:val="00AF456A"/>
    <w:rsid w:val="00AF47FD"/>
    <w:rsid w:val="00AF4AF5"/>
    <w:rsid w:val="00AF4E27"/>
    <w:rsid w:val="00AF4E5E"/>
    <w:rsid w:val="00AF4FB4"/>
    <w:rsid w:val="00AF5025"/>
    <w:rsid w:val="00AF5138"/>
    <w:rsid w:val="00AF5290"/>
    <w:rsid w:val="00AF531D"/>
    <w:rsid w:val="00AF54E1"/>
    <w:rsid w:val="00AF5584"/>
    <w:rsid w:val="00AF5655"/>
    <w:rsid w:val="00AF583D"/>
    <w:rsid w:val="00AF592D"/>
    <w:rsid w:val="00AF593D"/>
    <w:rsid w:val="00AF5A18"/>
    <w:rsid w:val="00AF5A81"/>
    <w:rsid w:val="00AF5AA7"/>
    <w:rsid w:val="00AF5D29"/>
    <w:rsid w:val="00AF5DB3"/>
    <w:rsid w:val="00AF5E64"/>
    <w:rsid w:val="00AF5F4E"/>
    <w:rsid w:val="00AF5FB8"/>
    <w:rsid w:val="00AF5FEF"/>
    <w:rsid w:val="00AF60A4"/>
    <w:rsid w:val="00AF61D5"/>
    <w:rsid w:val="00AF6820"/>
    <w:rsid w:val="00AF6A8C"/>
    <w:rsid w:val="00AF6C5B"/>
    <w:rsid w:val="00AF6C6D"/>
    <w:rsid w:val="00AF6D33"/>
    <w:rsid w:val="00AF702D"/>
    <w:rsid w:val="00AF71FB"/>
    <w:rsid w:val="00AF7301"/>
    <w:rsid w:val="00AF7536"/>
    <w:rsid w:val="00AF7627"/>
    <w:rsid w:val="00AF776E"/>
    <w:rsid w:val="00AF789A"/>
    <w:rsid w:val="00AF7953"/>
    <w:rsid w:val="00AF79A2"/>
    <w:rsid w:val="00B0016D"/>
    <w:rsid w:val="00B0025D"/>
    <w:rsid w:val="00B00261"/>
    <w:rsid w:val="00B0031F"/>
    <w:rsid w:val="00B00563"/>
    <w:rsid w:val="00B00677"/>
    <w:rsid w:val="00B0079D"/>
    <w:rsid w:val="00B008E9"/>
    <w:rsid w:val="00B00925"/>
    <w:rsid w:val="00B00958"/>
    <w:rsid w:val="00B009CB"/>
    <w:rsid w:val="00B00A2E"/>
    <w:rsid w:val="00B010D7"/>
    <w:rsid w:val="00B01160"/>
    <w:rsid w:val="00B01188"/>
    <w:rsid w:val="00B012B4"/>
    <w:rsid w:val="00B01380"/>
    <w:rsid w:val="00B013E0"/>
    <w:rsid w:val="00B01455"/>
    <w:rsid w:val="00B01490"/>
    <w:rsid w:val="00B016B9"/>
    <w:rsid w:val="00B01BAE"/>
    <w:rsid w:val="00B01BD6"/>
    <w:rsid w:val="00B01C4C"/>
    <w:rsid w:val="00B01CAE"/>
    <w:rsid w:val="00B01D18"/>
    <w:rsid w:val="00B01D39"/>
    <w:rsid w:val="00B01D86"/>
    <w:rsid w:val="00B01DA4"/>
    <w:rsid w:val="00B01EE4"/>
    <w:rsid w:val="00B024C3"/>
    <w:rsid w:val="00B0253D"/>
    <w:rsid w:val="00B02545"/>
    <w:rsid w:val="00B0257A"/>
    <w:rsid w:val="00B02643"/>
    <w:rsid w:val="00B0268D"/>
    <w:rsid w:val="00B0279F"/>
    <w:rsid w:val="00B02AB5"/>
    <w:rsid w:val="00B02BF1"/>
    <w:rsid w:val="00B02D8C"/>
    <w:rsid w:val="00B02E5F"/>
    <w:rsid w:val="00B030C1"/>
    <w:rsid w:val="00B03127"/>
    <w:rsid w:val="00B03152"/>
    <w:rsid w:val="00B031C6"/>
    <w:rsid w:val="00B032B7"/>
    <w:rsid w:val="00B033D2"/>
    <w:rsid w:val="00B033DC"/>
    <w:rsid w:val="00B03546"/>
    <w:rsid w:val="00B035BC"/>
    <w:rsid w:val="00B036C3"/>
    <w:rsid w:val="00B036E4"/>
    <w:rsid w:val="00B0372E"/>
    <w:rsid w:val="00B03970"/>
    <w:rsid w:val="00B03A99"/>
    <w:rsid w:val="00B03AB0"/>
    <w:rsid w:val="00B03DB4"/>
    <w:rsid w:val="00B03FEF"/>
    <w:rsid w:val="00B042CC"/>
    <w:rsid w:val="00B04605"/>
    <w:rsid w:val="00B0469A"/>
    <w:rsid w:val="00B04B38"/>
    <w:rsid w:val="00B04B4D"/>
    <w:rsid w:val="00B04B68"/>
    <w:rsid w:val="00B04BCC"/>
    <w:rsid w:val="00B04E6C"/>
    <w:rsid w:val="00B04F2D"/>
    <w:rsid w:val="00B04F3A"/>
    <w:rsid w:val="00B05894"/>
    <w:rsid w:val="00B058F8"/>
    <w:rsid w:val="00B05A21"/>
    <w:rsid w:val="00B05BA0"/>
    <w:rsid w:val="00B05D31"/>
    <w:rsid w:val="00B05D46"/>
    <w:rsid w:val="00B05D68"/>
    <w:rsid w:val="00B06047"/>
    <w:rsid w:val="00B060F7"/>
    <w:rsid w:val="00B06177"/>
    <w:rsid w:val="00B06192"/>
    <w:rsid w:val="00B0620E"/>
    <w:rsid w:val="00B0622E"/>
    <w:rsid w:val="00B06294"/>
    <w:rsid w:val="00B062ED"/>
    <w:rsid w:val="00B06452"/>
    <w:rsid w:val="00B067E4"/>
    <w:rsid w:val="00B06819"/>
    <w:rsid w:val="00B06846"/>
    <w:rsid w:val="00B06C34"/>
    <w:rsid w:val="00B06DD3"/>
    <w:rsid w:val="00B06E31"/>
    <w:rsid w:val="00B0705D"/>
    <w:rsid w:val="00B070C3"/>
    <w:rsid w:val="00B070D8"/>
    <w:rsid w:val="00B0711B"/>
    <w:rsid w:val="00B07271"/>
    <w:rsid w:val="00B0728B"/>
    <w:rsid w:val="00B07422"/>
    <w:rsid w:val="00B07552"/>
    <w:rsid w:val="00B07883"/>
    <w:rsid w:val="00B079AA"/>
    <w:rsid w:val="00B07AAA"/>
    <w:rsid w:val="00B07B8A"/>
    <w:rsid w:val="00B07BCA"/>
    <w:rsid w:val="00B07ED0"/>
    <w:rsid w:val="00B10690"/>
    <w:rsid w:val="00B10704"/>
    <w:rsid w:val="00B10705"/>
    <w:rsid w:val="00B10735"/>
    <w:rsid w:val="00B109A9"/>
    <w:rsid w:val="00B10AD4"/>
    <w:rsid w:val="00B10CD1"/>
    <w:rsid w:val="00B10E45"/>
    <w:rsid w:val="00B10E4E"/>
    <w:rsid w:val="00B10F66"/>
    <w:rsid w:val="00B10F9C"/>
    <w:rsid w:val="00B10FFF"/>
    <w:rsid w:val="00B11074"/>
    <w:rsid w:val="00B110F5"/>
    <w:rsid w:val="00B11291"/>
    <w:rsid w:val="00B112B9"/>
    <w:rsid w:val="00B11313"/>
    <w:rsid w:val="00B114EC"/>
    <w:rsid w:val="00B11785"/>
    <w:rsid w:val="00B117E3"/>
    <w:rsid w:val="00B1183F"/>
    <w:rsid w:val="00B11845"/>
    <w:rsid w:val="00B118C8"/>
    <w:rsid w:val="00B11AB5"/>
    <w:rsid w:val="00B11B53"/>
    <w:rsid w:val="00B11E7C"/>
    <w:rsid w:val="00B11EE2"/>
    <w:rsid w:val="00B12014"/>
    <w:rsid w:val="00B12340"/>
    <w:rsid w:val="00B1234C"/>
    <w:rsid w:val="00B12393"/>
    <w:rsid w:val="00B12633"/>
    <w:rsid w:val="00B126AA"/>
    <w:rsid w:val="00B127E4"/>
    <w:rsid w:val="00B1280E"/>
    <w:rsid w:val="00B128CC"/>
    <w:rsid w:val="00B12A21"/>
    <w:rsid w:val="00B12A66"/>
    <w:rsid w:val="00B12BF1"/>
    <w:rsid w:val="00B12C52"/>
    <w:rsid w:val="00B12CC5"/>
    <w:rsid w:val="00B12CD6"/>
    <w:rsid w:val="00B12DE0"/>
    <w:rsid w:val="00B12E8D"/>
    <w:rsid w:val="00B12F2F"/>
    <w:rsid w:val="00B12FDB"/>
    <w:rsid w:val="00B1317F"/>
    <w:rsid w:val="00B132FA"/>
    <w:rsid w:val="00B13368"/>
    <w:rsid w:val="00B133C6"/>
    <w:rsid w:val="00B136BF"/>
    <w:rsid w:val="00B138B4"/>
    <w:rsid w:val="00B139B1"/>
    <w:rsid w:val="00B13AD2"/>
    <w:rsid w:val="00B1454C"/>
    <w:rsid w:val="00B146A5"/>
    <w:rsid w:val="00B14898"/>
    <w:rsid w:val="00B148F7"/>
    <w:rsid w:val="00B14903"/>
    <w:rsid w:val="00B14A17"/>
    <w:rsid w:val="00B14CAD"/>
    <w:rsid w:val="00B14E74"/>
    <w:rsid w:val="00B14F45"/>
    <w:rsid w:val="00B14F48"/>
    <w:rsid w:val="00B15003"/>
    <w:rsid w:val="00B15229"/>
    <w:rsid w:val="00B15295"/>
    <w:rsid w:val="00B152F3"/>
    <w:rsid w:val="00B15770"/>
    <w:rsid w:val="00B157C7"/>
    <w:rsid w:val="00B15840"/>
    <w:rsid w:val="00B15A6A"/>
    <w:rsid w:val="00B15B1E"/>
    <w:rsid w:val="00B15F4B"/>
    <w:rsid w:val="00B15F76"/>
    <w:rsid w:val="00B16048"/>
    <w:rsid w:val="00B16261"/>
    <w:rsid w:val="00B163CD"/>
    <w:rsid w:val="00B1654E"/>
    <w:rsid w:val="00B16652"/>
    <w:rsid w:val="00B166EA"/>
    <w:rsid w:val="00B16782"/>
    <w:rsid w:val="00B16952"/>
    <w:rsid w:val="00B169D2"/>
    <w:rsid w:val="00B16A65"/>
    <w:rsid w:val="00B16CBF"/>
    <w:rsid w:val="00B16DB3"/>
    <w:rsid w:val="00B16EC1"/>
    <w:rsid w:val="00B1711F"/>
    <w:rsid w:val="00B17142"/>
    <w:rsid w:val="00B17191"/>
    <w:rsid w:val="00B1727A"/>
    <w:rsid w:val="00B17287"/>
    <w:rsid w:val="00B1731E"/>
    <w:rsid w:val="00B1747C"/>
    <w:rsid w:val="00B17679"/>
    <w:rsid w:val="00B177A1"/>
    <w:rsid w:val="00B1784A"/>
    <w:rsid w:val="00B17AD5"/>
    <w:rsid w:val="00B17AD8"/>
    <w:rsid w:val="00B17AF3"/>
    <w:rsid w:val="00B17E5D"/>
    <w:rsid w:val="00B17EEC"/>
    <w:rsid w:val="00B20378"/>
    <w:rsid w:val="00B203F9"/>
    <w:rsid w:val="00B2076A"/>
    <w:rsid w:val="00B207A2"/>
    <w:rsid w:val="00B208C3"/>
    <w:rsid w:val="00B20B0E"/>
    <w:rsid w:val="00B20B24"/>
    <w:rsid w:val="00B20D39"/>
    <w:rsid w:val="00B20E41"/>
    <w:rsid w:val="00B211E4"/>
    <w:rsid w:val="00B212C3"/>
    <w:rsid w:val="00B2136F"/>
    <w:rsid w:val="00B215EC"/>
    <w:rsid w:val="00B21610"/>
    <w:rsid w:val="00B2199E"/>
    <w:rsid w:val="00B21AAE"/>
    <w:rsid w:val="00B21B17"/>
    <w:rsid w:val="00B21B7B"/>
    <w:rsid w:val="00B21ED5"/>
    <w:rsid w:val="00B222FF"/>
    <w:rsid w:val="00B22381"/>
    <w:rsid w:val="00B223DF"/>
    <w:rsid w:val="00B22427"/>
    <w:rsid w:val="00B22436"/>
    <w:rsid w:val="00B22491"/>
    <w:rsid w:val="00B224F4"/>
    <w:rsid w:val="00B22512"/>
    <w:rsid w:val="00B22552"/>
    <w:rsid w:val="00B225A2"/>
    <w:rsid w:val="00B22790"/>
    <w:rsid w:val="00B227EC"/>
    <w:rsid w:val="00B22899"/>
    <w:rsid w:val="00B22B3F"/>
    <w:rsid w:val="00B22C77"/>
    <w:rsid w:val="00B22CB5"/>
    <w:rsid w:val="00B22D4D"/>
    <w:rsid w:val="00B22FD0"/>
    <w:rsid w:val="00B231AE"/>
    <w:rsid w:val="00B2325B"/>
    <w:rsid w:val="00B23268"/>
    <w:rsid w:val="00B235DC"/>
    <w:rsid w:val="00B235E0"/>
    <w:rsid w:val="00B2368E"/>
    <w:rsid w:val="00B237C0"/>
    <w:rsid w:val="00B2394F"/>
    <w:rsid w:val="00B23CF2"/>
    <w:rsid w:val="00B23D4A"/>
    <w:rsid w:val="00B23E43"/>
    <w:rsid w:val="00B23EA2"/>
    <w:rsid w:val="00B23EDE"/>
    <w:rsid w:val="00B24069"/>
    <w:rsid w:val="00B24258"/>
    <w:rsid w:val="00B24278"/>
    <w:rsid w:val="00B246AE"/>
    <w:rsid w:val="00B2483C"/>
    <w:rsid w:val="00B24968"/>
    <w:rsid w:val="00B24A0E"/>
    <w:rsid w:val="00B24AE8"/>
    <w:rsid w:val="00B24B2E"/>
    <w:rsid w:val="00B24B86"/>
    <w:rsid w:val="00B24BAB"/>
    <w:rsid w:val="00B24BCB"/>
    <w:rsid w:val="00B24DDF"/>
    <w:rsid w:val="00B24FB6"/>
    <w:rsid w:val="00B25037"/>
    <w:rsid w:val="00B25235"/>
    <w:rsid w:val="00B2541A"/>
    <w:rsid w:val="00B2542A"/>
    <w:rsid w:val="00B25478"/>
    <w:rsid w:val="00B254C6"/>
    <w:rsid w:val="00B25793"/>
    <w:rsid w:val="00B25795"/>
    <w:rsid w:val="00B25806"/>
    <w:rsid w:val="00B258FF"/>
    <w:rsid w:val="00B2596D"/>
    <w:rsid w:val="00B259E2"/>
    <w:rsid w:val="00B25A0A"/>
    <w:rsid w:val="00B262DA"/>
    <w:rsid w:val="00B26446"/>
    <w:rsid w:val="00B26527"/>
    <w:rsid w:val="00B2658F"/>
    <w:rsid w:val="00B2661D"/>
    <w:rsid w:val="00B26782"/>
    <w:rsid w:val="00B26978"/>
    <w:rsid w:val="00B26A53"/>
    <w:rsid w:val="00B27044"/>
    <w:rsid w:val="00B27161"/>
    <w:rsid w:val="00B27400"/>
    <w:rsid w:val="00B2756D"/>
    <w:rsid w:val="00B276FE"/>
    <w:rsid w:val="00B277EC"/>
    <w:rsid w:val="00B27898"/>
    <w:rsid w:val="00B278E9"/>
    <w:rsid w:val="00B279C6"/>
    <w:rsid w:val="00B27B8C"/>
    <w:rsid w:val="00B27BE3"/>
    <w:rsid w:val="00B27DCB"/>
    <w:rsid w:val="00B27EA3"/>
    <w:rsid w:val="00B3004F"/>
    <w:rsid w:val="00B3016D"/>
    <w:rsid w:val="00B301B8"/>
    <w:rsid w:val="00B3021F"/>
    <w:rsid w:val="00B303D1"/>
    <w:rsid w:val="00B303E0"/>
    <w:rsid w:val="00B30621"/>
    <w:rsid w:val="00B30649"/>
    <w:rsid w:val="00B306EB"/>
    <w:rsid w:val="00B307B2"/>
    <w:rsid w:val="00B307C2"/>
    <w:rsid w:val="00B30A43"/>
    <w:rsid w:val="00B30BB2"/>
    <w:rsid w:val="00B30D3F"/>
    <w:rsid w:val="00B30FCF"/>
    <w:rsid w:val="00B30FEC"/>
    <w:rsid w:val="00B31073"/>
    <w:rsid w:val="00B314CF"/>
    <w:rsid w:val="00B31B92"/>
    <w:rsid w:val="00B31C91"/>
    <w:rsid w:val="00B31EB3"/>
    <w:rsid w:val="00B32003"/>
    <w:rsid w:val="00B320EA"/>
    <w:rsid w:val="00B3210D"/>
    <w:rsid w:val="00B32125"/>
    <w:rsid w:val="00B32372"/>
    <w:rsid w:val="00B32418"/>
    <w:rsid w:val="00B3261D"/>
    <w:rsid w:val="00B327B9"/>
    <w:rsid w:val="00B327EA"/>
    <w:rsid w:val="00B32A22"/>
    <w:rsid w:val="00B32AE6"/>
    <w:rsid w:val="00B32B4E"/>
    <w:rsid w:val="00B32BC7"/>
    <w:rsid w:val="00B33016"/>
    <w:rsid w:val="00B3308A"/>
    <w:rsid w:val="00B33185"/>
    <w:rsid w:val="00B334CF"/>
    <w:rsid w:val="00B334DE"/>
    <w:rsid w:val="00B33580"/>
    <w:rsid w:val="00B3375A"/>
    <w:rsid w:val="00B3384D"/>
    <w:rsid w:val="00B3384F"/>
    <w:rsid w:val="00B338B9"/>
    <w:rsid w:val="00B339DB"/>
    <w:rsid w:val="00B339E1"/>
    <w:rsid w:val="00B33B60"/>
    <w:rsid w:val="00B33B9B"/>
    <w:rsid w:val="00B33BC1"/>
    <w:rsid w:val="00B33F74"/>
    <w:rsid w:val="00B34107"/>
    <w:rsid w:val="00B3422B"/>
    <w:rsid w:val="00B3431A"/>
    <w:rsid w:val="00B3435F"/>
    <w:rsid w:val="00B343EF"/>
    <w:rsid w:val="00B3440B"/>
    <w:rsid w:val="00B3475E"/>
    <w:rsid w:val="00B34774"/>
    <w:rsid w:val="00B347CC"/>
    <w:rsid w:val="00B348FB"/>
    <w:rsid w:val="00B349D1"/>
    <w:rsid w:val="00B34ABA"/>
    <w:rsid w:val="00B34C1E"/>
    <w:rsid w:val="00B34D04"/>
    <w:rsid w:val="00B34D5A"/>
    <w:rsid w:val="00B34DFD"/>
    <w:rsid w:val="00B34EBB"/>
    <w:rsid w:val="00B34F3F"/>
    <w:rsid w:val="00B35067"/>
    <w:rsid w:val="00B35117"/>
    <w:rsid w:val="00B3515F"/>
    <w:rsid w:val="00B3516F"/>
    <w:rsid w:val="00B35185"/>
    <w:rsid w:val="00B3527C"/>
    <w:rsid w:val="00B35449"/>
    <w:rsid w:val="00B355E8"/>
    <w:rsid w:val="00B35709"/>
    <w:rsid w:val="00B3585B"/>
    <w:rsid w:val="00B35915"/>
    <w:rsid w:val="00B35D89"/>
    <w:rsid w:val="00B35DB1"/>
    <w:rsid w:val="00B36012"/>
    <w:rsid w:val="00B36136"/>
    <w:rsid w:val="00B36198"/>
    <w:rsid w:val="00B364E4"/>
    <w:rsid w:val="00B364ED"/>
    <w:rsid w:val="00B36585"/>
    <w:rsid w:val="00B365A5"/>
    <w:rsid w:val="00B3663F"/>
    <w:rsid w:val="00B36785"/>
    <w:rsid w:val="00B36B31"/>
    <w:rsid w:val="00B36C26"/>
    <w:rsid w:val="00B37016"/>
    <w:rsid w:val="00B3719B"/>
    <w:rsid w:val="00B3723A"/>
    <w:rsid w:val="00B372BF"/>
    <w:rsid w:val="00B37359"/>
    <w:rsid w:val="00B37418"/>
    <w:rsid w:val="00B376CE"/>
    <w:rsid w:val="00B3797A"/>
    <w:rsid w:val="00B37BF1"/>
    <w:rsid w:val="00B37CD6"/>
    <w:rsid w:val="00B37F2D"/>
    <w:rsid w:val="00B37F4D"/>
    <w:rsid w:val="00B403B6"/>
    <w:rsid w:val="00B40403"/>
    <w:rsid w:val="00B40571"/>
    <w:rsid w:val="00B4072A"/>
    <w:rsid w:val="00B4097D"/>
    <w:rsid w:val="00B40B8E"/>
    <w:rsid w:val="00B40BF1"/>
    <w:rsid w:val="00B40EC6"/>
    <w:rsid w:val="00B4120A"/>
    <w:rsid w:val="00B4124B"/>
    <w:rsid w:val="00B412E0"/>
    <w:rsid w:val="00B413DE"/>
    <w:rsid w:val="00B41454"/>
    <w:rsid w:val="00B414F1"/>
    <w:rsid w:val="00B41524"/>
    <w:rsid w:val="00B41604"/>
    <w:rsid w:val="00B41A2E"/>
    <w:rsid w:val="00B41C93"/>
    <w:rsid w:val="00B41EAE"/>
    <w:rsid w:val="00B42077"/>
    <w:rsid w:val="00B42179"/>
    <w:rsid w:val="00B421BB"/>
    <w:rsid w:val="00B421F9"/>
    <w:rsid w:val="00B422CD"/>
    <w:rsid w:val="00B4240A"/>
    <w:rsid w:val="00B425B2"/>
    <w:rsid w:val="00B42670"/>
    <w:rsid w:val="00B4278B"/>
    <w:rsid w:val="00B428EC"/>
    <w:rsid w:val="00B42987"/>
    <w:rsid w:val="00B42A88"/>
    <w:rsid w:val="00B42B91"/>
    <w:rsid w:val="00B42B96"/>
    <w:rsid w:val="00B42B99"/>
    <w:rsid w:val="00B42BDD"/>
    <w:rsid w:val="00B42D42"/>
    <w:rsid w:val="00B42E6D"/>
    <w:rsid w:val="00B42F18"/>
    <w:rsid w:val="00B43077"/>
    <w:rsid w:val="00B43123"/>
    <w:rsid w:val="00B431D0"/>
    <w:rsid w:val="00B431DC"/>
    <w:rsid w:val="00B4322F"/>
    <w:rsid w:val="00B432C7"/>
    <w:rsid w:val="00B435E0"/>
    <w:rsid w:val="00B4385C"/>
    <w:rsid w:val="00B4387C"/>
    <w:rsid w:val="00B43915"/>
    <w:rsid w:val="00B439AB"/>
    <w:rsid w:val="00B440D4"/>
    <w:rsid w:val="00B440E5"/>
    <w:rsid w:val="00B44334"/>
    <w:rsid w:val="00B4433E"/>
    <w:rsid w:val="00B444FA"/>
    <w:rsid w:val="00B44504"/>
    <w:rsid w:val="00B445CB"/>
    <w:rsid w:val="00B44611"/>
    <w:rsid w:val="00B4499F"/>
    <w:rsid w:val="00B44B14"/>
    <w:rsid w:val="00B44B5C"/>
    <w:rsid w:val="00B44C35"/>
    <w:rsid w:val="00B44C36"/>
    <w:rsid w:val="00B44D34"/>
    <w:rsid w:val="00B45061"/>
    <w:rsid w:val="00B4535B"/>
    <w:rsid w:val="00B45AE7"/>
    <w:rsid w:val="00B45FCD"/>
    <w:rsid w:val="00B46030"/>
    <w:rsid w:val="00B46275"/>
    <w:rsid w:val="00B4650E"/>
    <w:rsid w:val="00B468BC"/>
    <w:rsid w:val="00B46902"/>
    <w:rsid w:val="00B46949"/>
    <w:rsid w:val="00B469BA"/>
    <w:rsid w:val="00B46A3B"/>
    <w:rsid w:val="00B46C8E"/>
    <w:rsid w:val="00B46CAD"/>
    <w:rsid w:val="00B46F74"/>
    <w:rsid w:val="00B470EB"/>
    <w:rsid w:val="00B471E6"/>
    <w:rsid w:val="00B472F9"/>
    <w:rsid w:val="00B473F2"/>
    <w:rsid w:val="00B4741A"/>
    <w:rsid w:val="00B47449"/>
    <w:rsid w:val="00B47458"/>
    <w:rsid w:val="00B4777A"/>
    <w:rsid w:val="00B478A6"/>
    <w:rsid w:val="00B478C5"/>
    <w:rsid w:val="00B479C0"/>
    <w:rsid w:val="00B47A5B"/>
    <w:rsid w:val="00B47C7E"/>
    <w:rsid w:val="00B47CB9"/>
    <w:rsid w:val="00B47D91"/>
    <w:rsid w:val="00B500EF"/>
    <w:rsid w:val="00B50594"/>
    <w:rsid w:val="00B50799"/>
    <w:rsid w:val="00B50825"/>
    <w:rsid w:val="00B50BE7"/>
    <w:rsid w:val="00B50D6A"/>
    <w:rsid w:val="00B50E2E"/>
    <w:rsid w:val="00B50F3E"/>
    <w:rsid w:val="00B5106E"/>
    <w:rsid w:val="00B51082"/>
    <w:rsid w:val="00B51261"/>
    <w:rsid w:val="00B51372"/>
    <w:rsid w:val="00B51383"/>
    <w:rsid w:val="00B5149B"/>
    <w:rsid w:val="00B514AA"/>
    <w:rsid w:val="00B5153F"/>
    <w:rsid w:val="00B51569"/>
    <w:rsid w:val="00B515A0"/>
    <w:rsid w:val="00B51698"/>
    <w:rsid w:val="00B5183C"/>
    <w:rsid w:val="00B51895"/>
    <w:rsid w:val="00B519E9"/>
    <w:rsid w:val="00B51A7E"/>
    <w:rsid w:val="00B51D11"/>
    <w:rsid w:val="00B51DB8"/>
    <w:rsid w:val="00B51DBF"/>
    <w:rsid w:val="00B51E81"/>
    <w:rsid w:val="00B520A1"/>
    <w:rsid w:val="00B523E7"/>
    <w:rsid w:val="00B525A7"/>
    <w:rsid w:val="00B5260A"/>
    <w:rsid w:val="00B52754"/>
    <w:rsid w:val="00B52959"/>
    <w:rsid w:val="00B52A8F"/>
    <w:rsid w:val="00B52B40"/>
    <w:rsid w:val="00B52B65"/>
    <w:rsid w:val="00B52B8E"/>
    <w:rsid w:val="00B52C1B"/>
    <w:rsid w:val="00B52CF5"/>
    <w:rsid w:val="00B52D93"/>
    <w:rsid w:val="00B52E9C"/>
    <w:rsid w:val="00B52F07"/>
    <w:rsid w:val="00B52F3D"/>
    <w:rsid w:val="00B52FD8"/>
    <w:rsid w:val="00B53085"/>
    <w:rsid w:val="00B535AA"/>
    <w:rsid w:val="00B5364F"/>
    <w:rsid w:val="00B536A0"/>
    <w:rsid w:val="00B5375C"/>
    <w:rsid w:val="00B537E0"/>
    <w:rsid w:val="00B539C9"/>
    <w:rsid w:val="00B53A52"/>
    <w:rsid w:val="00B53C2B"/>
    <w:rsid w:val="00B53C73"/>
    <w:rsid w:val="00B53C94"/>
    <w:rsid w:val="00B53D01"/>
    <w:rsid w:val="00B53D26"/>
    <w:rsid w:val="00B53F50"/>
    <w:rsid w:val="00B53F94"/>
    <w:rsid w:val="00B5430D"/>
    <w:rsid w:val="00B5444A"/>
    <w:rsid w:val="00B54619"/>
    <w:rsid w:val="00B5464A"/>
    <w:rsid w:val="00B546B6"/>
    <w:rsid w:val="00B547C3"/>
    <w:rsid w:val="00B547D5"/>
    <w:rsid w:val="00B5497B"/>
    <w:rsid w:val="00B54AC4"/>
    <w:rsid w:val="00B54BA9"/>
    <w:rsid w:val="00B54BE0"/>
    <w:rsid w:val="00B54E49"/>
    <w:rsid w:val="00B54EBD"/>
    <w:rsid w:val="00B54ECF"/>
    <w:rsid w:val="00B54FA8"/>
    <w:rsid w:val="00B55042"/>
    <w:rsid w:val="00B550A4"/>
    <w:rsid w:val="00B553C5"/>
    <w:rsid w:val="00B553CF"/>
    <w:rsid w:val="00B55413"/>
    <w:rsid w:val="00B554C5"/>
    <w:rsid w:val="00B5553D"/>
    <w:rsid w:val="00B559DA"/>
    <w:rsid w:val="00B55C6A"/>
    <w:rsid w:val="00B55E51"/>
    <w:rsid w:val="00B5607B"/>
    <w:rsid w:val="00B56421"/>
    <w:rsid w:val="00B56487"/>
    <w:rsid w:val="00B56555"/>
    <w:rsid w:val="00B56734"/>
    <w:rsid w:val="00B56749"/>
    <w:rsid w:val="00B56792"/>
    <w:rsid w:val="00B568D2"/>
    <w:rsid w:val="00B5692E"/>
    <w:rsid w:val="00B56AF7"/>
    <w:rsid w:val="00B56C1F"/>
    <w:rsid w:val="00B56D47"/>
    <w:rsid w:val="00B5713F"/>
    <w:rsid w:val="00B572EE"/>
    <w:rsid w:val="00B57478"/>
    <w:rsid w:val="00B576E0"/>
    <w:rsid w:val="00B5771A"/>
    <w:rsid w:val="00B57B55"/>
    <w:rsid w:val="00B57BD5"/>
    <w:rsid w:val="00B57BDE"/>
    <w:rsid w:val="00B57C4A"/>
    <w:rsid w:val="00B57D51"/>
    <w:rsid w:val="00B57F91"/>
    <w:rsid w:val="00B600E6"/>
    <w:rsid w:val="00B60118"/>
    <w:rsid w:val="00B60174"/>
    <w:rsid w:val="00B60251"/>
    <w:rsid w:val="00B6034C"/>
    <w:rsid w:val="00B6067C"/>
    <w:rsid w:val="00B606DC"/>
    <w:rsid w:val="00B6071B"/>
    <w:rsid w:val="00B6080E"/>
    <w:rsid w:val="00B60AE1"/>
    <w:rsid w:val="00B60C16"/>
    <w:rsid w:val="00B60D7E"/>
    <w:rsid w:val="00B60F04"/>
    <w:rsid w:val="00B60FC7"/>
    <w:rsid w:val="00B610C1"/>
    <w:rsid w:val="00B610F6"/>
    <w:rsid w:val="00B6123F"/>
    <w:rsid w:val="00B613CC"/>
    <w:rsid w:val="00B6143B"/>
    <w:rsid w:val="00B61968"/>
    <w:rsid w:val="00B619DF"/>
    <w:rsid w:val="00B61B1D"/>
    <w:rsid w:val="00B61BCC"/>
    <w:rsid w:val="00B61D3B"/>
    <w:rsid w:val="00B61DD1"/>
    <w:rsid w:val="00B62078"/>
    <w:rsid w:val="00B623B4"/>
    <w:rsid w:val="00B62493"/>
    <w:rsid w:val="00B62510"/>
    <w:rsid w:val="00B62557"/>
    <w:rsid w:val="00B6255C"/>
    <w:rsid w:val="00B62AF7"/>
    <w:rsid w:val="00B62B7F"/>
    <w:rsid w:val="00B62DA4"/>
    <w:rsid w:val="00B62F33"/>
    <w:rsid w:val="00B63069"/>
    <w:rsid w:val="00B630A3"/>
    <w:rsid w:val="00B631B1"/>
    <w:rsid w:val="00B63345"/>
    <w:rsid w:val="00B63513"/>
    <w:rsid w:val="00B635E3"/>
    <w:rsid w:val="00B63662"/>
    <w:rsid w:val="00B636C7"/>
    <w:rsid w:val="00B638CD"/>
    <w:rsid w:val="00B63918"/>
    <w:rsid w:val="00B639A6"/>
    <w:rsid w:val="00B63A46"/>
    <w:rsid w:val="00B63B2A"/>
    <w:rsid w:val="00B63C3E"/>
    <w:rsid w:val="00B63D4D"/>
    <w:rsid w:val="00B63D71"/>
    <w:rsid w:val="00B63E34"/>
    <w:rsid w:val="00B64032"/>
    <w:rsid w:val="00B64097"/>
    <w:rsid w:val="00B64146"/>
    <w:rsid w:val="00B641F6"/>
    <w:rsid w:val="00B64397"/>
    <w:rsid w:val="00B643EC"/>
    <w:rsid w:val="00B64427"/>
    <w:rsid w:val="00B6490A"/>
    <w:rsid w:val="00B649E6"/>
    <w:rsid w:val="00B64A13"/>
    <w:rsid w:val="00B64AC8"/>
    <w:rsid w:val="00B64B82"/>
    <w:rsid w:val="00B64C1D"/>
    <w:rsid w:val="00B64CA6"/>
    <w:rsid w:val="00B65091"/>
    <w:rsid w:val="00B6517C"/>
    <w:rsid w:val="00B65334"/>
    <w:rsid w:val="00B65392"/>
    <w:rsid w:val="00B653C8"/>
    <w:rsid w:val="00B653CD"/>
    <w:rsid w:val="00B65449"/>
    <w:rsid w:val="00B65668"/>
    <w:rsid w:val="00B65758"/>
    <w:rsid w:val="00B657CD"/>
    <w:rsid w:val="00B6596A"/>
    <w:rsid w:val="00B65B17"/>
    <w:rsid w:val="00B65C6B"/>
    <w:rsid w:val="00B65CB0"/>
    <w:rsid w:val="00B65DB1"/>
    <w:rsid w:val="00B65EA8"/>
    <w:rsid w:val="00B65FE7"/>
    <w:rsid w:val="00B66459"/>
    <w:rsid w:val="00B6652C"/>
    <w:rsid w:val="00B667C0"/>
    <w:rsid w:val="00B66987"/>
    <w:rsid w:val="00B66AD5"/>
    <w:rsid w:val="00B66B38"/>
    <w:rsid w:val="00B66F64"/>
    <w:rsid w:val="00B66FAC"/>
    <w:rsid w:val="00B670F2"/>
    <w:rsid w:val="00B67206"/>
    <w:rsid w:val="00B67207"/>
    <w:rsid w:val="00B672B1"/>
    <w:rsid w:val="00B672B8"/>
    <w:rsid w:val="00B672FA"/>
    <w:rsid w:val="00B67405"/>
    <w:rsid w:val="00B67629"/>
    <w:rsid w:val="00B676AE"/>
    <w:rsid w:val="00B67774"/>
    <w:rsid w:val="00B677A4"/>
    <w:rsid w:val="00B67848"/>
    <w:rsid w:val="00B67851"/>
    <w:rsid w:val="00B678C7"/>
    <w:rsid w:val="00B67999"/>
    <w:rsid w:val="00B679A0"/>
    <w:rsid w:val="00B679E4"/>
    <w:rsid w:val="00B67AD1"/>
    <w:rsid w:val="00B67E4B"/>
    <w:rsid w:val="00B67F2E"/>
    <w:rsid w:val="00B67F6C"/>
    <w:rsid w:val="00B70157"/>
    <w:rsid w:val="00B7017E"/>
    <w:rsid w:val="00B701EE"/>
    <w:rsid w:val="00B7039D"/>
    <w:rsid w:val="00B7040E"/>
    <w:rsid w:val="00B704B5"/>
    <w:rsid w:val="00B705F8"/>
    <w:rsid w:val="00B706BC"/>
    <w:rsid w:val="00B70786"/>
    <w:rsid w:val="00B70981"/>
    <w:rsid w:val="00B70B4F"/>
    <w:rsid w:val="00B70CD2"/>
    <w:rsid w:val="00B70F18"/>
    <w:rsid w:val="00B70F4F"/>
    <w:rsid w:val="00B71244"/>
    <w:rsid w:val="00B715B3"/>
    <w:rsid w:val="00B716D3"/>
    <w:rsid w:val="00B717BE"/>
    <w:rsid w:val="00B717D2"/>
    <w:rsid w:val="00B71B48"/>
    <w:rsid w:val="00B71B61"/>
    <w:rsid w:val="00B71D5B"/>
    <w:rsid w:val="00B71E43"/>
    <w:rsid w:val="00B71F94"/>
    <w:rsid w:val="00B7203B"/>
    <w:rsid w:val="00B720CB"/>
    <w:rsid w:val="00B7233F"/>
    <w:rsid w:val="00B72375"/>
    <w:rsid w:val="00B723D0"/>
    <w:rsid w:val="00B72500"/>
    <w:rsid w:val="00B727C7"/>
    <w:rsid w:val="00B72841"/>
    <w:rsid w:val="00B7297C"/>
    <w:rsid w:val="00B72AD0"/>
    <w:rsid w:val="00B72C6C"/>
    <w:rsid w:val="00B72D38"/>
    <w:rsid w:val="00B72E11"/>
    <w:rsid w:val="00B72EED"/>
    <w:rsid w:val="00B73172"/>
    <w:rsid w:val="00B73301"/>
    <w:rsid w:val="00B73858"/>
    <w:rsid w:val="00B7396D"/>
    <w:rsid w:val="00B73AA2"/>
    <w:rsid w:val="00B73D4B"/>
    <w:rsid w:val="00B73F71"/>
    <w:rsid w:val="00B744A8"/>
    <w:rsid w:val="00B7469B"/>
    <w:rsid w:val="00B74778"/>
    <w:rsid w:val="00B749AD"/>
    <w:rsid w:val="00B74BAB"/>
    <w:rsid w:val="00B74C38"/>
    <w:rsid w:val="00B74DAF"/>
    <w:rsid w:val="00B74E5B"/>
    <w:rsid w:val="00B74E8C"/>
    <w:rsid w:val="00B74F3E"/>
    <w:rsid w:val="00B750B8"/>
    <w:rsid w:val="00B750F0"/>
    <w:rsid w:val="00B7553E"/>
    <w:rsid w:val="00B7573A"/>
    <w:rsid w:val="00B7574F"/>
    <w:rsid w:val="00B75852"/>
    <w:rsid w:val="00B758B3"/>
    <w:rsid w:val="00B75AF8"/>
    <w:rsid w:val="00B75D7A"/>
    <w:rsid w:val="00B75E2A"/>
    <w:rsid w:val="00B75E37"/>
    <w:rsid w:val="00B75EDB"/>
    <w:rsid w:val="00B760E9"/>
    <w:rsid w:val="00B7615F"/>
    <w:rsid w:val="00B7627C"/>
    <w:rsid w:val="00B7641F"/>
    <w:rsid w:val="00B765A3"/>
    <w:rsid w:val="00B765C0"/>
    <w:rsid w:val="00B766DD"/>
    <w:rsid w:val="00B76A17"/>
    <w:rsid w:val="00B76A4D"/>
    <w:rsid w:val="00B76B2B"/>
    <w:rsid w:val="00B76CE6"/>
    <w:rsid w:val="00B76F4E"/>
    <w:rsid w:val="00B77029"/>
    <w:rsid w:val="00B770C0"/>
    <w:rsid w:val="00B770F3"/>
    <w:rsid w:val="00B7719B"/>
    <w:rsid w:val="00B771E9"/>
    <w:rsid w:val="00B7725D"/>
    <w:rsid w:val="00B7732D"/>
    <w:rsid w:val="00B7750B"/>
    <w:rsid w:val="00B77566"/>
    <w:rsid w:val="00B77749"/>
    <w:rsid w:val="00B7780F"/>
    <w:rsid w:val="00B77848"/>
    <w:rsid w:val="00B77BE3"/>
    <w:rsid w:val="00B77E08"/>
    <w:rsid w:val="00B77F07"/>
    <w:rsid w:val="00B80197"/>
    <w:rsid w:val="00B804E9"/>
    <w:rsid w:val="00B805E8"/>
    <w:rsid w:val="00B807E5"/>
    <w:rsid w:val="00B80AD7"/>
    <w:rsid w:val="00B80D6D"/>
    <w:rsid w:val="00B80DDE"/>
    <w:rsid w:val="00B81023"/>
    <w:rsid w:val="00B8113A"/>
    <w:rsid w:val="00B81158"/>
    <w:rsid w:val="00B81383"/>
    <w:rsid w:val="00B813FB"/>
    <w:rsid w:val="00B81470"/>
    <w:rsid w:val="00B814DB"/>
    <w:rsid w:val="00B81615"/>
    <w:rsid w:val="00B81662"/>
    <w:rsid w:val="00B81717"/>
    <w:rsid w:val="00B817B5"/>
    <w:rsid w:val="00B8196A"/>
    <w:rsid w:val="00B81AEA"/>
    <w:rsid w:val="00B81B04"/>
    <w:rsid w:val="00B81B1D"/>
    <w:rsid w:val="00B81B28"/>
    <w:rsid w:val="00B81DB8"/>
    <w:rsid w:val="00B81DEE"/>
    <w:rsid w:val="00B81F02"/>
    <w:rsid w:val="00B81FD6"/>
    <w:rsid w:val="00B82856"/>
    <w:rsid w:val="00B82A98"/>
    <w:rsid w:val="00B82CE7"/>
    <w:rsid w:val="00B82DD1"/>
    <w:rsid w:val="00B82FEF"/>
    <w:rsid w:val="00B83182"/>
    <w:rsid w:val="00B83359"/>
    <w:rsid w:val="00B833BC"/>
    <w:rsid w:val="00B8358F"/>
    <w:rsid w:val="00B835B9"/>
    <w:rsid w:val="00B83635"/>
    <w:rsid w:val="00B836F9"/>
    <w:rsid w:val="00B83E13"/>
    <w:rsid w:val="00B84307"/>
    <w:rsid w:val="00B8448B"/>
    <w:rsid w:val="00B844F2"/>
    <w:rsid w:val="00B845F1"/>
    <w:rsid w:val="00B84768"/>
    <w:rsid w:val="00B8487E"/>
    <w:rsid w:val="00B84A2D"/>
    <w:rsid w:val="00B84B01"/>
    <w:rsid w:val="00B84C2B"/>
    <w:rsid w:val="00B84C2C"/>
    <w:rsid w:val="00B84CC8"/>
    <w:rsid w:val="00B84D2C"/>
    <w:rsid w:val="00B84D3B"/>
    <w:rsid w:val="00B84F82"/>
    <w:rsid w:val="00B84FE5"/>
    <w:rsid w:val="00B8507A"/>
    <w:rsid w:val="00B85105"/>
    <w:rsid w:val="00B85237"/>
    <w:rsid w:val="00B85387"/>
    <w:rsid w:val="00B853A9"/>
    <w:rsid w:val="00B85449"/>
    <w:rsid w:val="00B8567C"/>
    <w:rsid w:val="00B8569B"/>
    <w:rsid w:val="00B8588A"/>
    <w:rsid w:val="00B85A57"/>
    <w:rsid w:val="00B85A63"/>
    <w:rsid w:val="00B85E15"/>
    <w:rsid w:val="00B85ED2"/>
    <w:rsid w:val="00B85FD4"/>
    <w:rsid w:val="00B860CC"/>
    <w:rsid w:val="00B860CF"/>
    <w:rsid w:val="00B86102"/>
    <w:rsid w:val="00B861AD"/>
    <w:rsid w:val="00B86222"/>
    <w:rsid w:val="00B86254"/>
    <w:rsid w:val="00B865BE"/>
    <w:rsid w:val="00B86880"/>
    <w:rsid w:val="00B86881"/>
    <w:rsid w:val="00B86ABE"/>
    <w:rsid w:val="00B86ADB"/>
    <w:rsid w:val="00B86C91"/>
    <w:rsid w:val="00B86DA9"/>
    <w:rsid w:val="00B86E1C"/>
    <w:rsid w:val="00B86F21"/>
    <w:rsid w:val="00B86FCC"/>
    <w:rsid w:val="00B86FFA"/>
    <w:rsid w:val="00B87016"/>
    <w:rsid w:val="00B87132"/>
    <w:rsid w:val="00B871A6"/>
    <w:rsid w:val="00B8733B"/>
    <w:rsid w:val="00B874B2"/>
    <w:rsid w:val="00B876EE"/>
    <w:rsid w:val="00B8778E"/>
    <w:rsid w:val="00B87811"/>
    <w:rsid w:val="00B87B13"/>
    <w:rsid w:val="00B905DF"/>
    <w:rsid w:val="00B9076D"/>
    <w:rsid w:val="00B908A9"/>
    <w:rsid w:val="00B90956"/>
    <w:rsid w:val="00B909F9"/>
    <w:rsid w:val="00B90A17"/>
    <w:rsid w:val="00B90BBB"/>
    <w:rsid w:val="00B90D86"/>
    <w:rsid w:val="00B90FA0"/>
    <w:rsid w:val="00B90FCE"/>
    <w:rsid w:val="00B910A8"/>
    <w:rsid w:val="00B910D3"/>
    <w:rsid w:val="00B912BD"/>
    <w:rsid w:val="00B91410"/>
    <w:rsid w:val="00B9158A"/>
    <w:rsid w:val="00B91865"/>
    <w:rsid w:val="00B91B5C"/>
    <w:rsid w:val="00B91B9B"/>
    <w:rsid w:val="00B91BB2"/>
    <w:rsid w:val="00B91BF7"/>
    <w:rsid w:val="00B91E0B"/>
    <w:rsid w:val="00B91E37"/>
    <w:rsid w:val="00B923E4"/>
    <w:rsid w:val="00B925E0"/>
    <w:rsid w:val="00B92699"/>
    <w:rsid w:val="00B928EB"/>
    <w:rsid w:val="00B9293C"/>
    <w:rsid w:val="00B92B50"/>
    <w:rsid w:val="00B92B68"/>
    <w:rsid w:val="00B92C2D"/>
    <w:rsid w:val="00B92FA1"/>
    <w:rsid w:val="00B931E8"/>
    <w:rsid w:val="00B93212"/>
    <w:rsid w:val="00B93302"/>
    <w:rsid w:val="00B93388"/>
    <w:rsid w:val="00B933C5"/>
    <w:rsid w:val="00B93405"/>
    <w:rsid w:val="00B935AF"/>
    <w:rsid w:val="00B936A3"/>
    <w:rsid w:val="00B93747"/>
    <w:rsid w:val="00B93849"/>
    <w:rsid w:val="00B93B1F"/>
    <w:rsid w:val="00B93B94"/>
    <w:rsid w:val="00B93BE2"/>
    <w:rsid w:val="00B93C59"/>
    <w:rsid w:val="00B942C3"/>
    <w:rsid w:val="00B94314"/>
    <w:rsid w:val="00B944D7"/>
    <w:rsid w:val="00B944F3"/>
    <w:rsid w:val="00B9472A"/>
    <w:rsid w:val="00B947C2"/>
    <w:rsid w:val="00B9481D"/>
    <w:rsid w:val="00B94909"/>
    <w:rsid w:val="00B94A56"/>
    <w:rsid w:val="00B951BE"/>
    <w:rsid w:val="00B95242"/>
    <w:rsid w:val="00B95357"/>
    <w:rsid w:val="00B95479"/>
    <w:rsid w:val="00B95755"/>
    <w:rsid w:val="00B957CD"/>
    <w:rsid w:val="00B958AD"/>
    <w:rsid w:val="00B95ABF"/>
    <w:rsid w:val="00B95B78"/>
    <w:rsid w:val="00B95CC3"/>
    <w:rsid w:val="00B95D9F"/>
    <w:rsid w:val="00B95E0C"/>
    <w:rsid w:val="00B95FEC"/>
    <w:rsid w:val="00B96254"/>
    <w:rsid w:val="00B96272"/>
    <w:rsid w:val="00B96309"/>
    <w:rsid w:val="00B964D6"/>
    <w:rsid w:val="00B9650C"/>
    <w:rsid w:val="00B96526"/>
    <w:rsid w:val="00B96590"/>
    <w:rsid w:val="00B96602"/>
    <w:rsid w:val="00B966FB"/>
    <w:rsid w:val="00B9673E"/>
    <w:rsid w:val="00B96958"/>
    <w:rsid w:val="00B969A2"/>
    <w:rsid w:val="00B96C1C"/>
    <w:rsid w:val="00B96CBF"/>
    <w:rsid w:val="00B96E40"/>
    <w:rsid w:val="00B96E9F"/>
    <w:rsid w:val="00B96F53"/>
    <w:rsid w:val="00B97082"/>
    <w:rsid w:val="00B9774B"/>
    <w:rsid w:val="00B97C49"/>
    <w:rsid w:val="00BA0142"/>
    <w:rsid w:val="00BA014B"/>
    <w:rsid w:val="00BA0524"/>
    <w:rsid w:val="00BA08E5"/>
    <w:rsid w:val="00BA0A8A"/>
    <w:rsid w:val="00BA0BFB"/>
    <w:rsid w:val="00BA0C90"/>
    <w:rsid w:val="00BA0CE1"/>
    <w:rsid w:val="00BA0D51"/>
    <w:rsid w:val="00BA0DB8"/>
    <w:rsid w:val="00BA0E9C"/>
    <w:rsid w:val="00BA0EB2"/>
    <w:rsid w:val="00BA0EC2"/>
    <w:rsid w:val="00BA1048"/>
    <w:rsid w:val="00BA104C"/>
    <w:rsid w:val="00BA16A7"/>
    <w:rsid w:val="00BA19BB"/>
    <w:rsid w:val="00BA1A83"/>
    <w:rsid w:val="00BA1AD9"/>
    <w:rsid w:val="00BA1BE5"/>
    <w:rsid w:val="00BA1D7F"/>
    <w:rsid w:val="00BA1DC7"/>
    <w:rsid w:val="00BA2216"/>
    <w:rsid w:val="00BA22C2"/>
    <w:rsid w:val="00BA230B"/>
    <w:rsid w:val="00BA234E"/>
    <w:rsid w:val="00BA25F4"/>
    <w:rsid w:val="00BA2870"/>
    <w:rsid w:val="00BA2922"/>
    <w:rsid w:val="00BA2DB9"/>
    <w:rsid w:val="00BA2DF9"/>
    <w:rsid w:val="00BA2ED8"/>
    <w:rsid w:val="00BA2FA5"/>
    <w:rsid w:val="00BA305A"/>
    <w:rsid w:val="00BA3063"/>
    <w:rsid w:val="00BA30D4"/>
    <w:rsid w:val="00BA335F"/>
    <w:rsid w:val="00BA3569"/>
    <w:rsid w:val="00BA35D8"/>
    <w:rsid w:val="00BA3780"/>
    <w:rsid w:val="00BA3816"/>
    <w:rsid w:val="00BA3999"/>
    <w:rsid w:val="00BA3CEF"/>
    <w:rsid w:val="00BA3D46"/>
    <w:rsid w:val="00BA3F9F"/>
    <w:rsid w:val="00BA3FF4"/>
    <w:rsid w:val="00BA4475"/>
    <w:rsid w:val="00BA4490"/>
    <w:rsid w:val="00BA4733"/>
    <w:rsid w:val="00BA47F6"/>
    <w:rsid w:val="00BA48E1"/>
    <w:rsid w:val="00BA49B8"/>
    <w:rsid w:val="00BA4B5A"/>
    <w:rsid w:val="00BA4C5C"/>
    <w:rsid w:val="00BA4C8F"/>
    <w:rsid w:val="00BA4D07"/>
    <w:rsid w:val="00BA4D0B"/>
    <w:rsid w:val="00BA4D35"/>
    <w:rsid w:val="00BA5124"/>
    <w:rsid w:val="00BA51E1"/>
    <w:rsid w:val="00BA5295"/>
    <w:rsid w:val="00BA5315"/>
    <w:rsid w:val="00BA5390"/>
    <w:rsid w:val="00BA55F6"/>
    <w:rsid w:val="00BA5615"/>
    <w:rsid w:val="00BA579A"/>
    <w:rsid w:val="00BA5831"/>
    <w:rsid w:val="00BA590F"/>
    <w:rsid w:val="00BA5A0D"/>
    <w:rsid w:val="00BA5DE3"/>
    <w:rsid w:val="00BA5F23"/>
    <w:rsid w:val="00BA5FB5"/>
    <w:rsid w:val="00BA609F"/>
    <w:rsid w:val="00BA60F3"/>
    <w:rsid w:val="00BA623A"/>
    <w:rsid w:val="00BA62E8"/>
    <w:rsid w:val="00BA6333"/>
    <w:rsid w:val="00BA6569"/>
    <w:rsid w:val="00BA67F2"/>
    <w:rsid w:val="00BA6818"/>
    <w:rsid w:val="00BA6911"/>
    <w:rsid w:val="00BA6C1B"/>
    <w:rsid w:val="00BA6DF3"/>
    <w:rsid w:val="00BA6DFC"/>
    <w:rsid w:val="00BA6F85"/>
    <w:rsid w:val="00BA6FA3"/>
    <w:rsid w:val="00BA70A3"/>
    <w:rsid w:val="00BA70FA"/>
    <w:rsid w:val="00BA771B"/>
    <w:rsid w:val="00BA774D"/>
    <w:rsid w:val="00BA77CE"/>
    <w:rsid w:val="00BA7864"/>
    <w:rsid w:val="00BA7904"/>
    <w:rsid w:val="00BA7E97"/>
    <w:rsid w:val="00BA7F60"/>
    <w:rsid w:val="00BB0077"/>
    <w:rsid w:val="00BB023C"/>
    <w:rsid w:val="00BB031D"/>
    <w:rsid w:val="00BB03E3"/>
    <w:rsid w:val="00BB0494"/>
    <w:rsid w:val="00BB05D5"/>
    <w:rsid w:val="00BB0861"/>
    <w:rsid w:val="00BB08A6"/>
    <w:rsid w:val="00BB091B"/>
    <w:rsid w:val="00BB0A29"/>
    <w:rsid w:val="00BB0CC1"/>
    <w:rsid w:val="00BB0E00"/>
    <w:rsid w:val="00BB0F3E"/>
    <w:rsid w:val="00BB0F80"/>
    <w:rsid w:val="00BB0F85"/>
    <w:rsid w:val="00BB12D9"/>
    <w:rsid w:val="00BB13BB"/>
    <w:rsid w:val="00BB155E"/>
    <w:rsid w:val="00BB15F7"/>
    <w:rsid w:val="00BB17D7"/>
    <w:rsid w:val="00BB1845"/>
    <w:rsid w:val="00BB1848"/>
    <w:rsid w:val="00BB1A67"/>
    <w:rsid w:val="00BB1B84"/>
    <w:rsid w:val="00BB1EB1"/>
    <w:rsid w:val="00BB1FC5"/>
    <w:rsid w:val="00BB2091"/>
    <w:rsid w:val="00BB21D5"/>
    <w:rsid w:val="00BB23A7"/>
    <w:rsid w:val="00BB25A2"/>
    <w:rsid w:val="00BB2728"/>
    <w:rsid w:val="00BB27E2"/>
    <w:rsid w:val="00BB2A32"/>
    <w:rsid w:val="00BB2A56"/>
    <w:rsid w:val="00BB2B0C"/>
    <w:rsid w:val="00BB2DC0"/>
    <w:rsid w:val="00BB2E37"/>
    <w:rsid w:val="00BB2E46"/>
    <w:rsid w:val="00BB2F24"/>
    <w:rsid w:val="00BB2FB3"/>
    <w:rsid w:val="00BB306E"/>
    <w:rsid w:val="00BB3351"/>
    <w:rsid w:val="00BB3594"/>
    <w:rsid w:val="00BB35FB"/>
    <w:rsid w:val="00BB3732"/>
    <w:rsid w:val="00BB38F1"/>
    <w:rsid w:val="00BB3906"/>
    <w:rsid w:val="00BB3B75"/>
    <w:rsid w:val="00BB3B7A"/>
    <w:rsid w:val="00BB3D17"/>
    <w:rsid w:val="00BB3ED6"/>
    <w:rsid w:val="00BB402E"/>
    <w:rsid w:val="00BB40CE"/>
    <w:rsid w:val="00BB40DD"/>
    <w:rsid w:val="00BB413C"/>
    <w:rsid w:val="00BB43F9"/>
    <w:rsid w:val="00BB45F4"/>
    <w:rsid w:val="00BB4606"/>
    <w:rsid w:val="00BB4731"/>
    <w:rsid w:val="00BB4985"/>
    <w:rsid w:val="00BB49F1"/>
    <w:rsid w:val="00BB4A76"/>
    <w:rsid w:val="00BB4BDF"/>
    <w:rsid w:val="00BB4C09"/>
    <w:rsid w:val="00BB4CEA"/>
    <w:rsid w:val="00BB4D18"/>
    <w:rsid w:val="00BB4D88"/>
    <w:rsid w:val="00BB4E70"/>
    <w:rsid w:val="00BB4E72"/>
    <w:rsid w:val="00BB4F2D"/>
    <w:rsid w:val="00BB4F4D"/>
    <w:rsid w:val="00BB51D0"/>
    <w:rsid w:val="00BB5217"/>
    <w:rsid w:val="00BB531A"/>
    <w:rsid w:val="00BB539E"/>
    <w:rsid w:val="00BB543E"/>
    <w:rsid w:val="00BB55CA"/>
    <w:rsid w:val="00BB5634"/>
    <w:rsid w:val="00BB5709"/>
    <w:rsid w:val="00BB57D2"/>
    <w:rsid w:val="00BB5CA2"/>
    <w:rsid w:val="00BB5E7A"/>
    <w:rsid w:val="00BB5EF8"/>
    <w:rsid w:val="00BB5F67"/>
    <w:rsid w:val="00BB6337"/>
    <w:rsid w:val="00BB661B"/>
    <w:rsid w:val="00BB67D1"/>
    <w:rsid w:val="00BB6829"/>
    <w:rsid w:val="00BB6AF7"/>
    <w:rsid w:val="00BB6DC9"/>
    <w:rsid w:val="00BB7158"/>
    <w:rsid w:val="00BB719F"/>
    <w:rsid w:val="00BB71D6"/>
    <w:rsid w:val="00BB71F3"/>
    <w:rsid w:val="00BB752E"/>
    <w:rsid w:val="00BB755A"/>
    <w:rsid w:val="00BB7925"/>
    <w:rsid w:val="00BB7944"/>
    <w:rsid w:val="00BB7D80"/>
    <w:rsid w:val="00BC0005"/>
    <w:rsid w:val="00BC0049"/>
    <w:rsid w:val="00BC0090"/>
    <w:rsid w:val="00BC01BD"/>
    <w:rsid w:val="00BC0212"/>
    <w:rsid w:val="00BC06D5"/>
    <w:rsid w:val="00BC0787"/>
    <w:rsid w:val="00BC08CA"/>
    <w:rsid w:val="00BC08F5"/>
    <w:rsid w:val="00BC0948"/>
    <w:rsid w:val="00BC0A44"/>
    <w:rsid w:val="00BC0A80"/>
    <w:rsid w:val="00BC0AA3"/>
    <w:rsid w:val="00BC0CA8"/>
    <w:rsid w:val="00BC0DB1"/>
    <w:rsid w:val="00BC1054"/>
    <w:rsid w:val="00BC10DF"/>
    <w:rsid w:val="00BC13CD"/>
    <w:rsid w:val="00BC16AF"/>
    <w:rsid w:val="00BC185C"/>
    <w:rsid w:val="00BC1A60"/>
    <w:rsid w:val="00BC1B0F"/>
    <w:rsid w:val="00BC1DA7"/>
    <w:rsid w:val="00BC1F54"/>
    <w:rsid w:val="00BC1FFD"/>
    <w:rsid w:val="00BC200E"/>
    <w:rsid w:val="00BC20A1"/>
    <w:rsid w:val="00BC21FE"/>
    <w:rsid w:val="00BC2226"/>
    <w:rsid w:val="00BC2270"/>
    <w:rsid w:val="00BC230E"/>
    <w:rsid w:val="00BC2396"/>
    <w:rsid w:val="00BC250A"/>
    <w:rsid w:val="00BC2595"/>
    <w:rsid w:val="00BC25A8"/>
    <w:rsid w:val="00BC282B"/>
    <w:rsid w:val="00BC2831"/>
    <w:rsid w:val="00BC28C0"/>
    <w:rsid w:val="00BC2A18"/>
    <w:rsid w:val="00BC2AC9"/>
    <w:rsid w:val="00BC2AED"/>
    <w:rsid w:val="00BC2BB3"/>
    <w:rsid w:val="00BC2C33"/>
    <w:rsid w:val="00BC2FDC"/>
    <w:rsid w:val="00BC30D6"/>
    <w:rsid w:val="00BC3103"/>
    <w:rsid w:val="00BC3379"/>
    <w:rsid w:val="00BC35C1"/>
    <w:rsid w:val="00BC35CB"/>
    <w:rsid w:val="00BC361C"/>
    <w:rsid w:val="00BC3633"/>
    <w:rsid w:val="00BC38B4"/>
    <w:rsid w:val="00BC38B5"/>
    <w:rsid w:val="00BC3973"/>
    <w:rsid w:val="00BC3C39"/>
    <w:rsid w:val="00BC3D0C"/>
    <w:rsid w:val="00BC3F21"/>
    <w:rsid w:val="00BC3F96"/>
    <w:rsid w:val="00BC3FED"/>
    <w:rsid w:val="00BC40B5"/>
    <w:rsid w:val="00BC40DC"/>
    <w:rsid w:val="00BC418C"/>
    <w:rsid w:val="00BC41E4"/>
    <w:rsid w:val="00BC4201"/>
    <w:rsid w:val="00BC4276"/>
    <w:rsid w:val="00BC4292"/>
    <w:rsid w:val="00BC432A"/>
    <w:rsid w:val="00BC461A"/>
    <w:rsid w:val="00BC4849"/>
    <w:rsid w:val="00BC4B55"/>
    <w:rsid w:val="00BC4C52"/>
    <w:rsid w:val="00BC4CE6"/>
    <w:rsid w:val="00BC4D12"/>
    <w:rsid w:val="00BC4E23"/>
    <w:rsid w:val="00BC4EF6"/>
    <w:rsid w:val="00BC507C"/>
    <w:rsid w:val="00BC5095"/>
    <w:rsid w:val="00BC518F"/>
    <w:rsid w:val="00BC536C"/>
    <w:rsid w:val="00BC53C3"/>
    <w:rsid w:val="00BC53D4"/>
    <w:rsid w:val="00BC5413"/>
    <w:rsid w:val="00BC5563"/>
    <w:rsid w:val="00BC5641"/>
    <w:rsid w:val="00BC5718"/>
    <w:rsid w:val="00BC5785"/>
    <w:rsid w:val="00BC593A"/>
    <w:rsid w:val="00BC59BE"/>
    <w:rsid w:val="00BC5A4F"/>
    <w:rsid w:val="00BC5A67"/>
    <w:rsid w:val="00BC5AA0"/>
    <w:rsid w:val="00BC5B2E"/>
    <w:rsid w:val="00BC5C76"/>
    <w:rsid w:val="00BC5CCD"/>
    <w:rsid w:val="00BC5CDC"/>
    <w:rsid w:val="00BC5D0F"/>
    <w:rsid w:val="00BC5DC7"/>
    <w:rsid w:val="00BC5E71"/>
    <w:rsid w:val="00BC5FF8"/>
    <w:rsid w:val="00BC62E1"/>
    <w:rsid w:val="00BC635B"/>
    <w:rsid w:val="00BC636E"/>
    <w:rsid w:val="00BC69A2"/>
    <w:rsid w:val="00BC6ACA"/>
    <w:rsid w:val="00BC6C72"/>
    <w:rsid w:val="00BC6CCA"/>
    <w:rsid w:val="00BC6EE7"/>
    <w:rsid w:val="00BC6FA1"/>
    <w:rsid w:val="00BC6FC9"/>
    <w:rsid w:val="00BC6FD2"/>
    <w:rsid w:val="00BC710D"/>
    <w:rsid w:val="00BC71CE"/>
    <w:rsid w:val="00BC72E4"/>
    <w:rsid w:val="00BC72FC"/>
    <w:rsid w:val="00BC73EB"/>
    <w:rsid w:val="00BC7454"/>
    <w:rsid w:val="00BC74AA"/>
    <w:rsid w:val="00BC74FD"/>
    <w:rsid w:val="00BC750B"/>
    <w:rsid w:val="00BC75D3"/>
    <w:rsid w:val="00BC768A"/>
    <w:rsid w:val="00BC76A7"/>
    <w:rsid w:val="00BC79F4"/>
    <w:rsid w:val="00BC7B1B"/>
    <w:rsid w:val="00BC7B62"/>
    <w:rsid w:val="00BC7ED4"/>
    <w:rsid w:val="00BD0192"/>
    <w:rsid w:val="00BD0267"/>
    <w:rsid w:val="00BD0325"/>
    <w:rsid w:val="00BD03BA"/>
    <w:rsid w:val="00BD04AB"/>
    <w:rsid w:val="00BD07CB"/>
    <w:rsid w:val="00BD0DDF"/>
    <w:rsid w:val="00BD0EE3"/>
    <w:rsid w:val="00BD0FE0"/>
    <w:rsid w:val="00BD1396"/>
    <w:rsid w:val="00BD13DF"/>
    <w:rsid w:val="00BD143A"/>
    <w:rsid w:val="00BD1660"/>
    <w:rsid w:val="00BD18C1"/>
    <w:rsid w:val="00BD1A04"/>
    <w:rsid w:val="00BD1FDA"/>
    <w:rsid w:val="00BD20EE"/>
    <w:rsid w:val="00BD218C"/>
    <w:rsid w:val="00BD23ED"/>
    <w:rsid w:val="00BD246F"/>
    <w:rsid w:val="00BD2492"/>
    <w:rsid w:val="00BD25C0"/>
    <w:rsid w:val="00BD2CA4"/>
    <w:rsid w:val="00BD2D8B"/>
    <w:rsid w:val="00BD2DDB"/>
    <w:rsid w:val="00BD2DEA"/>
    <w:rsid w:val="00BD2E42"/>
    <w:rsid w:val="00BD2F8A"/>
    <w:rsid w:val="00BD3253"/>
    <w:rsid w:val="00BD33DB"/>
    <w:rsid w:val="00BD3415"/>
    <w:rsid w:val="00BD34A9"/>
    <w:rsid w:val="00BD353F"/>
    <w:rsid w:val="00BD3578"/>
    <w:rsid w:val="00BD381C"/>
    <w:rsid w:val="00BD3A07"/>
    <w:rsid w:val="00BD3B25"/>
    <w:rsid w:val="00BD3CFF"/>
    <w:rsid w:val="00BD3D70"/>
    <w:rsid w:val="00BD3DA0"/>
    <w:rsid w:val="00BD3DDC"/>
    <w:rsid w:val="00BD3E33"/>
    <w:rsid w:val="00BD3F72"/>
    <w:rsid w:val="00BD3F88"/>
    <w:rsid w:val="00BD4407"/>
    <w:rsid w:val="00BD4416"/>
    <w:rsid w:val="00BD4482"/>
    <w:rsid w:val="00BD455E"/>
    <w:rsid w:val="00BD472A"/>
    <w:rsid w:val="00BD489A"/>
    <w:rsid w:val="00BD489B"/>
    <w:rsid w:val="00BD48B9"/>
    <w:rsid w:val="00BD4970"/>
    <w:rsid w:val="00BD4A23"/>
    <w:rsid w:val="00BD4BA8"/>
    <w:rsid w:val="00BD4C66"/>
    <w:rsid w:val="00BD4C76"/>
    <w:rsid w:val="00BD4D98"/>
    <w:rsid w:val="00BD4E92"/>
    <w:rsid w:val="00BD4F04"/>
    <w:rsid w:val="00BD4F40"/>
    <w:rsid w:val="00BD511B"/>
    <w:rsid w:val="00BD514E"/>
    <w:rsid w:val="00BD51A1"/>
    <w:rsid w:val="00BD5324"/>
    <w:rsid w:val="00BD544B"/>
    <w:rsid w:val="00BD5477"/>
    <w:rsid w:val="00BD54E8"/>
    <w:rsid w:val="00BD5794"/>
    <w:rsid w:val="00BD5BF7"/>
    <w:rsid w:val="00BD5EDC"/>
    <w:rsid w:val="00BD5FA3"/>
    <w:rsid w:val="00BD60B7"/>
    <w:rsid w:val="00BD60D5"/>
    <w:rsid w:val="00BD6154"/>
    <w:rsid w:val="00BD624A"/>
    <w:rsid w:val="00BD64A1"/>
    <w:rsid w:val="00BD65A4"/>
    <w:rsid w:val="00BD6893"/>
    <w:rsid w:val="00BD693B"/>
    <w:rsid w:val="00BD69B7"/>
    <w:rsid w:val="00BD6A1F"/>
    <w:rsid w:val="00BD6AC2"/>
    <w:rsid w:val="00BD6B29"/>
    <w:rsid w:val="00BD6CEA"/>
    <w:rsid w:val="00BD6D39"/>
    <w:rsid w:val="00BD6D88"/>
    <w:rsid w:val="00BD6F1B"/>
    <w:rsid w:val="00BD6F9B"/>
    <w:rsid w:val="00BD70F0"/>
    <w:rsid w:val="00BD7220"/>
    <w:rsid w:val="00BD75DB"/>
    <w:rsid w:val="00BD77AB"/>
    <w:rsid w:val="00BD7932"/>
    <w:rsid w:val="00BD79A5"/>
    <w:rsid w:val="00BD7A96"/>
    <w:rsid w:val="00BD7CFB"/>
    <w:rsid w:val="00BD7D8D"/>
    <w:rsid w:val="00BD7E0F"/>
    <w:rsid w:val="00BD7E8D"/>
    <w:rsid w:val="00BD7F4B"/>
    <w:rsid w:val="00BE003C"/>
    <w:rsid w:val="00BE0074"/>
    <w:rsid w:val="00BE0252"/>
    <w:rsid w:val="00BE0369"/>
    <w:rsid w:val="00BE03CC"/>
    <w:rsid w:val="00BE03ED"/>
    <w:rsid w:val="00BE040B"/>
    <w:rsid w:val="00BE0561"/>
    <w:rsid w:val="00BE06E9"/>
    <w:rsid w:val="00BE075E"/>
    <w:rsid w:val="00BE08B7"/>
    <w:rsid w:val="00BE0994"/>
    <w:rsid w:val="00BE09CA"/>
    <w:rsid w:val="00BE0C4E"/>
    <w:rsid w:val="00BE10EE"/>
    <w:rsid w:val="00BE1109"/>
    <w:rsid w:val="00BE113B"/>
    <w:rsid w:val="00BE1209"/>
    <w:rsid w:val="00BE12F1"/>
    <w:rsid w:val="00BE16A7"/>
    <w:rsid w:val="00BE16B9"/>
    <w:rsid w:val="00BE181B"/>
    <w:rsid w:val="00BE1A1A"/>
    <w:rsid w:val="00BE1A78"/>
    <w:rsid w:val="00BE1B21"/>
    <w:rsid w:val="00BE1CB0"/>
    <w:rsid w:val="00BE1DAD"/>
    <w:rsid w:val="00BE1DE1"/>
    <w:rsid w:val="00BE1E5C"/>
    <w:rsid w:val="00BE1F9B"/>
    <w:rsid w:val="00BE20BC"/>
    <w:rsid w:val="00BE228B"/>
    <w:rsid w:val="00BE22F5"/>
    <w:rsid w:val="00BE2567"/>
    <w:rsid w:val="00BE2787"/>
    <w:rsid w:val="00BE27C6"/>
    <w:rsid w:val="00BE27E4"/>
    <w:rsid w:val="00BE2830"/>
    <w:rsid w:val="00BE2A26"/>
    <w:rsid w:val="00BE2BA8"/>
    <w:rsid w:val="00BE2C6F"/>
    <w:rsid w:val="00BE2C89"/>
    <w:rsid w:val="00BE2CCA"/>
    <w:rsid w:val="00BE2D77"/>
    <w:rsid w:val="00BE3156"/>
    <w:rsid w:val="00BE3182"/>
    <w:rsid w:val="00BE333A"/>
    <w:rsid w:val="00BE337A"/>
    <w:rsid w:val="00BE348A"/>
    <w:rsid w:val="00BE3609"/>
    <w:rsid w:val="00BE3659"/>
    <w:rsid w:val="00BE37E4"/>
    <w:rsid w:val="00BE393B"/>
    <w:rsid w:val="00BE3C38"/>
    <w:rsid w:val="00BE3D19"/>
    <w:rsid w:val="00BE3E57"/>
    <w:rsid w:val="00BE3E78"/>
    <w:rsid w:val="00BE40F7"/>
    <w:rsid w:val="00BE4212"/>
    <w:rsid w:val="00BE4227"/>
    <w:rsid w:val="00BE4266"/>
    <w:rsid w:val="00BE4493"/>
    <w:rsid w:val="00BE465F"/>
    <w:rsid w:val="00BE4920"/>
    <w:rsid w:val="00BE4B80"/>
    <w:rsid w:val="00BE4BA8"/>
    <w:rsid w:val="00BE4C84"/>
    <w:rsid w:val="00BE4C9B"/>
    <w:rsid w:val="00BE5081"/>
    <w:rsid w:val="00BE5128"/>
    <w:rsid w:val="00BE5218"/>
    <w:rsid w:val="00BE52C6"/>
    <w:rsid w:val="00BE52FA"/>
    <w:rsid w:val="00BE53C8"/>
    <w:rsid w:val="00BE54EE"/>
    <w:rsid w:val="00BE564E"/>
    <w:rsid w:val="00BE566C"/>
    <w:rsid w:val="00BE568B"/>
    <w:rsid w:val="00BE581A"/>
    <w:rsid w:val="00BE5873"/>
    <w:rsid w:val="00BE58CA"/>
    <w:rsid w:val="00BE59C9"/>
    <w:rsid w:val="00BE5EE1"/>
    <w:rsid w:val="00BE60F7"/>
    <w:rsid w:val="00BE6121"/>
    <w:rsid w:val="00BE6145"/>
    <w:rsid w:val="00BE61D4"/>
    <w:rsid w:val="00BE621F"/>
    <w:rsid w:val="00BE6242"/>
    <w:rsid w:val="00BE62F3"/>
    <w:rsid w:val="00BE631A"/>
    <w:rsid w:val="00BE632A"/>
    <w:rsid w:val="00BE63BF"/>
    <w:rsid w:val="00BE64D5"/>
    <w:rsid w:val="00BE64ED"/>
    <w:rsid w:val="00BE65BE"/>
    <w:rsid w:val="00BE66F3"/>
    <w:rsid w:val="00BE6798"/>
    <w:rsid w:val="00BE6907"/>
    <w:rsid w:val="00BE6A40"/>
    <w:rsid w:val="00BE6BF8"/>
    <w:rsid w:val="00BE6E64"/>
    <w:rsid w:val="00BE6FE5"/>
    <w:rsid w:val="00BE70A2"/>
    <w:rsid w:val="00BE70B6"/>
    <w:rsid w:val="00BE70E0"/>
    <w:rsid w:val="00BE718C"/>
    <w:rsid w:val="00BE71BA"/>
    <w:rsid w:val="00BE7266"/>
    <w:rsid w:val="00BE733D"/>
    <w:rsid w:val="00BE74A1"/>
    <w:rsid w:val="00BE75A3"/>
    <w:rsid w:val="00BE763A"/>
    <w:rsid w:val="00BE7BFA"/>
    <w:rsid w:val="00BE7C2E"/>
    <w:rsid w:val="00BE7DD0"/>
    <w:rsid w:val="00BE7E2D"/>
    <w:rsid w:val="00BE7FC1"/>
    <w:rsid w:val="00BF007D"/>
    <w:rsid w:val="00BF00B8"/>
    <w:rsid w:val="00BF0282"/>
    <w:rsid w:val="00BF02F4"/>
    <w:rsid w:val="00BF0488"/>
    <w:rsid w:val="00BF062F"/>
    <w:rsid w:val="00BF08DE"/>
    <w:rsid w:val="00BF0976"/>
    <w:rsid w:val="00BF0A97"/>
    <w:rsid w:val="00BF0CD6"/>
    <w:rsid w:val="00BF0CFB"/>
    <w:rsid w:val="00BF0D1D"/>
    <w:rsid w:val="00BF0D76"/>
    <w:rsid w:val="00BF0E10"/>
    <w:rsid w:val="00BF0E69"/>
    <w:rsid w:val="00BF0F1D"/>
    <w:rsid w:val="00BF0F3F"/>
    <w:rsid w:val="00BF0F93"/>
    <w:rsid w:val="00BF0FA1"/>
    <w:rsid w:val="00BF1215"/>
    <w:rsid w:val="00BF138B"/>
    <w:rsid w:val="00BF161D"/>
    <w:rsid w:val="00BF169C"/>
    <w:rsid w:val="00BF172F"/>
    <w:rsid w:val="00BF18AD"/>
    <w:rsid w:val="00BF19E1"/>
    <w:rsid w:val="00BF1A6D"/>
    <w:rsid w:val="00BF1BD0"/>
    <w:rsid w:val="00BF1C69"/>
    <w:rsid w:val="00BF1ED5"/>
    <w:rsid w:val="00BF1FD2"/>
    <w:rsid w:val="00BF2299"/>
    <w:rsid w:val="00BF23AA"/>
    <w:rsid w:val="00BF2402"/>
    <w:rsid w:val="00BF258C"/>
    <w:rsid w:val="00BF28BC"/>
    <w:rsid w:val="00BF2979"/>
    <w:rsid w:val="00BF2F85"/>
    <w:rsid w:val="00BF2FF9"/>
    <w:rsid w:val="00BF304D"/>
    <w:rsid w:val="00BF3252"/>
    <w:rsid w:val="00BF3257"/>
    <w:rsid w:val="00BF3381"/>
    <w:rsid w:val="00BF34A4"/>
    <w:rsid w:val="00BF34F4"/>
    <w:rsid w:val="00BF35AD"/>
    <w:rsid w:val="00BF35B2"/>
    <w:rsid w:val="00BF3614"/>
    <w:rsid w:val="00BF3701"/>
    <w:rsid w:val="00BF3891"/>
    <w:rsid w:val="00BF3ADC"/>
    <w:rsid w:val="00BF3BA0"/>
    <w:rsid w:val="00BF3BD3"/>
    <w:rsid w:val="00BF3C27"/>
    <w:rsid w:val="00BF3D46"/>
    <w:rsid w:val="00BF3DFC"/>
    <w:rsid w:val="00BF3FCD"/>
    <w:rsid w:val="00BF3FE3"/>
    <w:rsid w:val="00BF40CA"/>
    <w:rsid w:val="00BF4133"/>
    <w:rsid w:val="00BF416D"/>
    <w:rsid w:val="00BF41B7"/>
    <w:rsid w:val="00BF4264"/>
    <w:rsid w:val="00BF43AF"/>
    <w:rsid w:val="00BF480A"/>
    <w:rsid w:val="00BF4856"/>
    <w:rsid w:val="00BF4960"/>
    <w:rsid w:val="00BF498B"/>
    <w:rsid w:val="00BF4A32"/>
    <w:rsid w:val="00BF4A8A"/>
    <w:rsid w:val="00BF4B10"/>
    <w:rsid w:val="00BF4D6E"/>
    <w:rsid w:val="00BF4F44"/>
    <w:rsid w:val="00BF4FAB"/>
    <w:rsid w:val="00BF506A"/>
    <w:rsid w:val="00BF52CE"/>
    <w:rsid w:val="00BF545D"/>
    <w:rsid w:val="00BF5515"/>
    <w:rsid w:val="00BF55D1"/>
    <w:rsid w:val="00BF5692"/>
    <w:rsid w:val="00BF5A4D"/>
    <w:rsid w:val="00BF5C15"/>
    <w:rsid w:val="00BF5F69"/>
    <w:rsid w:val="00BF5F97"/>
    <w:rsid w:val="00BF60E7"/>
    <w:rsid w:val="00BF613B"/>
    <w:rsid w:val="00BF61FD"/>
    <w:rsid w:val="00BF664C"/>
    <w:rsid w:val="00BF66FB"/>
    <w:rsid w:val="00BF6706"/>
    <w:rsid w:val="00BF6840"/>
    <w:rsid w:val="00BF6935"/>
    <w:rsid w:val="00BF6941"/>
    <w:rsid w:val="00BF6A93"/>
    <w:rsid w:val="00BF6AC7"/>
    <w:rsid w:val="00BF6D8E"/>
    <w:rsid w:val="00BF6DB1"/>
    <w:rsid w:val="00BF6E69"/>
    <w:rsid w:val="00BF7014"/>
    <w:rsid w:val="00BF70BB"/>
    <w:rsid w:val="00BF7175"/>
    <w:rsid w:val="00BF72C8"/>
    <w:rsid w:val="00BF731B"/>
    <w:rsid w:val="00BF73DD"/>
    <w:rsid w:val="00BF76BD"/>
    <w:rsid w:val="00BF78A3"/>
    <w:rsid w:val="00BF79C9"/>
    <w:rsid w:val="00BF7A98"/>
    <w:rsid w:val="00BF7EDC"/>
    <w:rsid w:val="00C00122"/>
    <w:rsid w:val="00C001A5"/>
    <w:rsid w:val="00C00509"/>
    <w:rsid w:val="00C0063B"/>
    <w:rsid w:val="00C00937"/>
    <w:rsid w:val="00C00B1B"/>
    <w:rsid w:val="00C00C18"/>
    <w:rsid w:val="00C00E87"/>
    <w:rsid w:val="00C00ED0"/>
    <w:rsid w:val="00C010A3"/>
    <w:rsid w:val="00C010C4"/>
    <w:rsid w:val="00C010FF"/>
    <w:rsid w:val="00C015C7"/>
    <w:rsid w:val="00C015CB"/>
    <w:rsid w:val="00C015CF"/>
    <w:rsid w:val="00C01920"/>
    <w:rsid w:val="00C01B83"/>
    <w:rsid w:val="00C01BC3"/>
    <w:rsid w:val="00C01CAC"/>
    <w:rsid w:val="00C01EFA"/>
    <w:rsid w:val="00C01F6C"/>
    <w:rsid w:val="00C021BD"/>
    <w:rsid w:val="00C021E9"/>
    <w:rsid w:val="00C02429"/>
    <w:rsid w:val="00C024F6"/>
    <w:rsid w:val="00C02562"/>
    <w:rsid w:val="00C028FC"/>
    <w:rsid w:val="00C029A5"/>
    <w:rsid w:val="00C029C4"/>
    <w:rsid w:val="00C029E8"/>
    <w:rsid w:val="00C02AED"/>
    <w:rsid w:val="00C02B5E"/>
    <w:rsid w:val="00C02BFA"/>
    <w:rsid w:val="00C02F10"/>
    <w:rsid w:val="00C02F49"/>
    <w:rsid w:val="00C02FF5"/>
    <w:rsid w:val="00C0301C"/>
    <w:rsid w:val="00C0307D"/>
    <w:rsid w:val="00C03176"/>
    <w:rsid w:val="00C03288"/>
    <w:rsid w:val="00C034AB"/>
    <w:rsid w:val="00C037CA"/>
    <w:rsid w:val="00C039FF"/>
    <w:rsid w:val="00C03BC1"/>
    <w:rsid w:val="00C03BEF"/>
    <w:rsid w:val="00C03CDF"/>
    <w:rsid w:val="00C03DEE"/>
    <w:rsid w:val="00C03DFC"/>
    <w:rsid w:val="00C03E63"/>
    <w:rsid w:val="00C03F51"/>
    <w:rsid w:val="00C03FD5"/>
    <w:rsid w:val="00C044BF"/>
    <w:rsid w:val="00C0475A"/>
    <w:rsid w:val="00C047FA"/>
    <w:rsid w:val="00C0492C"/>
    <w:rsid w:val="00C0493F"/>
    <w:rsid w:val="00C049CE"/>
    <w:rsid w:val="00C04ACD"/>
    <w:rsid w:val="00C04BE7"/>
    <w:rsid w:val="00C04D11"/>
    <w:rsid w:val="00C04D18"/>
    <w:rsid w:val="00C04D61"/>
    <w:rsid w:val="00C04DF1"/>
    <w:rsid w:val="00C05225"/>
    <w:rsid w:val="00C05378"/>
    <w:rsid w:val="00C05670"/>
    <w:rsid w:val="00C056A4"/>
    <w:rsid w:val="00C05810"/>
    <w:rsid w:val="00C05B1E"/>
    <w:rsid w:val="00C05CD6"/>
    <w:rsid w:val="00C05DED"/>
    <w:rsid w:val="00C05FCA"/>
    <w:rsid w:val="00C05FD8"/>
    <w:rsid w:val="00C060DE"/>
    <w:rsid w:val="00C0617F"/>
    <w:rsid w:val="00C0619B"/>
    <w:rsid w:val="00C0624F"/>
    <w:rsid w:val="00C06251"/>
    <w:rsid w:val="00C06361"/>
    <w:rsid w:val="00C063C7"/>
    <w:rsid w:val="00C06489"/>
    <w:rsid w:val="00C06827"/>
    <w:rsid w:val="00C06907"/>
    <w:rsid w:val="00C0693D"/>
    <w:rsid w:val="00C06D18"/>
    <w:rsid w:val="00C06E13"/>
    <w:rsid w:val="00C06F33"/>
    <w:rsid w:val="00C0700C"/>
    <w:rsid w:val="00C0708A"/>
    <w:rsid w:val="00C07166"/>
    <w:rsid w:val="00C0735B"/>
    <w:rsid w:val="00C07399"/>
    <w:rsid w:val="00C0752B"/>
    <w:rsid w:val="00C075FF"/>
    <w:rsid w:val="00C07695"/>
    <w:rsid w:val="00C07900"/>
    <w:rsid w:val="00C079B7"/>
    <w:rsid w:val="00C07A6C"/>
    <w:rsid w:val="00C07AC5"/>
    <w:rsid w:val="00C07AE8"/>
    <w:rsid w:val="00C07B95"/>
    <w:rsid w:val="00C07C30"/>
    <w:rsid w:val="00C07D90"/>
    <w:rsid w:val="00C07F75"/>
    <w:rsid w:val="00C07FC8"/>
    <w:rsid w:val="00C10565"/>
    <w:rsid w:val="00C10687"/>
    <w:rsid w:val="00C109BF"/>
    <w:rsid w:val="00C10BB8"/>
    <w:rsid w:val="00C10E0E"/>
    <w:rsid w:val="00C10E39"/>
    <w:rsid w:val="00C10EB6"/>
    <w:rsid w:val="00C111C0"/>
    <w:rsid w:val="00C113E7"/>
    <w:rsid w:val="00C1146A"/>
    <w:rsid w:val="00C114C6"/>
    <w:rsid w:val="00C1175E"/>
    <w:rsid w:val="00C11765"/>
    <w:rsid w:val="00C117CF"/>
    <w:rsid w:val="00C11969"/>
    <w:rsid w:val="00C11AB9"/>
    <w:rsid w:val="00C11DAA"/>
    <w:rsid w:val="00C11DAD"/>
    <w:rsid w:val="00C11FE6"/>
    <w:rsid w:val="00C121C2"/>
    <w:rsid w:val="00C12417"/>
    <w:rsid w:val="00C1242B"/>
    <w:rsid w:val="00C125CD"/>
    <w:rsid w:val="00C12644"/>
    <w:rsid w:val="00C12761"/>
    <w:rsid w:val="00C12EF5"/>
    <w:rsid w:val="00C12F35"/>
    <w:rsid w:val="00C131AA"/>
    <w:rsid w:val="00C1322A"/>
    <w:rsid w:val="00C1331E"/>
    <w:rsid w:val="00C13398"/>
    <w:rsid w:val="00C13552"/>
    <w:rsid w:val="00C1357B"/>
    <w:rsid w:val="00C1368F"/>
    <w:rsid w:val="00C13AFD"/>
    <w:rsid w:val="00C13B68"/>
    <w:rsid w:val="00C13CE7"/>
    <w:rsid w:val="00C13D70"/>
    <w:rsid w:val="00C13F4B"/>
    <w:rsid w:val="00C13F83"/>
    <w:rsid w:val="00C1410E"/>
    <w:rsid w:val="00C14266"/>
    <w:rsid w:val="00C14316"/>
    <w:rsid w:val="00C143EF"/>
    <w:rsid w:val="00C1468C"/>
    <w:rsid w:val="00C146DD"/>
    <w:rsid w:val="00C14728"/>
    <w:rsid w:val="00C14758"/>
    <w:rsid w:val="00C149B5"/>
    <w:rsid w:val="00C14AE2"/>
    <w:rsid w:val="00C14B36"/>
    <w:rsid w:val="00C14CCD"/>
    <w:rsid w:val="00C14E22"/>
    <w:rsid w:val="00C14E93"/>
    <w:rsid w:val="00C14E96"/>
    <w:rsid w:val="00C14F2F"/>
    <w:rsid w:val="00C150F0"/>
    <w:rsid w:val="00C152B1"/>
    <w:rsid w:val="00C15496"/>
    <w:rsid w:val="00C154C3"/>
    <w:rsid w:val="00C154F6"/>
    <w:rsid w:val="00C15AFC"/>
    <w:rsid w:val="00C15BE5"/>
    <w:rsid w:val="00C15D86"/>
    <w:rsid w:val="00C15DD2"/>
    <w:rsid w:val="00C15DEC"/>
    <w:rsid w:val="00C15F3D"/>
    <w:rsid w:val="00C1600F"/>
    <w:rsid w:val="00C1618C"/>
    <w:rsid w:val="00C163BF"/>
    <w:rsid w:val="00C1667F"/>
    <w:rsid w:val="00C168E5"/>
    <w:rsid w:val="00C16A3F"/>
    <w:rsid w:val="00C16A9E"/>
    <w:rsid w:val="00C16BB1"/>
    <w:rsid w:val="00C16BB9"/>
    <w:rsid w:val="00C16D86"/>
    <w:rsid w:val="00C16D87"/>
    <w:rsid w:val="00C1702B"/>
    <w:rsid w:val="00C1718F"/>
    <w:rsid w:val="00C171E5"/>
    <w:rsid w:val="00C1720D"/>
    <w:rsid w:val="00C17221"/>
    <w:rsid w:val="00C17336"/>
    <w:rsid w:val="00C17531"/>
    <w:rsid w:val="00C176E5"/>
    <w:rsid w:val="00C17A0B"/>
    <w:rsid w:val="00C17A59"/>
    <w:rsid w:val="00C17D42"/>
    <w:rsid w:val="00C17D61"/>
    <w:rsid w:val="00C17E22"/>
    <w:rsid w:val="00C17FBA"/>
    <w:rsid w:val="00C200E6"/>
    <w:rsid w:val="00C2022E"/>
    <w:rsid w:val="00C20539"/>
    <w:rsid w:val="00C20718"/>
    <w:rsid w:val="00C20BB2"/>
    <w:rsid w:val="00C20D15"/>
    <w:rsid w:val="00C20E50"/>
    <w:rsid w:val="00C20E66"/>
    <w:rsid w:val="00C20F85"/>
    <w:rsid w:val="00C2118C"/>
    <w:rsid w:val="00C2120C"/>
    <w:rsid w:val="00C212A6"/>
    <w:rsid w:val="00C212FC"/>
    <w:rsid w:val="00C214FC"/>
    <w:rsid w:val="00C21547"/>
    <w:rsid w:val="00C21706"/>
    <w:rsid w:val="00C21865"/>
    <w:rsid w:val="00C21AD9"/>
    <w:rsid w:val="00C21CF6"/>
    <w:rsid w:val="00C22048"/>
    <w:rsid w:val="00C220E5"/>
    <w:rsid w:val="00C2229A"/>
    <w:rsid w:val="00C2261D"/>
    <w:rsid w:val="00C226C8"/>
    <w:rsid w:val="00C227CA"/>
    <w:rsid w:val="00C22B76"/>
    <w:rsid w:val="00C22B77"/>
    <w:rsid w:val="00C22F52"/>
    <w:rsid w:val="00C23031"/>
    <w:rsid w:val="00C230A9"/>
    <w:rsid w:val="00C230F8"/>
    <w:rsid w:val="00C231BA"/>
    <w:rsid w:val="00C23296"/>
    <w:rsid w:val="00C2369D"/>
    <w:rsid w:val="00C239B4"/>
    <w:rsid w:val="00C23AA5"/>
    <w:rsid w:val="00C23CDE"/>
    <w:rsid w:val="00C23E74"/>
    <w:rsid w:val="00C23F7D"/>
    <w:rsid w:val="00C240D1"/>
    <w:rsid w:val="00C24472"/>
    <w:rsid w:val="00C24497"/>
    <w:rsid w:val="00C246B9"/>
    <w:rsid w:val="00C246EC"/>
    <w:rsid w:val="00C24763"/>
    <w:rsid w:val="00C2476E"/>
    <w:rsid w:val="00C24987"/>
    <w:rsid w:val="00C24999"/>
    <w:rsid w:val="00C24BDB"/>
    <w:rsid w:val="00C24CF3"/>
    <w:rsid w:val="00C24DC6"/>
    <w:rsid w:val="00C24EB6"/>
    <w:rsid w:val="00C24F24"/>
    <w:rsid w:val="00C25024"/>
    <w:rsid w:val="00C2518C"/>
    <w:rsid w:val="00C2523D"/>
    <w:rsid w:val="00C253E1"/>
    <w:rsid w:val="00C2541C"/>
    <w:rsid w:val="00C255A8"/>
    <w:rsid w:val="00C2586C"/>
    <w:rsid w:val="00C25897"/>
    <w:rsid w:val="00C258AA"/>
    <w:rsid w:val="00C25C2A"/>
    <w:rsid w:val="00C2602C"/>
    <w:rsid w:val="00C2603B"/>
    <w:rsid w:val="00C260B2"/>
    <w:rsid w:val="00C26104"/>
    <w:rsid w:val="00C2614D"/>
    <w:rsid w:val="00C261CA"/>
    <w:rsid w:val="00C26281"/>
    <w:rsid w:val="00C26348"/>
    <w:rsid w:val="00C263BF"/>
    <w:rsid w:val="00C2656A"/>
    <w:rsid w:val="00C267C2"/>
    <w:rsid w:val="00C26AF1"/>
    <w:rsid w:val="00C26B89"/>
    <w:rsid w:val="00C26CB3"/>
    <w:rsid w:val="00C26FB7"/>
    <w:rsid w:val="00C27287"/>
    <w:rsid w:val="00C2735C"/>
    <w:rsid w:val="00C273BC"/>
    <w:rsid w:val="00C276CC"/>
    <w:rsid w:val="00C2779D"/>
    <w:rsid w:val="00C27A13"/>
    <w:rsid w:val="00C27AFB"/>
    <w:rsid w:val="00C302A4"/>
    <w:rsid w:val="00C304C2"/>
    <w:rsid w:val="00C306BB"/>
    <w:rsid w:val="00C308A3"/>
    <w:rsid w:val="00C30A3B"/>
    <w:rsid w:val="00C30BB4"/>
    <w:rsid w:val="00C30E1B"/>
    <w:rsid w:val="00C30F03"/>
    <w:rsid w:val="00C30F44"/>
    <w:rsid w:val="00C31005"/>
    <w:rsid w:val="00C31028"/>
    <w:rsid w:val="00C310C1"/>
    <w:rsid w:val="00C31301"/>
    <w:rsid w:val="00C317C8"/>
    <w:rsid w:val="00C31878"/>
    <w:rsid w:val="00C318C8"/>
    <w:rsid w:val="00C31A51"/>
    <w:rsid w:val="00C31B6A"/>
    <w:rsid w:val="00C31C24"/>
    <w:rsid w:val="00C31EB2"/>
    <w:rsid w:val="00C3205E"/>
    <w:rsid w:val="00C320F3"/>
    <w:rsid w:val="00C3217D"/>
    <w:rsid w:val="00C3219E"/>
    <w:rsid w:val="00C32294"/>
    <w:rsid w:val="00C322EF"/>
    <w:rsid w:val="00C325EA"/>
    <w:rsid w:val="00C32778"/>
    <w:rsid w:val="00C32859"/>
    <w:rsid w:val="00C32A93"/>
    <w:rsid w:val="00C32AD3"/>
    <w:rsid w:val="00C32AE8"/>
    <w:rsid w:val="00C32B05"/>
    <w:rsid w:val="00C32B8E"/>
    <w:rsid w:val="00C32DBD"/>
    <w:rsid w:val="00C32E40"/>
    <w:rsid w:val="00C330F5"/>
    <w:rsid w:val="00C330FB"/>
    <w:rsid w:val="00C33242"/>
    <w:rsid w:val="00C3326F"/>
    <w:rsid w:val="00C332D1"/>
    <w:rsid w:val="00C333B4"/>
    <w:rsid w:val="00C33A62"/>
    <w:rsid w:val="00C33A6B"/>
    <w:rsid w:val="00C33A97"/>
    <w:rsid w:val="00C33AEC"/>
    <w:rsid w:val="00C33BD2"/>
    <w:rsid w:val="00C33CAF"/>
    <w:rsid w:val="00C33E50"/>
    <w:rsid w:val="00C33F6D"/>
    <w:rsid w:val="00C34024"/>
    <w:rsid w:val="00C340F9"/>
    <w:rsid w:val="00C3420D"/>
    <w:rsid w:val="00C3434F"/>
    <w:rsid w:val="00C34528"/>
    <w:rsid w:val="00C34626"/>
    <w:rsid w:val="00C34711"/>
    <w:rsid w:val="00C34936"/>
    <w:rsid w:val="00C34C59"/>
    <w:rsid w:val="00C34CAC"/>
    <w:rsid w:val="00C34CBF"/>
    <w:rsid w:val="00C3512D"/>
    <w:rsid w:val="00C35317"/>
    <w:rsid w:val="00C355BA"/>
    <w:rsid w:val="00C35AD0"/>
    <w:rsid w:val="00C35B62"/>
    <w:rsid w:val="00C35B9C"/>
    <w:rsid w:val="00C35C1C"/>
    <w:rsid w:val="00C35D02"/>
    <w:rsid w:val="00C35D10"/>
    <w:rsid w:val="00C35D73"/>
    <w:rsid w:val="00C35EF3"/>
    <w:rsid w:val="00C36140"/>
    <w:rsid w:val="00C362EE"/>
    <w:rsid w:val="00C363A1"/>
    <w:rsid w:val="00C364EE"/>
    <w:rsid w:val="00C36985"/>
    <w:rsid w:val="00C36AB7"/>
    <w:rsid w:val="00C36B50"/>
    <w:rsid w:val="00C36BF4"/>
    <w:rsid w:val="00C36C30"/>
    <w:rsid w:val="00C36E19"/>
    <w:rsid w:val="00C36EAA"/>
    <w:rsid w:val="00C36F74"/>
    <w:rsid w:val="00C371DB"/>
    <w:rsid w:val="00C372E0"/>
    <w:rsid w:val="00C37373"/>
    <w:rsid w:val="00C374CF"/>
    <w:rsid w:val="00C3789C"/>
    <w:rsid w:val="00C379F5"/>
    <w:rsid w:val="00C37B05"/>
    <w:rsid w:val="00C37D85"/>
    <w:rsid w:val="00C37D9E"/>
    <w:rsid w:val="00C37F40"/>
    <w:rsid w:val="00C4000A"/>
    <w:rsid w:val="00C400A2"/>
    <w:rsid w:val="00C40155"/>
    <w:rsid w:val="00C403E6"/>
    <w:rsid w:val="00C404A3"/>
    <w:rsid w:val="00C40740"/>
    <w:rsid w:val="00C4077F"/>
    <w:rsid w:val="00C40AD3"/>
    <w:rsid w:val="00C40C0E"/>
    <w:rsid w:val="00C40DF7"/>
    <w:rsid w:val="00C40F19"/>
    <w:rsid w:val="00C40F58"/>
    <w:rsid w:val="00C41017"/>
    <w:rsid w:val="00C41063"/>
    <w:rsid w:val="00C411B3"/>
    <w:rsid w:val="00C41267"/>
    <w:rsid w:val="00C412BC"/>
    <w:rsid w:val="00C413ED"/>
    <w:rsid w:val="00C414B1"/>
    <w:rsid w:val="00C414EF"/>
    <w:rsid w:val="00C4159D"/>
    <w:rsid w:val="00C4162B"/>
    <w:rsid w:val="00C4165F"/>
    <w:rsid w:val="00C416B9"/>
    <w:rsid w:val="00C418A0"/>
    <w:rsid w:val="00C418C7"/>
    <w:rsid w:val="00C418FE"/>
    <w:rsid w:val="00C41B67"/>
    <w:rsid w:val="00C4220B"/>
    <w:rsid w:val="00C4234E"/>
    <w:rsid w:val="00C423A3"/>
    <w:rsid w:val="00C426D6"/>
    <w:rsid w:val="00C4289F"/>
    <w:rsid w:val="00C428F3"/>
    <w:rsid w:val="00C42967"/>
    <w:rsid w:val="00C42A5C"/>
    <w:rsid w:val="00C42E03"/>
    <w:rsid w:val="00C42F0B"/>
    <w:rsid w:val="00C42FA5"/>
    <w:rsid w:val="00C42FF9"/>
    <w:rsid w:val="00C43077"/>
    <w:rsid w:val="00C432C1"/>
    <w:rsid w:val="00C43336"/>
    <w:rsid w:val="00C43409"/>
    <w:rsid w:val="00C434B6"/>
    <w:rsid w:val="00C4396E"/>
    <w:rsid w:val="00C43A8E"/>
    <w:rsid w:val="00C43D35"/>
    <w:rsid w:val="00C43D94"/>
    <w:rsid w:val="00C43E56"/>
    <w:rsid w:val="00C43F5D"/>
    <w:rsid w:val="00C43FC9"/>
    <w:rsid w:val="00C4411D"/>
    <w:rsid w:val="00C441EA"/>
    <w:rsid w:val="00C444B3"/>
    <w:rsid w:val="00C445D6"/>
    <w:rsid w:val="00C447DD"/>
    <w:rsid w:val="00C4488D"/>
    <w:rsid w:val="00C44CB1"/>
    <w:rsid w:val="00C44F6C"/>
    <w:rsid w:val="00C45015"/>
    <w:rsid w:val="00C4506F"/>
    <w:rsid w:val="00C45146"/>
    <w:rsid w:val="00C45243"/>
    <w:rsid w:val="00C45349"/>
    <w:rsid w:val="00C453A1"/>
    <w:rsid w:val="00C45614"/>
    <w:rsid w:val="00C4570E"/>
    <w:rsid w:val="00C45753"/>
    <w:rsid w:val="00C45836"/>
    <w:rsid w:val="00C4588B"/>
    <w:rsid w:val="00C45B38"/>
    <w:rsid w:val="00C45C29"/>
    <w:rsid w:val="00C45C33"/>
    <w:rsid w:val="00C45E4C"/>
    <w:rsid w:val="00C45E4F"/>
    <w:rsid w:val="00C45F76"/>
    <w:rsid w:val="00C45FE5"/>
    <w:rsid w:val="00C45FF9"/>
    <w:rsid w:val="00C4612B"/>
    <w:rsid w:val="00C46224"/>
    <w:rsid w:val="00C464C3"/>
    <w:rsid w:val="00C464CA"/>
    <w:rsid w:val="00C4662A"/>
    <w:rsid w:val="00C46874"/>
    <w:rsid w:val="00C46A1C"/>
    <w:rsid w:val="00C46BDE"/>
    <w:rsid w:val="00C46E59"/>
    <w:rsid w:val="00C46EED"/>
    <w:rsid w:val="00C46F55"/>
    <w:rsid w:val="00C4719A"/>
    <w:rsid w:val="00C472CE"/>
    <w:rsid w:val="00C47478"/>
    <w:rsid w:val="00C47520"/>
    <w:rsid w:val="00C47577"/>
    <w:rsid w:val="00C476E5"/>
    <w:rsid w:val="00C477F5"/>
    <w:rsid w:val="00C4786A"/>
    <w:rsid w:val="00C47894"/>
    <w:rsid w:val="00C478B4"/>
    <w:rsid w:val="00C47A42"/>
    <w:rsid w:val="00C47A9C"/>
    <w:rsid w:val="00C47B1D"/>
    <w:rsid w:val="00C47D1F"/>
    <w:rsid w:val="00C47D7B"/>
    <w:rsid w:val="00C47E34"/>
    <w:rsid w:val="00C47F34"/>
    <w:rsid w:val="00C50161"/>
    <w:rsid w:val="00C502AF"/>
    <w:rsid w:val="00C50672"/>
    <w:rsid w:val="00C507F2"/>
    <w:rsid w:val="00C50829"/>
    <w:rsid w:val="00C5086B"/>
    <w:rsid w:val="00C508A2"/>
    <w:rsid w:val="00C509A5"/>
    <w:rsid w:val="00C50A4A"/>
    <w:rsid w:val="00C50A8B"/>
    <w:rsid w:val="00C50B27"/>
    <w:rsid w:val="00C50BEA"/>
    <w:rsid w:val="00C50CD8"/>
    <w:rsid w:val="00C50CDF"/>
    <w:rsid w:val="00C50D02"/>
    <w:rsid w:val="00C50D90"/>
    <w:rsid w:val="00C50DE4"/>
    <w:rsid w:val="00C50EE6"/>
    <w:rsid w:val="00C50F5C"/>
    <w:rsid w:val="00C5102D"/>
    <w:rsid w:val="00C510AE"/>
    <w:rsid w:val="00C510C2"/>
    <w:rsid w:val="00C51105"/>
    <w:rsid w:val="00C51232"/>
    <w:rsid w:val="00C514FF"/>
    <w:rsid w:val="00C518AF"/>
    <w:rsid w:val="00C51941"/>
    <w:rsid w:val="00C519A3"/>
    <w:rsid w:val="00C51C17"/>
    <w:rsid w:val="00C51D54"/>
    <w:rsid w:val="00C51D95"/>
    <w:rsid w:val="00C51E0A"/>
    <w:rsid w:val="00C51FD3"/>
    <w:rsid w:val="00C522D8"/>
    <w:rsid w:val="00C523A9"/>
    <w:rsid w:val="00C52470"/>
    <w:rsid w:val="00C52666"/>
    <w:rsid w:val="00C52761"/>
    <w:rsid w:val="00C52777"/>
    <w:rsid w:val="00C52808"/>
    <w:rsid w:val="00C528F7"/>
    <w:rsid w:val="00C5298E"/>
    <w:rsid w:val="00C52AF8"/>
    <w:rsid w:val="00C52D73"/>
    <w:rsid w:val="00C52E8E"/>
    <w:rsid w:val="00C52EE4"/>
    <w:rsid w:val="00C53249"/>
    <w:rsid w:val="00C532ED"/>
    <w:rsid w:val="00C53497"/>
    <w:rsid w:val="00C5381E"/>
    <w:rsid w:val="00C53929"/>
    <w:rsid w:val="00C53A7F"/>
    <w:rsid w:val="00C53E66"/>
    <w:rsid w:val="00C53EB1"/>
    <w:rsid w:val="00C54014"/>
    <w:rsid w:val="00C54160"/>
    <w:rsid w:val="00C543E9"/>
    <w:rsid w:val="00C545D6"/>
    <w:rsid w:val="00C54612"/>
    <w:rsid w:val="00C547C5"/>
    <w:rsid w:val="00C54825"/>
    <w:rsid w:val="00C54AE3"/>
    <w:rsid w:val="00C54AFF"/>
    <w:rsid w:val="00C54B62"/>
    <w:rsid w:val="00C54E00"/>
    <w:rsid w:val="00C54FB0"/>
    <w:rsid w:val="00C552B7"/>
    <w:rsid w:val="00C55385"/>
    <w:rsid w:val="00C5571D"/>
    <w:rsid w:val="00C557D4"/>
    <w:rsid w:val="00C55932"/>
    <w:rsid w:val="00C5599C"/>
    <w:rsid w:val="00C559E1"/>
    <w:rsid w:val="00C55A77"/>
    <w:rsid w:val="00C55AD1"/>
    <w:rsid w:val="00C55B0B"/>
    <w:rsid w:val="00C55C3D"/>
    <w:rsid w:val="00C55CB1"/>
    <w:rsid w:val="00C55CDF"/>
    <w:rsid w:val="00C55D98"/>
    <w:rsid w:val="00C55FE9"/>
    <w:rsid w:val="00C56083"/>
    <w:rsid w:val="00C560E3"/>
    <w:rsid w:val="00C56232"/>
    <w:rsid w:val="00C56338"/>
    <w:rsid w:val="00C564FB"/>
    <w:rsid w:val="00C5655B"/>
    <w:rsid w:val="00C5661D"/>
    <w:rsid w:val="00C56ABC"/>
    <w:rsid w:val="00C56B31"/>
    <w:rsid w:val="00C56C89"/>
    <w:rsid w:val="00C56DAD"/>
    <w:rsid w:val="00C56E8C"/>
    <w:rsid w:val="00C57131"/>
    <w:rsid w:val="00C572AE"/>
    <w:rsid w:val="00C573AF"/>
    <w:rsid w:val="00C57420"/>
    <w:rsid w:val="00C57526"/>
    <w:rsid w:val="00C57873"/>
    <w:rsid w:val="00C57903"/>
    <w:rsid w:val="00C5799E"/>
    <w:rsid w:val="00C57A3D"/>
    <w:rsid w:val="00C57AEA"/>
    <w:rsid w:val="00C57B1D"/>
    <w:rsid w:val="00C57DAF"/>
    <w:rsid w:val="00C57EF8"/>
    <w:rsid w:val="00C60147"/>
    <w:rsid w:val="00C602B2"/>
    <w:rsid w:val="00C6045C"/>
    <w:rsid w:val="00C60497"/>
    <w:rsid w:val="00C60864"/>
    <w:rsid w:val="00C608B9"/>
    <w:rsid w:val="00C60923"/>
    <w:rsid w:val="00C6094B"/>
    <w:rsid w:val="00C60B52"/>
    <w:rsid w:val="00C60C41"/>
    <w:rsid w:val="00C60DFD"/>
    <w:rsid w:val="00C60E5C"/>
    <w:rsid w:val="00C60F25"/>
    <w:rsid w:val="00C61083"/>
    <w:rsid w:val="00C6114A"/>
    <w:rsid w:val="00C61190"/>
    <w:rsid w:val="00C6124F"/>
    <w:rsid w:val="00C6151F"/>
    <w:rsid w:val="00C61890"/>
    <w:rsid w:val="00C61B45"/>
    <w:rsid w:val="00C61D97"/>
    <w:rsid w:val="00C61EEA"/>
    <w:rsid w:val="00C62326"/>
    <w:rsid w:val="00C623A5"/>
    <w:rsid w:val="00C6247C"/>
    <w:rsid w:val="00C625B5"/>
    <w:rsid w:val="00C626B1"/>
    <w:rsid w:val="00C62A28"/>
    <w:rsid w:val="00C62A44"/>
    <w:rsid w:val="00C62A7D"/>
    <w:rsid w:val="00C62B35"/>
    <w:rsid w:val="00C62B47"/>
    <w:rsid w:val="00C62BB4"/>
    <w:rsid w:val="00C62BD6"/>
    <w:rsid w:val="00C62C6B"/>
    <w:rsid w:val="00C62D1F"/>
    <w:rsid w:val="00C62D24"/>
    <w:rsid w:val="00C62EEC"/>
    <w:rsid w:val="00C62F3D"/>
    <w:rsid w:val="00C62FAB"/>
    <w:rsid w:val="00C62FE6"/>
    <w:rsid w:val="00C6319B"/>
    <w:rsid w:val="00C631FC"/>
    <w:rsid w:val="00C6323B"/>
    <w:rsid w:val="00C63343"/>
    <w:rsid w:val="00C634D3"/>
    <w:rsid w:val="00C636BB"/>
    <w:rsid w:val="00C63738"/>
    <w:rsid w:val="00C638DB"/>
    <w:rsid w:val="00C63A6C"/>
    <w:rsid w:val="00C63A8D"/>
    <w:rsid w:val="00C63B42"/>
    <w:rsid w:val="00C63B5E"/>
    <w:rsid w:val="00C63C23"/>
    <w:rsid w:val="00C63C89"/>
    <w:rsid w:val="00C63D7F"/>
    <w:rsid w:val="00C63DB5"/>
    <w:rsid w:val="00C63E65"/>
    <w:rsid w:val="00C64074"/>
    <w:rsid w:val="00C644C9"/>
    <w:rsid w:val="00C646A3"/>
    <w:rsid w:val="00C64729"/>
    <w:rsid w:val="00C647C5"/>
    <w:rsid w:val="00C648DB"/>
    <w:rsid w:val="00C64901"/>
    <w:rsid w:val="00C64ADB"/>
    <w:rsid w:val="00C64B53"/>
    <w:rsid w:val="00C65174"/>
    <w:rsid w:val="00C654FB"/>
    <w:rsid w:val="00C65544"/>
    <w:rsid w:val="00C6555F"/>
    <w:rsid w:val="00C65703"/>
    <w:rsid w:val="00C65827"/>
    <w:rsid w:val="00C65953"/>
    <w:rsid w:val="00C65A2E"/>
    <w:rsid w:val="00C65AB0"/>
    <w:rsid w:val="00C65CDA"/>
    <w:rsid w:val="00C65E4E"/>
    <w:rsid w:val="00C65F82"/>
    <w:rsid w:val="00C66268"/>
    <w:rsid w:val="00C6649C"/>
    <w:rsid w:val="00C664D1"/>
    <w:rsid w:val="00C66676"/>
    <w:rsid w:val="00C66B12"/>
    <w:rsid w:val="00C66B4A"/>
    <w:rsid w:val="00C66EF6"/>
    <w:rsid w:val="00C66F14"/>
    <w:rsid w:val="00C66F92"/>
    <w:rsid w:val="00C66FB8"/>
    <w:rsid w:val="00C67327"/>
    <w:rsid w:val="00C6757E"/>
    <w:rsid w:val="00C676DB"/>
    <w:rsid w:val="00C67AB7"/>
    <w:rsid w:val="00C67C59"/>
    <w:rsid w:val="00C67DFC"/>
    <w:rsid w:val="00C701E4"/>
    <w:rsid w:val="00C704D0"/>
    <w:rsid w:val="00C70551"/>
    <w:rsid w:val="00C7056E"/>
    <w:rsid w:val="00C707C0"/>
    <w:rsid w:val="00C70995"/>
    <w:rsid w:val="00C70C1F"/>
    <w:rsid w:val="00C70E4C"/>
    <w:rsid w:val="00C71069"/>
    <w:rsid w:val="00C7118E"/>
    <w:rsid w:val="00C711FC"/>
    <w:rsid w:val="00C71219"/>
    <w:rsid w:val="00C714DD"/>
    <w:rsid w:val="00C71540"/>
    <w:rsid w:val="00C71659"/>
    <w:rsid w:val="00C71687"/>
    <w:rsid w:val="00C71995"/>
    <w:rsid w:val="00C719E3"/>
    <w:rsid w:val="00C719EC"/>
    <w:rsid w:val="00C719FE"/>
    <w:rsid w:val="00C71A03"/>
    <w:rsid w:val="00C71B0E"/>
    <w:rsid w:val="00C71B21"/>
    <w:rsid w:val="00C71BB2"/>
    <w:rsid w:val="00C71C3F"/>
    <w:rsid w:val="00C71C75"/>
    <w:rsid w:val="00C71D5E"/>
    <w:rsid w:val="00C72010"/>
    <w:rsid w:val="00C7211F"/>
    <w:rsid w:val="00C723F5"/>
    <w:rsid w:val="00C72532"/>
    <w:rsid w:val="00C7291E"/>
    <w:rsid w:val="00C72A1F"/>
    <w:rsid w:val="00C72CE9"/>
    <w:rsid w:val="00C72E1D"/>
    <w:rsid w:val="00C72FB9"/>
    <w:rsid w:val="00C73093"/>
    <w:rsid w:val="00C7320A"/>
    <w:rsid w:val="00C735E2"/>
    <w:rsid w:val="00C73B8E"/>
    <w:rsid w:val="00C73BC0"/>
    <w:rsid w:val="00C73D16"/>
    <w:rsid w:val="00C73EF0"/>
    <w:rsid w:val="00C73EF1"/>
    <w:rsid w:val="00C73F81"/>
    <w:rsid w:val="00C74017"/>
    <w:rsid w:val="00C740A2"/>
    <w:rsid w:val="00C7416F"/>
    <w:rsid w:val="00C742AC"/>
    <w:rsid w:val="00C74449"/>
    <w:rsid w:val="00C74481"/>
    <w:rsid w:val="00C744FC"/>
    <w:rsid w:val="00C747E6"/>
    <w:rsid w:val="00C74980"/>
    <w:rsid w:val="00C74A5E"/>
    <w:rsid w:val="00C74A9A"/>
    <w:rsid w:val="00C74BC2"/>
    <w:rsid w:val="00C74DF9"/>
    <w:rsid w:val="00C7517A"/>
    <w:rsid w:val="00C75368"/>
    <w:rsid w:val="00C755FB"/>
    <w:rsid w:val="00C756DF"/>
    <w:rsid w:val="00C7588F"/>
    <w:rsid w:val="00C7591A"/>
    <w:rsid w:val="00C7594B"/>
    <w:rsid w:val="00C75A59"/>
    <w:rsid w:val="00C75ADE"/>
    <w:rsid w:val="00C75B0D"/>
    <w:rsid w:val="00C75D8A"/>
    <w:rsid w:val="00C75E7C"/>
    <w:rsid w:val="00C75F5C"/>
    <w:rsid w:val="00C75F8F"/>
    <w:rsid w:val="00C760EC"/>
    <w:rsid w:val="00C7644A"/>
    <w:rsid w:val="00C764A4"/>
    <w:rsid w:val="00C7658F"/>
    <w:rsid w:val="00C766F7"/>
    <w:rsid w:val="00C76930"/>
    <w:rsid w:val="00C7696B"/>
    <w:rsid w:val="00C76B14"/>
    <w:rsid w:val="00C76D81"/>
    <w:rsid w:val="00C76F6B"/>
    <w:rsid w:val="00C77054"/>
    <w:rsid w:val="00C77078"/>
    <w:rsid w:val="00C7707E"/>
    <w:rsid w:val="00C770FD"/>
    <w:rsid w:val="00C773F3"/>
    <w:rsid w:val="00C77502"/>
    <w:rsid w:val="00C7760C"/>
    <w:rsid w:val="00C77757"/>
    <w:rsid w:val="00C77758"/>
    <w:rsid w:val="00C77841"/>
    <w:rsid w:val="00C77860"/>
    <w:rsid w:val="00C77865"/>
    <w:rsid w:val="00C778D6"/>
    <w:rsid w:val="00C77C32"/>
    <w:rsid w:val="00C77C46"/>
    <w:rsid w:val="00C77DC3"/>
    <w:rsid w:val="00C77F1B"/>
    <w:rsid w:val="00C77FDA"/>
    <w:rsid w:val="00C80017"/>
    <w:rsid w:val="00C803F3"/>
    <w:rsid w:val="00C8050C"/>
    <w:rsid w:val="00C8053B"/>
    <w:rsid w:val="00C80634"/>
    <w:rsid w:val="00C806B9"/>
    <w:rsid w:val="00C80C17"/>
    <w:rsid w:val="00C80C4A"/>
    <w:rsid w:val="00C80DC5"/>
    <w:rsid w:val="00C80E68"/>
    <w:rsid w:val="00C81161"/>
    <w:rsid w:val="00C811F7"/>
    <w:rsid w:val="00C811F9"/>
    <w:rsid w:val="00C8129E"/>
    <w:rsid w:val="00C81347"/>
    <w:rsid w:val="00C81407"/>
    <w:rsid w:val="00C81484"/>
    <w:rsid w:val="00C81691"/>
    <w:rsid w:val="00C817FE"/>
    <w:rsid w:val="00C819A2"/>
    <w:rsid w:val="00C81A17"/>
    <w:rsid w:val="00C81B33"/>
    <w:rsid w:val="00C81B35"/>
    <w:rsid w:val="00C81C90"/>
    <w:rsid w:val="00C81DD2"/>
    <w:rsid w:val="00C8255A"/>
    <w:rsid w:val="00C825D9"/>
    <w:rsid w:val="00C82645"/>
    <w:rsid w:val="00C828A9"/>
    <w:rsid w:val="00C82C27"/>
    <w:rsid w:val="00C82C2D"/>
    <w:rsid w:val="00C82D9A"/>
    <w:rsid w:val="00C82F95"/>
    <w:rsid w:val="00C82F9C"/>
    <w:rsid w:val="00C82F9E"/>
    <w:rsid w:val="00C83246"/>
    <w:rsid w:val="00C83324"/>
    <w:rsid w:val="00C83441"/>
    <w:rsid w:val="00C83450"/>
    <w:rsid w:val="00C83507"/>
    <w:rsid w:val="00C836A6"/>
    <w:rsid w:val="00C837E2"/>
    <w:rsid w:val="00C839DA"/>
    <w:rsid w:val="00C839E5"/>
    <w:rsid w:val="00C839F7"/>
    <w:rsid w:val="00C83B89"/>
    <w:rsid w:val="00C83D0A"/>
    <w:rsid w:val="00C84210"/>
    <w:rsid w:val="00C8428C"/>
    <w:rsid w:val="00C84290"/>
    <w:rsid w:val="00C84293"/>
    <w:rsid w:val="00C84502"/>
    <w:rsid w:val="00C84706"/>
    <w:rsid w:val="00C84787"/>
    <w:rsid w:val="00C84950"/>
    <w:rsid w:val="00C84B8E"/>
    <w:rsid w:val="00C84C27"/>
    <w:rsid w:val="00C84CE8"/>
    <w:rsid w:val="00C84DA2"/>
    <w:rsid w:val="00C84DE6"/>
    <w:rsid w:val="00C84E9A"/>
    <w:rsid w:val="00C84FA6"/>
    <w:rsid w:val="00C851A4"/>
    <w:rsid w:val="00C85290"/>
    <w:rsid w:val="00C8540C"/>
    <w:rsid w:val="00C854F5"/>
    <w:rsid w:val="00C855B2"/>
    <w:rsid w:val="00C85602"/>
    <w:rsid w:val="00C8565C"/>
    <w:rsid w:val="00C857F4"/>
    <w:rsid w:val="00C85C90"/>
    <w:rsid w:val="00C85D81"/>
    <w:rsid w:val="00C85FB7"/>
    <w:rsid w:val="00C86166"/>
    <w:rsid w:val="00C86311"/>
    <w:rsid w:val="00C86478"/>
    <w:rsid w:val="00C864FA"/>
    <w:rsid w:val="00C865FC"/>
    <w:rsid w:val="00C8674A"/>
    <w:rsid w:val="00C8695E"/>
    <w:rsid w:val="00C86AA7"/>
    <w:rsid w:val="00C86AC1"/>
    <w:rsid w:val="00C86AE5"/>
    <w:rsid w:val="00C86EDF"/>
    <w:rsid w:val="00C872FA"/>
    <w:rsid w:val="00C8731C"/>
    <w:rsid w:val="00C875A3"/>
    <w:rsid w:val="00C876C2"/>
    <w:rsid w:val="00C876C3"/>
    <w:rsid w:val="00C878CF"/>
    <w:rsid w:val="00C87A04"/>
    <w:rsid w:val="00C9018C"/>
    <w:rsid w:val="00C90371"/>
    <w:rsid w:val="00C903B3"/>
    <w:rsid w:val="00C90429"/>
    <w:rsid w:val="00C9053C"/>
    <w:rsid w:val="00C905D1"/>
    <w:rsid w:val="00C90633"/>
    <w:rsid w:val="00C90685"/>
    <w:rsid w:val="00C906D2"/>
    <w:rsid w:val="00C9084D"/>
    <w:rsid w:val="00C90876"/>
    <w:rsid w:val="00C90A3D"/>
    <w:rsid w:val="00C90A58"/>
    <w:rsid w:val="00C90B1B"/>
    <w:rsid w:val="00C90BA9"/>
    <w:rsid w:val="00C90D9E"/>
    <w:rsid w:val="00C91091"/>
    <w:rsid w:val="00C9116B"/>
    <w:rsid w:val="00C913E8"/>
    <w:rsid w:val="00C914CE"/>
    <w:rsid w:val="00C9150C"/>
    <w:rsid w:val="00C91618"/>
    <w:rsid w:val="00C9165D"/>
    <w:rsid w:val="00C9167E"/>
    <w:rsid w:val="00C91947"/>
    <w:rsid w:val="00C919DD"/>
    <w:rsid w:val="00C919FE"/>
    <w:rsid w:val="00C91D27"/>
    <w:rsid w:val="00C91D43"/>
    <w:rsid w:val="00C91D61"/>
    <w:rsid w:val="00C91D85"/>
    <w:rsid w:val="00C91F39"/>
    <w:rsid w:val="00C91F85"/>
    <w:rsid w:val="00C9203E"/>
    <w:rsid w:val="00C9221C"/>
    <w:rsid w:val="00C926BC"/>
    <w:rsid w:val="00C92723"/>
    <w:rsid w:val="00C92837"/>
    <w:rsid w:val="00C929BF"/>
    <w:rsid w:val="00C92FB9"/>
    <w:rsid w:val="00C92FC0"/>
    <w:rsid w:val="00C93085"/>
    <w:rsid w:val="00C93236"/>
    <w:rsid w:val="00C93340"/>
    <w:rsid w:val="00C933A5"/>
    <w:rsid w:val="00C93623"/>
    <w:rsid w:val="00C936B9"/>
    <w:rsid w:val="00C93865"/>
    <w:rsid w:val="00C938DE"/>
    <w:rsid w:val="00C939FB"/>
    <w:rsid w:val="00C93B86"/>
    <w:rsid w:val="00C93C60"/>
    <w:rsid w:val="00C93C98"/>
    <w:rsid w:val="00C93E7C"/>
    <w:rsid w:val="00C9400C"/>
    <w:rsid w:val="00C94042"/>
    <w:rsid w:val="00C940DA"/>
    <w:rsid w:val="00C94395"/>
    <w:rsid w:val="00C945F7"/>
    <w:rsid w:val="00C9467A"/>
    <w:rsid w:val="00C94761"/>
    <w:rsid w:val="00C947CF"/>
    <w:rsid w:val="00C947F2"/>
    <w:rsid w:val="00C9485C"/>
    <w:rsid w:val="00C9496B"/>
    <w:rsid w:val="00C94AF9"/>
    <w:rsid w:val="00C94D86"/>
    <w:rsid w:val="00C94D97"/>
    <w:rsid w:val="00C94E82"/>
    <w:rsid w:val="00C94F1B"/>
    <w:rsid w:val="00C94F8C"/>
    <w:rsid w:val="00C9503A"/>
    <w:rsid w:val="00C951AA"/>
    <w:rsid w:val="00C9536A"/>
    <w:rsid w:val="00C95653"/>
    <w:rsid w:val="00C959A8"/>
    <w:rsid w:val="00C95C85"/>
    <w:rsid w:val="00C95EA4"/>
    <w:rsid w:val="00C95EBE"/>
    <w:rsid w:val="00C95ECA"/>
    <w:rsid w:val="00C95F73"/>
    <w:rsid w:val="00C96086"/>
    <w:rsid w:val="00C960ED"/>
    <w:rsid w:val="00C961C5"/>
    <w:rsid w:val="00C96496"/>
    <w:rsid w:val="00C96A1E"/>
    <w:rsid w:val="00C96A5A"/>
    <w:rsid w:val="00C96A98"/>
    <w:rsid w:val="00C96B08"/>
    <w:rsid w:val="00C96BE6"/>
    <w:rsid w:val="00C96D66"/>
    <w:rsid w:val="00C96E2C"/>
    <w:rsid w:val="00C96E3B"/>
    <w:rsid w:val="00C97240"/>
    <w:rsid w:val="00C97254"/>
    <w:rsid w:val="00C9736F"/>
    <w:rsid w:val="00C97616"/>
    <w:rsid w:val="00C977BB"/>
    <w:rsid w:val="00C97887"/>
    <w:rsid w:val="00C9798E"/>
    <w:rsid w:val="00C979E7"/>
    <w:rsid w:val="00C97A58"/>
    <w:rsid w:val="00CA016A"/>
    <w:rsid w:val="00CA03C8"/>
    <w:rsid w:val="00CA0437"/>
    <w:rsid w:val="00CA043B"/>
    <w:rsid w:val="00CA0482"/>
    <w:rsid w:val="00CA0734"/>
    <w:rsid w:val="00CA08A4"/>
    <w:rsid w:val="00CA0A3D"/>
    <w:rsid w:val="00CA14CA"/>
    <w:rsid w:val="00CA1525"/>
    <w:rsid w:val="00CA15AF"/>
    <w:rsid w:val="00CA15CD"/>
    <w:rsid w:val="00CA1A88"/>
    <w:rsid w:val="00CA1ABB"/>
    <w:rsid w:val="00CA1E03"/>
    <w:rsid w:val="00CA20D2"/>
    <w:rsid w:val="00CA2406"/>
    <w:rsid w:val="00CA2421"/>
    <w:rsid w:val="00CA2821"/>
    <w:rsid w:val="00CA28BD"/>
    <w:rsid w:val="00CA2925"/>
    <w:rsid w:val="00CA2A17"/>
    <w:rsid w:val="00CA2ACF"/>
    <w:rsid w:val="00CA2B78"/>
    <w:rsid w:val="00CA2C65"/>
    <w:rsid w:val="00CA2DA2"/>
    <w:rsid w:val="00CA2E51"/>
    <w:rsid w:val="00CA2EBA"/>
    <w:rsid w:val="00CA2FD7"/>
    <w:rsid w:val="00CA31DD"/>
    <w:rsid w:val="00CA3318"/>
    <w:rsid w:val="00CA3333"/>
    <w:rsid w:val="00CA355C"/>
    <w:rsid w:val="00CA35E9"/>
    <w:rsid w:val="00CA381C"/>
    <w:rsid w:val="00CA3C94"/>
    <w:rsid w:val="00CA3CB8"/>
    <w:rsid w:val="00CA3CEA"/>
    <w:rsid w:val="00CA3D36"/>
    <w:rsid w:val="00CA3D6D"/>
    <w:rsid w:val="00CA3E08"/>
    <w:rsid w:val="00CA3E5D"/>
    <w:rsid w:val="00CA3EDA"/>
    <w:rsid w:val="00CA406A"/>
    <w:rsid w:val="00CA406B"/>
    <w:rsid w:val="00CA4272"/>
    <w:rsid w:val="00CA42E6"/>
    <w:rsid w:val="00CA4464"/>
    <w:rsid w:val="00CA446F"/>
    <w:rsid w:val="00CA4647"/>
    <w:rsid w:val="00CA46D1"/>
    <w:rsid w:val="00CA4810"/>
    <w:rsid w:val="00CA482B"/>
    <w:rsid w:val="00CA482E"/>
    <w:rsid w:val="00CA48C3"/>
    <w:rsid w:val="00CA49AA"/>
    <w:rsid w:val="00CA4E92"/>
    <w:rsid w:val="00CA4EF8"/>
    <w:rsid w:val="00CA53B7"/>
    <w:rsid w:val="00CA559B"/>
    <w:rsid w:val="00CA56AA"/>
    <w:rsid w:val="00CA5766"/>
    <w:rsid w:val="00CA582D"/>
    <w:rsid w:val="00CA5837"/>
    <w:rsid w:val="00CA58D8"/>
    <w:rsid w:val="00CA58DC"/>
    <w:rsid w:val="00CA597E"/>
    <w:rsid w:val="00CA59D0"/>
    <w:rsid w:val="00CA59FC"/>
    <w:rsid w:val="00CA5B73"/>
    <w:rsid w:val="00CA5BB5"/>
    <w:rsid w:val="00CA5C94"/>
    <w:rsid w:val="00CA5D86"/>
    <w:rsid w:val="00CA5E23"/>
    <w:rsid w:val="00CA5E52"/>
    <w:rsid w:val="00CA5F03"/>
    <w:rsid w:val="00CA5F3E"/>
    <w:rsid w:val="00CA60F4"/>
    <w:rsid w:val="00CA6116"/>
    <w:rsid w:val="00CA63AE"/>
    <w:rsid w:val="00CA63B9"/>
    <w:rsid w:val="00CA640E"/>
    <w:rsid w:val="00CA65EB"/>
    <w:rsid w:val="00CA667C"/>
    <w:rsid w:val="00CA66A8"/>
    <w:rsid w:val="00CA674D"/>
    <w:rsid w:val="00CA678F"/>
    <w:rsid w:val="00CA68E7"/>
    <w:rsid w:val="00CA6C22"/>
    <w:rsid w:val="00CA6D6D"/>
    <w:rsid w:val="00CA6F48"/>
    <w:rsid w:val="00CA7285"/>
    <w:rsid w:val="00CA73C2"/>
    <w:rsid w:val="00CA7AE0"/>
    <w:rsid w:val="00CB0216"/>
    <w:rsid w:val="00CB034A"/>
    <w:rsid w:val="00CB0478"/>
    <w:rsid w:val="00CB052A"/>
    <w:rsid w:val="00CB05BC"/>
    <w:rsid w:val="00CB0629"/>
    <w:rsid w:val="00CB065D"/>
    <w:rsid w:val="00CB0868"/>
    <w:rsid w:val="00CB0A0A"/>
    <w:rsid w:val="00CB0AF1"/>
    <w:rsid w:val="00CB0B25"/>
    <w:rsid w:val="00CB0C1C"/>
    <w:rsid w:val="00CB0C33"/>
    <w:rsid w:val="00CB0E28"/>
    <w:rsid w:val="00CB0E7E"/>
    <w:rsid w:val="00CB0EE8"/>
    <w:rsid w:val="00CB0F5B"/>
    <w:rsid w:val="00CB1013"/>
    <w:rsid w:val="00CB123B"/>
    <w:rsid w:val="00CB123E"/>
    <w:rsid w:val="00CB14B9"/>
    <w:rsid w:val="00CB1A7B"/>
    <w:rsid w:val="00CB1AE8"/>
    <w:rsid w:val="00CB1D28"/>
    <w:rsid w:val="00CB1F7F"/>
    <w:rsid w:val="00CB2212"/>
    <w:rsid w:val="00CB2389"/>
    <w:rsid w:val="00CB2727"/>
    <w:rsid w:val="00CB2964"/>
    <w:rsid w:val="00CB2A37"/>
    <w:rsid w:val="00CB2AA1"/>
    <w:rsid w:val="00CB2B42"/>
    <w:rsid w:val="00CB2B55"/>
    <w:rsid w:val="00CB2CB0"/>
    <w:rsid w:val="00CB2D69"/>
    <w:rsid w:val="00CB30B9"/>
    <w:rsid w:val="00CB3233"/>
    <w:rsid w:val="00CB3256"/>
    <w:rsid w:val="00CB349B"/>
    <w:rsid w:val="00CB3AC2"/>
    <w:rsid w:val="00CB3D73"/>
    <w:rsid w:val="00CB40BE"/>
    <w:rsid w:val="00CB4189"/>
    <w:rsid w:val="00CB41B2"/>
    <w:rsid w:val="00CB447A"/>
    <w:rsid w:val="00CB45DC"/>
    <w:rsid w:val="00CB461A"/>
    <w:rsid w:val="00CB461D"/>
    <w:rsid w:val="00CB462A"/>
    <w:rsid w:val="00CB4685"/>
    <w:rsid w:val="00CB4C25"/>
    <w:rsid w:val="00CB4CAF"/>
    <w:rsid w:val="00CB4CCB"/>
    <w:rsid w:val="00CB4DCE"/>
    <w:rsid w:val="00CB4F7C"/>
    <w:rsid w:val="00CB4F90"/>
    <w:rsid w:val="00CB502E"/>
    <w:rsid w:val="00CB52B2"/>
    <w:rsid w:val="00CB5305"/>
    <w:rsid w:val="00CB55FF"/>
    <w:rsid w:val="00CB5684"/>
    <w:rsid w:val="00CB5815"/>
    <w:rsid w:val="00CB583D"/>
    <w:rsid w:val="00CB5AC5"/>
    <w:rsid w:val="00CB5C83"/>
    <w:rsid w:val="00CB5ED9"/>
    <w:rsid w:val="00CB5FFF"/>
    <w:rsid w:val="00CB63EB"/>
    <w:rsid w:val="00CB66C2"/>
    <w:rsid w:val="00CB6729"/>
    <w:rsid w:val="00CB6770"/>
    <w:rsid w:val="00CB67F2"/>
    <w:rsid w:val="00CB6942"/>
    <w:rsid w:val="00CB696F"/>
    <w:rsid w:val="00CB69D0"/>
    <w:rsid w:val="00CB6CC9"/>
    <w:rsid w:val="00CB71C3"/>
    <w:rsid w:val="00CB720A"/>
    <w:rsid w:val="00CB7272"/>
    <w:rsid w:val="00CB738D"/>
    <w:rsid w:val="00CB7399"/>
    <w:rsid w:val="00CB7509"/>
    <w:rsid w:val="00CB7611"/>
    <w:rsid w:val="00CB7627"/>
    <w:rsid w:val="00CB76C2"/>
    <w:rsid w:val="00CB76D7"/>
    <w:rsid w:val="00CB7749"/>
    <w:rsid w:val="00CB7952"/>
    <w:rsid w:val="00CB79B9"/>
    <w:rsid w:val="00CB79D3"/>
    <w:rsid w:val="00CB7A06"/>
    <w:rsid w:val="00CB7DAA"/>
    <w:rsid w:val="00CB7ED7"/>
    <w:rsid w:val="00CC00D4"/>
    <w:rsid w:val="00CC01A4"/>
    <w:rsid w:val="00CC01CA"/>
    <w:rsid w:val="00CC01EE"/>
    <w:rsid w:val="00CC0247"/>
    <w:rsid w:val="00CC03DC"/>
    <w:rsid w:val="00CC045D"/>
    <w:rsid w:val="00CC0462"/>
    <w:rsid w:val="00CC047D"/>
    <w:rsid w:val="00CC04EE"/>
    <w:rsid w:val="00CC05C4"/>
    <w:rsid w:val="00CC0968"/>
    <w:rsid w:val="00CC0A6D"/>
    <w:rsid w:val="00CC0A9C"/>
    <w:rsid w:val="00CC0D3B"/>
    <w:rsid w:val="00CC0DE8"/>
    <w:rsid w:val="00CC0EE1"/>
    <w:rsid w:val="00CC0FD8"/>
    <w:rsid w:val="00CC1255"/>
    <w:rsid w:val="00CC15B8"/>
    <w:rsid w:val="00CC1654"/>
    <w:rsid w:val="00CC18A1"/>
    <w:rsid w:val="00CC18CC"/>
    <w:rsid w:val="00CC19A4"/>
    <w:rsid w:val="00CC1B20"/>
    <w:rsid w:val="00CC1D36"/>
    <w:rsid w:val="00CC1D69"/>
    <w:rsid w:val="00CC2198"/>
    <w:rsid w:val="00CC22A5"/>
    <w:rsid w:val="00CC23AA"/>
    <w:rsid w:val="00CC2450"/>
    <w:rsid w:val="00CC2454"/>
    <w:rsid w:val="00CC24FD"/>
    <w:rsid w:val="00CC2845"/>
    <w:rsid w:val="00CC2883"/>
    <w:rsid w:val="00CC2A0A"/>
    <w:rsid w:val="00CC2A20"/>
    <w:rsid w:val="00CC2E3F"/>
    <w:rsid w:val="00CC2F02"/>
    <w:rsid w:val="00CC3065"/>
    <w:rsid w:val="00CC3121"/>
    <w:rsid w:val="00CC3242"/>
    <w:rsid w:val="00CC349B"/>
    <w:rsid w:val="00CC35F4"/>
    <w:rsid w:val="00CC3678"/>
    <w:rsid w:val="00CC3851"/>
    <w:rsid w:val="00CC3AD9"/>
    <w:rsid w:val="00CC3C35"/>
    <w:rsid w:val="00CC3E57"/>
    <w:rsid w:val="00CC3F77"/>
    <w:rsid w:val="00CC3FC8"/>
    <w:rsid w:val="00CC4015"/>
    <w:rsid w:val="00CC4133"/>
    <w:rsid w:val="00CC43BC"/>
    <w:rsid w:val="00CC4506"/>
    <w:rsid w:val="00CC450F"/>
    <w:rsid w:val="00CC4686"/>
    <w:rsid w:val="00CC4908"/>
    <w:rsid w:val="00CC492E"/>
    <w:rsid w:val="00CC49D4"/>
    <w:rsid w:val="00CC4A3A"/>
    <w:rsid w:val="00CC4B02"/>
    <w:rsid w:val="00CC4B32"/>
    <w:rsid w:val="00CC4CD6"/>
    <w:rsid w:val="00CC4D69"/>
    <w:rsid w:val="00CC4DA0"/>
    <w:rsid w:val="00CC4ED0"/>
    <w:rsid w:val="00CC506D"/>
    <w:rsid w:val="00CC50FA"/>
    <w:rsid w:val="00CC5225"/>
    <w:rsid w:val="00CC5499"/>
    <w:rsid w:val="00CC54A8"/>
    <w:rsid w:val="00CC54EC"/>
    <w:rsid w:val="00CC54FC"/>
    <w:rsid w:val="00CC5590"/>
    <w:rsid w:val="00CC55F3"/>
    <w:rsid w:val="00CC5744"/>
    <w:rsid w:val="00CC5914"/>
    <w:rsid w:val="00CC5994"/>
    <w:rsid w:val="00CC5CAA"/>
    <w:rsid w:val="00CC5F25"/>
    <w:rsid w:val="00CC5F65"/>
    <w:rsid w:val="00CC5F6A"/>
    <w:rsid w:val="00CC62F8"/>
    <w:rsid w:val="00CC63DB"/>
    <w:rsid w:val="00CC6585"/>
    <w:rsid w:val="00CC65A3"/>
    <w:rsid w:val="00CC65C2"/>
    <w:rsid w:val="00CC69B6"/>
    <w:rsid w:val="00CC6A80"/>
    <w:rsid w:val="00CC6AA8"/>
    <w:rsid w:val="00CC6ADD"/>
    <w:rsid w:val="00CC6B37"/>
    <w:rsid w:val="00CC6C85"/>
    <w:rsid w:val="00CC6E12"/>
    <w:rsid w:val="00CC7377"/>
    <w:rsid w:val="00CC75D0"/>
    <w:rsid w:val="00CC7676"/>
    <w:rsid w:val="00CC76B3"/>
    <w:rsid w:val="00CC7974"/>
    <w:rsid w:val="00CC7D17"/>
    <w:rsid w:val="00CC7E79"/>
    <w:rsid w:val="00CC7F62"/>
    <w:rsid w:val="00CD0166"/>
    <w:rsid w:val="00CD034C"/>
    <w:rsid w:val="00CD0407"/>
    <w:rsid w:val="00CD047F"/>
    <w:rsid w:val="00CD05A8"/>
    <w:rsid w:val="00CD05D1"/>
    <w:rsid w:val="00CD05F1"/>
    <w:rsid w:val="00CD064B"/>
    <w:rsid w:val="00CD067A"/>
    <w:rsid w:val="00CD0902"/>
    <w:rsid w:val="00CD0C90"/>
    <w:rsid w:val="00CD103F"/>
    <w:rsid w:val="00CD105F"/>
    <w:rsid w:val="00CD1433"/>
    <w:rsid w:val="00CD17E5"/>
    <w:rsid w:val="00CD1853"/>
    <w:rsid w:val="00CD18B6"/>
    <w:rsid w:val="00CD1968"/>
    <w:rsid w:val="00CD1981"/>
    <w:rsid w:val="00CD1C0B"/>
    <w:rsid w:val="00CD1CBC"/>
    <w:rsid w:val="00CD1CD5"/>
    <w:rsid w:val="00CD1D31"/>
    <w:rsid w:val="00CD1DBE"/>
    <w:rsid w:val="00CD1DF2"/>
    <w:rsid w:val="00CD1E2F"/>
    <w:rsid w:val="00CD1FF4"/>
    <w:rsid w:val="00CD20D4"/>
    <w:rsid w:val="00CD22B4"/>
    <w:rsid w:val="00CD22B7"/>
    <w:rsid w:val="00CD28B5"/>
    <w:rsid w:val="00CD28C4"/>
    <w:rsid w:val="00CD29E4"/>
    <w:rsid w:val="00CD2A37"/>
    <w:rsid w:val="00CD2A7F"/>
    <w:rsid w:val="00CD2D45"/>
    <w:rsid w:val="00CD2EE7"/>
    <w:rsid w:val="00CD2F54"/>
    <w:rsid w:val="00CD30F2"/>
    <w:rsid w:val="00CD326D"/>
    <w:rsid w:val="00CD33C0"/>
    <w:rsid w:val="00CD3426"/>
    <w:rsid w:val="00CD347D"/>
    <w:rsid w:val="00CD3675"/>
    <w:rsid w:val="00CD38D6"/>
    <w:rsid w:val="00CD391D"/>
    <w:rsid w:val="00CD3BE8"/>
    <w:rsid w:val="00CD3DEA"/>
    <w:rsid w:val="00CD4233"/>
    <w:rsid w:val="00CD44B9"/>
    <w:rsid w:val="00CD453C"/>
    <w:rsid w:val="00CD4554"/>
    <w:rsid w:val="00CD4644"/>
    <w:rsid w:val="00CD4950"/>
    <w:rsid w:val="00CD4AD8"/>
    <w:rsid w:val="00CD4B67"/>
    <w:rsid w:val="00CD4BDE"/>
    <w:rsid w:val="00CD4C3D"/>
    <w:rsid w:val="00CD4CF4"/>
    <w:rsid w:val="00CD4DDC"/>
    <w:rsid w:val="00CD4DEC"/>
    <w:rsid w:val="00CD4DEF"/>
    <w:rsid w:val="00CD5035"/>
    <w:rsid w:val="00CD55B8"/>
    <w:rsid w:val="00CD571A"/>
    <w:rsid w:val="00CD5793"/>
    <w:rsid w:val="00CD583B"/>
    <w:rsid w:val="00CD594D"/>
    <w:rsid w:val="00CD59E3"/>
    <w:rsid w:val="00CD5A6B"/>
    <w:rsid w:val="00CD5B5A"/>
    <w:rsid w:val="00CD5CC4"/>
    <w:rsid w:val="00CD5E86"/>
    <w:rsid w:val="00CD5EC0"/>
    <w:rsid w:val="00CD5FD8"/>
    <w:rsid w:val="00CD6093"/>
    <w:rsid w:val="00CD60E7"/>
    <w:rsid w:val="00CD629F"/>
    <w:rsid w:val="00CD62FB"/>
    <w:rsid w:val="00CD6425"/>
    <w:rsid w:val="00CD6588"/>
    <w:rsid w:val="00CD65D4"/>
    <w:rsid w:val="00CD65DC"/>
    <w:rsid w:val="00CD686C"/>
    <w:rsid w:val="00CD6938"/>
    <w:rsid w:val="00CD696E"/>
    <w:rsid w:val="00CD6C4C"/>
    <w:rsid w:val="00CD6D1A"/>
    <w:rsid w:val="00CD6FE4"/>
    <w:rsid w:val="00CD7025"/>
    <w:rsid w:val="00CD7196"/>
    <w:rsid w:val="00CD71D0"/>
    <w:rsid w:val="00CD7404"/>
    <w:rsid w:val="00CD74A2"/>
    <w:rsid w:val="00CD7520"/>
    <w:rsid w:val="00CD760F"/>
    <w:rsid w:val="00CD77BA"/>
    <w:rsid w:val="00CD77C2"/>
    <w:rsid w:val="00CD796C"/>
    <w:rsid w:val="00CD79F1"/>
    <w:rsid w:val="00CE00BC"/>
    <w:rsid w:val="00CE0464"/>
    <w:rsid w:val="00CE04B3"/>
    <w:rsid w:val="00CE0557"/>
    <w:rsid w:val="00CE05EE"/>
    <w:rsid w:val="00CE0864"/>
    <w:rsid w:val="00CE0C70"/>
    <w:rsid w:val="00CE0D0C"/>
    <w:rsid w:val="00CE0E19"/>
    <w:rsid w:val="00CE0F0D"/>
    <w:rsid w:val="00CE0F37"/>
    <w:rsid w:val="00CE105A"/>
    <w:rsid w:val="00CE108D"/>
    <w:rsid w:val="00CE10CF"/>
    <w:rsid w:val="00CE1199"/>
    <w:rsid w:val="00CE11E8"/>
    <w:rsid w:val="00CE13C0"/>
    <w:rsid w:val="00CE179B"/>
    <w:rsid w:val="00CE1A70"/>
    <w:rsid w:val="00CE1ACE"/>
    <w:rsid w:val="00CE1C63"/>
    <w:rsid w:val="00CE1DA5"/>
    <w:rsid w:val="00CE1DB2"/>
    <w:rsid w:val="00CE1EF3"/>
    <w:rsid w:val="00CE1F2D"/>
    <w:rsid w:val="00CE2284"/>
    <w:rsid w:val="00CE2784"/>
    <w:rsid w:val="00CE2891"/>
    <w:rsid w:val="00CE2915"/>
    <w:rsid w:val="00CE295A"/>
    <w:rsid w:val="00CE2979"/>
    <w:rsid w:val="00CE2A24"/>
    <w:rsid w:val="00CE2B15"/>
    <w:rsid w:val="00CE2B3F"/>
    <w:rsid w:val="00CE2D43"/>
    <w:rsid w:val="00CE2F84"/>
    <w:rsid w:val="00CE2FE7"/>
    <w:rsid w:val="00CE3102"/>
    <w:rsid w:val="00CE35AC"/>
    <w:rsid w:val="00CE35BB"/>
    <w:rsid w:val="00CE36B8"/>
    <w:rsid w:val="00CE3821"/>
    <w:rsid w:val="00CE3ADB"/>
    <w:rsid w:val="00CE3D57"/>
    <w:rsid w:val="00CE3F38"/>
    <w:rsid w:val="00CE40BA"/>
    <w:rsid w:val="00CE414A"/>
    <w:rsid w:val="00CE4386"/>
    <w:rsid w:val="00CE4575"/>
    <w:rsid w:val="00CE4803"/>
    <w:rsid w:val="00CE4B09"/>
    <w:rsid w:val="00CE4B95"/>
    <w:rsid w:val="00CE4BD4"/>
    <w:rsid w:val="00CE4FF7"/>
    <w:rsid w:val="00CE522E"/>
    <w:rsid w:val="00CE5333"/>
    <w:rsid w:val="00CE5598"/>
    <w:rsid w:val="00CE5876"/>
    <w:rsid w:val="00CE58D0"/>
    <w:rsid w:val="00CE59A6"/>
    <w:rsid w:val="00CE5A16"/>
    <w:rsid w:val="00CE5DAA"/>
    <w:rsid w:val="00CE5DBB"/>
    <w:rsid w:val="00CE5E37"/>
    <w:rsid w:val="00CE5E3C"/>
    <w:rsid w:val="00CE6013"/>
    <w:rsid w:val="00CE6207"/>
    <w:rsid w:val="00CE6250"/>
    <w:rsid w:val="00CE6287"/>
    <w:rsid w:val="00CE62CA"/>
    <w:rsid w:val="00CE6601"/>
    <w:rsid w:val="00CE67F0"/>
    <w:rsid w:val="00CE69A2"/>
    <w:rsid w:val="00CE69B2"/>
    <w:rsid w:val="00CE69C7"/>
    <w:rsid w:val="00CE6C22"/>
    <w:rsid w:val="00CE6D74"/>
    <w:rsid w:val="00CE6F88"/>
    <w:rsid w:val="00CE726E"/>
    <w:rsid w:val="00CE75AF"/>
    <w:rsid w:val="00CE786F"/>
    <w:rsid w:val="00CE794F"/>
    <w:rsid w:val="00CE79C1"/>
    <w:rsid w:val="00CE7BA4"/>
    <w:rsid w:val="00CE7C6D"/>
    <w:rsid w:val="00CE7CEA"/>
    <w:rsid w:val="00CE7DC2"/>
    <w:rsid w:val="00CE7E53"/>
    <w:rsid w:val="00CE7F51"/>
    <w:rsid w:val="00CF05C6"/>
    <w:rsid w:val="00CF05CF"/>
    <w:rsid w:val="00CF069D"/>
    <w:rsid w:val="00CF069F"/>
    <w:rsid w:val="00CF06AA"/>
    <w:rsid w:val="00CF0706"/>
    <w:rsid w:val="00CF0805"/>
    <w:rsid w:val="00CF082C"/>
    <w:rsid w:val="00CF0BDF"/>
    <w:rsid w:val="00CF0C02"/>
    <w:rsid w:val="00CF0D45"/>
    <w:rsid w:val="00CF0DC0"/>
    <w:rsid w:val="00CF0F76"/>
    <w:rsid w:val="00CF1055"/>
    <w:rsid w:val="00CF1201"/>
    <w:rsid w:val="00CF1507"/>
    <w:rsid w:val="00CF167A"/>
    <w:rsid w:val="00CF16B0"/>
    <w:rsid w:val="00CF17B8"/>
    <w:rsid w:val="00CF18CD"/>
    <w:rsid w:val="00CF1B23"/>
    <w:rsid w:val="00CF1F16"/>
    <w:rsid w:val="00CF1FE6"/>
    <w:rsid w:val="00CF24A8"/>
    <w:rsid w:val="00CF2698"/>
    <w:rsid w:val="00CF273F"/>
    <w:rsid w:val="00CF2B32"/>
    <w:rsid w:val="00CF3008"/>
    <w:rsid w:val="00CF3042"/>
    <w:rsid w:val="00CF3086"/>
    <w:rsid w:val="00CF31B4"/>
    <w:rsid w:val="00CF363C"/>
    <w:rsid w:val="00CF364B"/>
    <w:rsid w:val="00CF3667"/>
    <w:rsid w:val="00CF369E"/>
    <w:rsid w:val="00CF3A4D"/>
    <w:rsid w:val="00CF3A89"/>
    <w:rsid w:val="00CF3D5F"/>
    <w:rsid w:val="00CF3DAF"/>
    <w:rsid w:val="00CF3DD7"/>
    <w:rsid w:val="00CF3E96"/>
    <w:rsid w:val="00CF3ED4"/>
    <w:rsid w:val="00CF3FC6"/>
    <w:rsid w:val="00CF4044"/>
    <w:rsid w:val="00CF41E7"/>
    <w:rsid w:val="00CF428B"/>
    <w:rsid w:val="00CF454C"/>
    <w:rsid w:val="00CF46A2"/>
    <w:rsid w:val="00CF4767"/>
    <w:rsid w:val="00CF4792"/>
    <w:rsid w:val="00CF47E0"/>
    <w:rsid w:val="00CF4829"/>
    <w:rsid w:val="00CF48B1"/>
    <w:rsid w:val="00CF4A69"/>
    <w:rsid w:val="00CF4DBB"/>
    <w:rsid w:val="00CF4E34"/>
    <w:rsid w:val="00CF4E41"/>
    <w:rsid w:val="00CF4F11"/>
    <w:rsid w:val="00CF511C"/>
    <w:rsid w:val="00CF5141"/>
    <w:rsid w:val="00CF51EA"/>
    <w:rsid w:val="00CF5206"/>
    <w:rsid w:val="00CF541F"/>
    <w:rsid w:val="00CF574E"/>
    <w:rsid w:val="00CF5894"/>
    <w:rsid w:val="00CF591E"/>
    <w:rsid w:val="00CF59D1"/>
    <w:rsid w:val="00CF5CD0"/>
    <w:rsid w:val="00CF5E0B"/>
    <w:rsid w:val="00CF5E98"/>
    <w:rsid w:val="00CF5F56"/>
    <w:rsid w:val="00CF6118"/>
    <w:rsid w:val="00CF613F"/>
    <w:rsid w:val="00CF624D"/>
    <w:rsid w:val="00CF629A"/>
    <w:rsid w:val="00CF62E0"/>
    <w:rsid w:val="00CF62F0"/>
    <w:rsid w:val="00CF62FC"/>
    <w:rsid w:val="00CF633C"/>
    <w:rsid w:val="00CF64BB"/>
    <w:rsid w:val="00CF6654"/>
    <w:rsid w:val="00CF6702"/>
    <w:rsid w:val="00CF6951"/>
    <w:rsid w:val="00CF6CB3"/>
    <w:rsid w:val="00CF7180"/>
    <w:rsid w:val="00CF7356"/>
    <w:rsid w:val="00CF7459"/>
    <w:rsid w:val="00CF74CF"/>
    <w:rsid w:val="00CF7503"/>
    <w:rsid w:val="00CF7544"/>
    <w:rsid w:val="00CF75D2"/>
    <w:rsid w:val="00CF75FE"/>
    <w:rsid w:val="00CF765F"/>
    <w:rsid w:val="00CF76F2"/>
    <w:rsid w:val="00CF7709"/>
    <w:rsid w:val="00CF77E2"/>
    <w:rsid w:val="00CF79DB"/>
    <w:rsid w:val="00CF79E6"/>
    <w:rsid w:val="00CF7B31"/>
    <w:rsid w:val="00CF7CB9"/>
    <w:rsid w:val="00CF7CC8"/>
    <w:rsid w:val="00CF7CD2"/>
    <w:rsid w:val="00CF7D48"/>
    <w:rsid w:val="00CF7FE7"/>
    <w:rsid w:val="00D00549"/>
    <w:rsid w:val="00D006ED"/>
    <w:rsid w:val="00D00723"/>
    <w:rsid w:val="00D00878"/>
    <w:rsid w:val="00D00D83"/>
    <w:rsid w:val="00D00E77"/>
    <w:rsid w:val="00D01017"/>
    <w:rsid w:val="00D01096"/>
    <w:rsid w:val="00D0125D"/>
    <w:rsid w:val="00D01262"/>
    <w:rsid w:val="00D01638"/>
    <w:rsid w:val="00D01747"/>
    <w:rsid w:val="00D01A3E"/>
    <w:rsid w:val="00D01A51"/>
    <w:rsid w:val="00D01A78"/>
    <w:rsid w:val="00D01C44"/>
    <w:rsid w:val="00D01CBB"/>
    <w:rsid w:val="00D01D87"/>
    <w:rsid w:val="00D01E83"/>
    <w:rsid w:val="00D01ED8"/>
    <w:rsid w:val="00D0206E"/>
    <w:rsid w:val="00D020B9"/>
    <w:rsid w:val="00D020FE"/>
    <w:rsid w:val="00D021CA"/>
    <w:rsid w:val="00D022FF"/>
    <w:rsid w:val="00D027F3"/>
    <w:rsid w:val="00D029A9"/>
    <w:rsid w:val="00D02A7E"/>
    <w:rsid w:val="00D02BB0"/>
    <w:rsid w:val="00D02C8D"/>
    <w:rsid w:val="00D02F31"/>
    <w:rsid w:val="00D0304C"/>
    <w:rsid w:val="00D031EF"/>
    <w:rsid w:val="00D0323D"/>
    <w:rsid w:val="00D037FD"/>
    <w:rsid w:val="00D03ABF"/>
    <w:rsid w:val="00D03CB6"/>
    <w:rsid w:val="00D03F62"/>
    <w:rsid w:val="00D045D1"/>
    <w:rsid w:val="00D04677"/>
    <w:rsid w:val="00D04779"/>
    <w:rsid w:val="00D04A60"/>
    <w:rsid w:val="00D04BB4"/>
    <w:rsid w:val="00D04D4D"/>
    <w:rsid w:val="00D04E87"/>
    <w:rsid w:val="00D05076"/>
    <w:rsid w:val="00D050BB"/>
    <w:rsid w:val="00D051C1"/>
    <w:rsid w:val="00D05255"/>
    <w:rsid w:val="00D052BF"/>
    <w:rsid w:val="00D052D2"/>
    <w:rsid w:val="00D058CA"/>
    <w:rsid w:val="00D059C6"/>
    <w:rsid w:val="00D05A28"/>
    <w:rsid w:val="00D05B73"/>
    <w:rsid w:val="00D05F0D"/>
    <w:rsid w:val="00D06146"/>
    <w:rsid w:val="00D0614F"/>
    <w:rsid w:val="00D061AF"/>
    <w:rsid w:val="00D06256"/>
    <w:rsid w:val="00D06AF7"/>
    <w:rsid w:val="00D06B86"/>
    <w:rsid w:val="00D06D4C"/>
    <w:rsid w:val="00D07137"/>
    <w:rsid w:val="00D0718B"/>
    <w:rsid w:val="00D0719B"/>
    <w:rsid w:val="00D07307"/>
    <w:rsid w:val="00D0737B"/>
    <w:rsid w:val="00D07397"/>
    <w:rsid w:val="00D07566"/>
    <w:rsid w:val="00D075B3"/>
    <w:rsid w:val="00D076B7"/>
    <w:rsid w:val="00D07936"/>
    <w:rsid w:val="00D07BDF"/>
    <w:rsid w:val="00D07C1D"/>
    <w:rsid w:val="00D07E9E"/>
    <w:rsid w:val="00D1017B"/>
    <w:rsid w:val="00D1029B"/>
    <w:rsid w:val="00D10418"/>
    <w:rsid w:val="00D1048C"/>
    <w:rsid w:val="00D10600"/>
    <w:rsid w:val="00D10909"/>
    <w:rsid w:val="00D109E5"/>
    <w:rsid w:val="00D10D55"/>
    <w:rsid w:val="00D10DCC"/>
    <w:rsid w:val="00D10DF6"/>
    <w:rsid w:val="00D10DFE"/>
    <w:rsid w:val="00D10E5D"/>
    <w:rsid w:val="00D110CF"/>
    <w:rsid w:val="00D1125A"/>
    <w:rsid w:val="00D11626"/>
    <w:rsid w:val="00D11793"/>
    <w:rsid w:val="00D11812"/>
    <w:rsid w:val="00D11A83"/>
    <w:rsid w:val="00D11BBD"/>
    <w:rsid w:val="00D11E26"/>
    <w:rsid w:val="00D11EE7"/>
    <w:rsid w:val="00D11F3C"/>
    <w:rsid w:val="00D11FE4"/>
    <w:rsid w:val="00D12117"/>
    <w:rsid w:val="00D12170"/>
    <w:rsid w:val="00D121C8"/>
    <w:rsid w:val="00D125DA"/>
    <w:rsid w:val="00D125E9"/>
    <w:rsid w:val="00D127BF"/>
    <w:rsid w:val="00D12B31"/>
    <w:rsid w:val="00D12C10"/>
    <w:rsid w:val="00D12C79"/>
    <w:rsid w:val="00D12CF0"/>
    <w:rsid w:val="00D12DF2"/>
    <w:rsid w:val="00D12F07"/>
    <w:rsid w:val="00D12F49"/>
    <w:rsid w:val="00D13041"/>
    <w:rsid w:val="00D13056"/>
    <w:rsid w:val="00D1306A"/>
    <w:rsid w:val="00D13186"/>
    <w:rsid w:val="00D13243"/>
    <w:rsid w:val="00D132C1"/>
    <w:rsid w:val="00D13348"/>
    <w:rsid w:val="00D133B3"/>
    <w:rsid w:val="00D13415"/>
    <w:rsid w:val="00D13719"/>
    <w:rsid w:val="00D1371E"/>
    <w:rsid w:val="00D1372E"/>
    <w:rsid w:val="00D13AE9"/>
    <w:rsid w:val="00D13B0A"/>
    <w:rsid w:val="00D13B96"/>
    <w:rsid w:val="00D14261"/>
    <w:rsid w:val="00D142AF"/>
    <w:rsid w:val="00D142FD"/>
    <w:rsid w:val="00D14772"/>
    <w:rsid w:val="00D147B4"/>
    <w:rsid w:val="00D14828"/>
    <w:rsid w:val="00D149E1"/>
    <w:rsid w:val="00D14BF3"/>
    <w:rsid w:val="00D14C89"/>
    <w:rsid w:val="00D14D8F"/>
    <w:rsid w:val="00D14E8E"/>
    <w:rsid w:val="00D15465"/>
    <w:rsid w:val="00D15469"/>
    <w:rsid w:val="00D155ED"/>
    <w:rsid w:val="00D15648"/>
    <w:rsid w:val="00D157AA"/>
    <w:rsid w:val="00D1588A"/>
    <w:rsid w:val="00D158A2"/>
    <w:rsid w:val="00D15A5B"/>
    <w:rsid w:val="00D15A79"/>
    <w:rsid w:val="00D15B4F"/>
    <w:rsid w:val="00D15B69"/>
    <w:rsid w:val="00D15D0B"/>
    <w:rsid w:val="00D15D22"/>
    <w:rsid w:val="00D15D2F"/>
    <w:rsid w:val="00D15DC6"/>
    <w:rsid w:val="00D16002"/>
    <w:rsid w:val="00D165BB"/>
    <w:rsid w:val="00D16705"/>
    <w:rsid w:val="00D1681F"/>
    <w:rsid w:val="00D16980"/>
    <w:rsid w:val="00D16AC9"/>
    <w:rsid w:val="00D16CC2"/>
    <w:rsid w:val="00D16D9D"/>
    <w:rsid w:val="00D16DC0"/>
    <w:rsid w:val="00D16E21"/>
    <w:rsid w:val="00D16E95"/>
    <w:rsid w:val="00D16F2A"/>
    <w:rsid w:val="00D170E0"/>
    <w:rsid w:val="00D1755D"/>
    <w:rsid w:val="00D175E4"/>
    <w:rsid w:val="00D176BF"/>
    <w:rsid w:val="00D178ED"/>
    <w:rsid w:val="00D17969"/>
    <w:rsid w:val="00D17ACB"/>
    <w:rsid w:val="00D17B97"/>
    <w:rsid w:val="00D17C77"/>
    <w:rsid w:val="00D17FC4"/>
    <w:rsid w:val="00D20142"/>
    <w:rsid w:val="00D20295"/>
    <w:rsid w:val="00D203C5"/>
    <w:rsid w:val="00D20458"/>
    <w:rsid w:val="00D204DF"/>
    <w:rsid w:val="00D20537"/>
    <w:rsid w:val="00D205B9"/>
    <w:rsid w:val="00D205CA"/>
    <w:rsid w:val="00D20628"/>
    <w:rsid w:val="00D206D3"/>
    <w:rsid w:val="00D20B9E"/>
    <w:rsid w:val="00D20BB3"/>
    <w:rsid w:val="00D20CB8"/>
    <w:rsid w:val="00D20D89"/>
    <w:rsid w:val="00D20E17"/>
    <w:rsid w:val="00D20FD8"/>
    <w:rsid w:val="00D21048"/>
    <w:rsid w:val="00D211D5"/>
    <w:rsid w:val="00D21840"/>
    <w:rsid w:val="00D21874"/>
    <w:rsid w:val="00D21993"/>
    <w:rsid w:val="00D219B6"/>
    <w:rsid w:val="00D21A2C"/>
    <w:rsid w:val="00D21A4E"/>
    <w:rsid w:val="00D21F2D"/>
    <w:rsid w:val="00D220F7"/>
    <w:rsid w:val="00D222D3"/>
    <w:rsid w:val="00D223EA"/>
    <w:rsid w:val="00D2251F"/>
    <w:rsid w:val="00D2264D"/>
    <w:rsid w:val="00D2264F"/>
    <w:rsid w:val="00D227E5"/>
    <w:rsid w:val="00D229D7"/>
    <w:rsid w:val="00D22A40"/>
    <w:rsid w:val="00D22BE2"/>
    <w:rsid w:val="00D22C04"/>
    <w:rsid w:val="00D22E11"/>
    <w:rsid w:val="00D22E25"/>
    <w:rsid w:val="00D2327A"/>
    <w:rsid w:val="00D233F0"/>
    <w:rsid w:val="00D23566"/>
    <w:rsid w:val="00D23577"/>
    <w:rsid w:val="00D235FF"/>
    <w:rsid w:val="00D23623"/>
    <w:rsid w:val="00D2369E"/>
    <w:rsid w:val="00D236C3"/>
    <w:rsid w:val="00D236C8"/>
    <w:rsid w:val="00D23813"/>
    <w:rsid w:val="00D23F9E"/>
    <w:rsid w:val="00D241DF"/>
    <w:rsid w:val="00D241F7"/>
    <w:rsid w:val="00D242C2"/>
    <w:rsid w:val="00D243E2"/>
    <w:rsid w:val="00D244A9"/>
    <w:rsid w:val="00D24577"/>
    <w:rsid w:val="00D24773"/>
    <w:rsid w:val="00D248D9"/>
    <w:rsid w:val="00D24AFE"/>
    <w:rsid w:val="00D24B3A"/>
    <w:rsid w:val="00D24B3C"/>
    <w:rsid w:val="00D24BD1"/>
    <w:rsid w:val="00D24CF7"/>
    <w:rsid w:val="00D24D19"/>
    <w:rsid w:val="00D24DB6"/>
    <w:rsid w:val="00D24F7B"/>
    <w:rsid w:val="00D24FB7"/>
    <w:rsid w:val="00D250A5"/>
    <w:rsid w:val="00D250C6"/>
    <w:rsid w:val="00D25318"/>
    <w:rsid w:val="00D25429"/>
    <w:rsid w:val="00D256BA"/>
    <w:rsid w:val="00D256E8"/>
    <w:rsid w:val="00D2596F"/>
    <w:rsid w:val="00D25ABA"/>
    <w:rsid w:val="00D25AD0"/>
    <w:rsid w:val="00D25BE8"/>
    <w:rsid w:val="00D25C10"/>
    <w:rsid w:val="00D25DB7"/>
    <w:rsid w:val="00D25FB2"/>
    <w:rsid w:val="00D25FC3"/>
    <w:rsid w:val="00D25FD2"/>
    <w:rsid w:val="00D26351"/>
    <w:rsid w:val="00D2647D"/>
    <w:rsid w:val="00D26488"/>
    <w:rsid w:val="00D264B5"/>
    <w:rsid w:val="00D26810"/>
    <w:rsid w:val="00D269D7"/>
    <w:rsid w:val="00D26F38"/>
    <w:rsid w:val="00D2706A"/>
    <w:rsid w:val="00D271D8"/>
    <w:rsid w:val="00D27206"/>
    <w:rsid w:val="00D2721B"/>
    <w:rsid w:val="00D274AE"/>
    <w:rsid w:val="00D2782F"/>
    <w:rsid w:val="00D278FD"/>
    <w:rsid w:val="00D27960"/>
    <w:rsid w:val="00D27BD0"/>
    <w:rsid w:val="00D27FFE"/>
    <w:rsid w:val="00D30052"/>
    <w:rsid w:val="00D3014F"/>
    <w:rsid w:val="00D3017A"/>
    <w:rsid w:val="00D306FC"/>
    <w:rsid w:val="00D30704"/>
    <w:rsid w:val="00D30913"/>
    <w:rsid w:val="00D309C7"/>
    <w:rsid w:val="00D309CF"/>
    <w:rsid w:val="00D30A82"/>
    <w:rsid w:val="00D30D83"/>
    <w:rsid w:val="00D30E2F"/>
    <w:rsid w:val="00D30E6E"/>
    <w:rsid w:val="00D30FD2"/>
    <w:rsid w:val="00D30FFE"/>
    <w:rsid w:val="00D31136"/>
    <w:rsid w:val="00D311D8"/>
    <w:rsid w:val="00D3148B"/>
    <w:rsid w:val="00D317B5"/>
    <w:rsid w:val="00D319C5"/>
    <w:rsid w:val="00D319F4"/>
    <w:rsid w:val="00D31AA8"/>
    <w:rsid w:val="00D31DF6"/>
    <w:rsid w:val="00D31ECF"/>
    <w:rsid w:val="00D31F8A"/>
    <w:rsid w:val="00D320AE"/>
    <w:rsid w:val="00D32240"/>
    <w:rsid w:val="00D32299"/>
    <w:rsid w:val="00D324A0"/>
    <w:rsid w:val="00D32543"/>
    <w:rsid w:val="00D3255A"/>
    <w:rsid w:val="00D3285C"/>
    <w:rsid w:val="00D32894"/>
    <w:rsid w:val="00D32A6F"/>
    <w:rsid w:val="00D32C0D"/>
    <w:rsid w:val="00D32CE0"/>
    <w:rsid w:val="00D32D91"/>
    <w:rsid w:val="00D32EA0"/>
    <w:rsid w:val="00D32F54"/>
    <w:rsid w:val="00D3368B"/>
    <w:rsid w:val="00D3368E"/>
    <w:rsid w:val="00D33848"/>
    <w:rsid w:val="00D33864"/>
    <w:rsid w:val="00D33991"/>
    <w:rsid w:val="00D33B18"/>
    <w:rsid w:val="00D33CCA"/>
    <w:rsid w:val="00D33D56"/>
    <w:rsid w:val="00D33D61"/>
    <w:rsid w:val="00D34019"/>
    <w:rsid w:val="00D340AD"/>
    <w:rsid w:val="00D3423C"/>
    <w:rsid w:val="00D3425B"/>
    <w:rsid w:val="00D342B2"/>
    <w:rsid w:val="00D34338"/>
    <w:rsid w:val="00D343C3"/>
    <w:rsid w:val="00D34521"/>
    <w:rsid w:val="00D34684"/>
    <w:rsid w:val="00D34889"/>
    <w:rsid w:val="00D349B7"/>
    <w:rsid w:val="00D349EC"/>
    <w:rsid w:val="00D34A7C"/>
    <w:rsid w:val="00D34AE6"/>
    <w:rsid w:val="00D34B8D"/>
    <w:rsid w:val="00D34DE3"/>
    <w:rsid w:val="00D34E09"/>
    <w:rsid w:val="00D34E69"/>
    <w:rsid w:val="00D35018"/>
    <w:rsid w:val="00D3509C"/>
    <w:rsid w:val="00D355EC"/>
    <w:rsid w:val="00D3565E"/>
    <w:rsid w:val="00D35721"/>
    <w:rsid w:val="00D35FD8"/>
    <w:rsid w:val="00D3605B"/>
    <w:rsid w:val="00D36562"/>
    <w:rsid w:val="00D36775"/>
    <w:rsid w:val="00D367AF"/>
    <w:rsid w:val="00D367FE"/>
    <w:rsid w:val="00D3684B"/>
    <w:rsid w:val="00D36C8D"/>
    <w:rsid w:val="00D36CD8"/>
    <w:rsid w:val="00D36E73"/>
    <w:rsid w:val="00D36EAC"/>
    <w:rsid w:val="00D36F89"/>
    <w:rsid w:val="00D36FB3"/>
    <w:rsid w:val="00D37010"/>
    <w:rsid w:val="00D370D5"/>
    <w:rsid w:val="00D37203"/>
    <w:rsid w:val="00D37400"/>
    <w:rsid w:val="00D3751D"/>
    <w:rsid w:val="00D37679"/>
    <w:rsid w:val="00D377B9"/>
    <w:rsid w:val="00D379FB"/>
    <w:rsid w:val="00D37AB3"/>
    <w:rsid w:val="00D37C57"/>
    <w:rsid w:val="00D37C90"/>
    <w:rsid w:val="00D37EF7"/>
    <w:rsid w:val="00D40464"/>
    <w:rsid w:val="00D40473"/>
    <w:rsid w:val="00D40515"/>
    <w:rsid w:val="00D40518"/>
    <w:rsid w:val="00D4069B"/>
    <w:rsid w:val="00D408CD"/>
    <w:rsid w:val="00D40B7B"/>
    <w:rsid w:val="00D40CF7"/>
    <w:rsid w:val="00D40D59"/>
    <w:rsid w:val="00D40DCB"/>
    <w:rsid w:val="00D41013"/>
    <w:rsid w:val="00D4116C"/>
    <w:rsid w:val="00D4130B"/>
    <w:rsid w:val="00D41719"/>
    <w:rsid w:val="00D41A0A"/>
    <w:rsid w:val="00D41BE9"/>
    <w:rsid w:val="00D41C12"/>
    <w:rsid w:val="00D41E5E"/>
    <w:rsid w:val="00D41F0E"/>
    <w:rsid w:val="00D41F81"/>
    <w:rsid w:val="00D41F82"/>
    <w:rsid w:val="00D4200D"/>
    <w:rsid w:val="00D42059"/>
    <w:rsid w:val="00D420AF"/>
    <w:rsid w:val="00D4218B"/>
    <w:rsid w:val="00D422D0"/>
    <w:rsid w:val="00D422D5"/>
    <w:rsid w:val="00D423DA"/>
    <w:rsid w:val="00D42484"/>
    <w:rsid w:val="00D4250C"/>
    <w:rsid w:val="00D42599"/>
    <w:rsid w:val="00D425DA"/>
    <w:rsid w:val="00D42732"/>
    <w:rsid w:val="00D4274B"/>
    <w:rsid w:val="00D427BB"/>
    <w:rsid w:val="00D42877"/>
    <w:rsid w:val="00D42AF3"/>
    <w:rsid w:val="00D42D5B"/>
    <w:rsid w:val="00D42F3B"/>
    <w:rsid w:val="00D42FBD"/>
    <w:rsid w:val="00D430CC"/>
    <w:rsid w:val="00D430D3"/>
    <w:rsid w:val="00D430FB"/>
    <w:rsid w:val="00D430FC"/>
    <w:rsid w:val="00D43111"/>
    <w:rsid w:val="00D43193"/>
    <w:rsid w:val="00D4329B"/>
    <w:rsid w:val="00D43437"/>
    <w:rsid w:val="00D434C1"/>
    <w:rsid w:val="00D43556"/>
    <w:rsid w:val="00D4359B"/>
    <w:rsid w:val="00D43893"/>
    <w:rsid w:val="00D438DB"/>
    <w:rsid w:val="00D43B13"/>
    <w:rsid w:val="00D43B53"/>
    <w:rsid w:val="00D43D48"/>
    <w:rsid w:val="00D43DE4"/>
    <w:rsid w:val="00D43E6A"/>
    <w:rsid w:val="00D43ED0"/>
    <w:rsid w:val="00D44011"/>
    <w:rsid w:val="00D445F8"/>
    <w:rsid w:val="00D446CB"/>
    <w:rsid w:val="00D448AD"/>
    <w:rsid w:val="00D44930"/>
    <w:rsid w:val="00D449CB"/>
    <w:rsid w:val="00D44A65"/>
    <w:rsid w:val="00D44AB8"/>
    <w:rsid w:val="00D44CEC"/>
    <w:rsid w:val="00D44DD4"/>
    <w:rsid w:val="00D45229"/>
    <w:rsid w:val="00D45271"/>
    <w:rsid w:val="00D45319"/>
    <w:rsid w:val="00D4547E"/>
    <w:rsid w:val="00D455D3"/>
    <w:rsid w:val="00D45773"/>
    <w:rsid w:val="00D458B7"/>
    <w:rsid w:val="00D458E7"/>
    <w:rsid w:val="00D45ACC"/>
    <w:rsid w:val="00D45DDC"/>
    <w:rsid w:val="00D45E86"/>
    <w:rsid w:val="00D460F7"/>
    <w:rsid w:val="00D4626F"/>
    <w:rsid w:val="00D46319"/>
    <w:rsid w:val="00D4635E"/>
    <w:rsid w:val="00D463EE"/>
    <w:rsid w:val="00D464A1"/>
    <w:rsid w:val="00D46736"/>
    <w:rsid w:val="00D468CA"/>
    <w:rsid w:val="00D46A50"/>
    <w:rsid w:val="00D46C80"/>
    <w:rsid w:val="00D46CB3"/>
    <w:rsid w:val="00D46D59"/>
    <w:rsid w:val="00D46DC4"/>
    <w:rsid w:val="00D46E50"/>
    <w:rsid w:val="00D47005"/>
    <w:rsid w:val="00D4719E"/>
    <w:rsid w:val="00D471F4"/>
    <w:rsid w:val="00D474D4"/>
    <w:rsid w:val="00D47759"/>
    <w:rsid w:val="00D4783F"/>
    <w:rsid w:val="00D47854"/>
    <w:rsid w:val="00D47BC0"/>
    <w:rsid w:val="00D47C6D"/>
    <w:rsid w:val="00D47D20"/>
    <w:rsid w:val="00D47E61"/>
    <w:rsid w:val="00D50290"/>
    <w:rsid w:val="00D50312"/>
    <w:rsid w:val="00D504EE"/>
    <w:rsid w:val="00D506FD"/>
    <w:rsid w:val="00D50733"/>
    <w:rsid w:val="00D50B25"/>
    <w:rsid w:val="00D50B81"/>
    <w:rsid w:val="00D50BD9"/>
    <w:rsid w:val="00D50CD8"/>
    <w:rsid w:val="00D50E87"/>
    <w:rsid w:val="00D50F72"/>
    <w:rsid w:val="00D510F7"/>
    <w:rsid w:val="00D513A3"/>
    <w:rsid w:val="00D513A8"/>
    <w:rsid w:val="00D5144C"/>
    <w:rsid w:val="00D51551"/>
    <w:rsid w:val="00D5157A"/>
    <w:rsid w:val="00D515DE"/>
    <w:rsid w:val="00D51906"/>
    <w:rsid w:val="00D51BD4"/>
    <w:rsid w:val="00D51CCD"/>
    <w:rsid w:val="00D51DEC"/>
    <w:rsid w:val="00D51E43"/>
    <w:rsid w:val="00D52095"/>
    <w:rsid w:val="00D522D8"/>
    <w:rsid w:val="00D523B4"/>
    <w:rsid w:val="00D52498"/>
    <w:rsid w:val="00D52511"/>
    <w:rsid w:val="00D52589"/>
    <w:rsid w:val="00D525FA"/>
    <w:rsid w:val="00D52A9B"/>
    <w:rsid w:val="00D52C2B"/>
    <w:rsid w:val="00D52C9D"/>
    <w:rsid w:val="00D52EB0"/>
    <w:rsid w:val="00D52F18"/>
    <w:rsid w:val="00D52F4E"/>
    <w:rsid w:val="00D52F70"/>
    <w:rsid w:val="00D53071"/>
    <w:rsid w:val="00D530A3"/>
    <w:rsid w:val="00D530E3"/>
    <w:rsid w:val="00D53225"/>
    <w:rsid w:val="00D53353"/>
    <w:rsid w:val="00D535D8"/>
    <w:rsid w:val="00D53866"/>
    <w:rsid w:val="00D538C1"/>
    <w:rsid w:val="00D53988"/>
    <w:rsid w:val="00D53C6D"/>
    <w:rsid w:val="00D53E71"/>
    <w:rsid w:val="00D53E9B"/>
    <w:rsid w:val="00D54058"/>
    <w:rsid w:val="00D541F8"/>
    <w:rsid w:val="00D541FE"/>
    <w:rsid w:val="00D54228"/>
    <w:rsid w:val="00D54502"/>
    <w:rsid w:val="00D54B03"/>
    <w:rsid w:val="00D54B2C"/>
    <w:rsid w:val="00D54B80"/>
    <w:rsid w:val="00D54D41"/>
    <w:rsid w:val="00D54E10"/>
    <w:rsid w:val="00D550AF"/>
    <w:rsid w:val="00D552B5"/>
    <w:rsid w:val="00D552CB"/>
    <w:rsid w:val="00D553E0"/>
    <w:rsid w:val="00D5555D"/>
    <w:rsid w:val="00D5561A"/>
    <w:rsid w:val="00D55877"/>
    <w:rsid w:val="00D55919"/>
    <w:rsid w:val="00D55996"/>
    <w:rsid w:val="00D559F1"/>
    <w:rsid w:val="00D55A46"/>
    <w:rsid w:val="00D55C8E"/>
    <w:rsid w:val="00D55ED6"/>
    <w:rsid w:val="00D55F88"/>
    <w:rsid w:val="00D564BB"/>
    <w:rsid w:val="00D5656E"/>
    <w:rsid w:val="00D565D0"/>
    <w:rsid w:val="00D56630"/>
    <w:rsid w:val="00D56779"/>
    <w:rsid w:val="00D56788"/>
    <w:rsid w:val="00D567A0"/>
    <w:rsid w:val="00D5683C"/>
    <w:rsid w:val="00D568C3"/>
    <w:rsid w:val="00D56CC3"/>
    <w:rsid w:val="00D56D10"/>
    <w:rsid w:val="00D56D81"/>
    <w:rsid w:val="00D575D2"/>
    <w:rsid w:val="00D575EB"/>
    <w:rsid w:val="00D57656"/>
    <w:rsid w:val="00D5787E"/>
    <w:rsid w:val="00D57A2D"/>
    <w:rsid w:val="00D57B33"/>
    <w:rsid w:val="00D57B38"/>
    <w:rsid w:val="00D57BAD"/>
    <w:rsid w:val="00D57C71"/>
    <w:rsid w:val="00D57CB7"/>
    <w:rsid w:val="00D57DAF"/>
    <w:rsid w:val="00D57E4B"/>
    <w:rsid w:val="00D60268"/>
    <w:rsid w:val="00D60719"/>
    <w:rsid w:val="00D607D5"/>
    <w:rsid w:val="00D60824"/>
    <w:rsid w:val="00D60E5B"/>
    <w:rsid w:val="00D61161"/>
    <w:rsid w:val="00D6145E"/>
    <w:rsid w:val="00D61542"/>
    <w:rsid w:val="00D6158F"/>
    <w:rsid w:val="00D6163B"/>
    <w:rsid w:val="00D61681"/>
    <w:rsid w:val="00D617B9"/>
    <w:rsid w:val="00D6180D"/>
    <w:rsid w:val="00D61B25"/>
    <w:rsid w:val="00D61CC0"/>
    <w:rsid w:val="00D61EFB"/>
    <w:rsid w:val="00D61F93"/>
    <w:rsid w:val="00D62079"/>
    <w:rsid w:val="00D6207B"/>
    <w:rsid w:val="00D621D9"/>
    <w:rsid w:val="00D62297"/>
    <w:rsid w:val="00D625A9"/>
    <w:rsid w:val="00D62603"/>
    <w:rsid w:val="00D626D3"/>
    <w:rsid w:val="00D6293E"/>
    <w:rsid w:val="00D62C7B"/>
    <w:rsid w:val="00D62E33"/>
    <w:rsid w:val="00D62ED9"/>
    <w:rsid w:val="00D62F49"/>
    <w:rsid w:val="00D632DB"/>
    <w:rsid w:val="00D634E6"/>
    <w:rsid w:val="00D6354E"/>
    <w:rsid w:val="00D63671"/>
    <w:rsid w:val="00D636A4"/>
    <w:rsid w:val="00D63853"/>
    <w:rsid w:val="00D63A57"/>
    <w:rsid w:val="00D63BCB"/>
    <w:rsid w:val="00D63D22"/>
    <w:rsid w:val="00D63D63"/>
    <w:rsid w:val="00D63E92"/>
    <w:rsid w:val="00D63F97"/>
    <w:rsid w:val="00D640EC"/>
    <w:rsid w:val="00D64186"/>
    <w:rsid w:val="00D6419A"/>
    <w:rsid w:val="00D6422B"/>
    <w:rsid w:val="00D6424A"/>
    <w:rsid w:val="00D643DE"/>
    <w:rsid w:val="00D64594"/>
    <w:rsid w:val="00D64733"/>
    <w:rsid w:val="00D64856"/>
    <w:rsid w:val="00D64A10"/>
    <w:rsid w:val="00D64B6E"/>
    <w:rsid w:val="00D64DAB"/>
    <w:rsid w:val="00D65359"/>
    <w:rsid w:val="00D6584F"/>
    <w:rsid w:val="00D658ED"/>
    <w:rsid w:val="00D65A9D"/>
    <w:rsid w:val="00D65B2D"/>
    <w:rsid w:val="00D65B7A"/>
    <w:rsid w:val="00D65B9F"/>
    <w:rsid w:val="00D65C24"/>
    <w:rsid w:val="00D65DFB"/>
    <w:rsid w:val="00D65E6E"/>
    <w:rsid w:val="00D65E7E"/>
    <w:rsid w:val="00D65E8B"/>
    <w:rsid w:val="00D6611C"/>
    <w:rsid w:val="00D663DC"/>
    <w:rsid w:val="00D66435"/>
    <w:rsid w:val="00D6687F"/>
    <w:rsid w:val="00D669C1"/>
    <w:rsid w:val="00D66A9A"/>
    <w:rsid w:val="00D66B40"/>
    <w:rsid w:val="00D66C34"/>
    <w:rsid w:val="00D66C9B"/>
    <w:rsid w:val="00D66C9E"/>
    <w:rsid w:val="00D66D55"/>
    <w:rsid w:val="00D66F63"/>
    <w:rsid w:val="00D67078"/>
    <w:rsid w:val="00D6718D"/>
    <w:rsid w:val="00D671F7"/>
    <w:rsid w:val="00D674C5"/>
    <w:rsid w:val="00D6754A"/>
    <w:rsid w:val="00D675C2"/>
    <w:rsid w:val="00D67862"/>
    <w:rsid w:val="00D67924"/>
    <w:rsid w:val="00D67967"/>
    <w:rsid w:val="00D67B9F"/>
    <w:rsid w:val="00D67BF6"/>
    <w:rsid w:val="00D67CDC"/>
    <w:rsid w:val="00D67DED"/>
    <w:rsid w:val="00D70027"/>
    <w:rsid w:val="00D70234"/>
    <w:rsid w:val="00D7027B"/>
    <w:rsid w:val="00D70383"/>
    <w:rsid w:val="00D7038B"/>
    <w:rsid w:val="00D703EC"/>
    <w:rsid w:val="00D70600"/>
    <w:rsid w:val="00D70756"/>
    <w:rsid w:val="00D707B1"/>
    <w:rsid w:val="00D708C6"/>
    <w:rsid w:val="00D70A4D"/>
    <w:rsid w:val="00D70A96"/>
    <w:rsid w:val="00D70C36"/>
    <w:rsid w:val="00D70EE9"/>
    <w:rsid w:val="00D70EF1"/>
    <w:rsid w:val="00D71032"/>
    <w:rsid w:val="00D710B3"/>
    <w:rsid w:val="00D713BC"/>
    <w:rsid w:val="00D713DA"/>
    <w:rsid w:val="00D71648"/>
    <w:rsid w:val="00D716D9"/>
    <w:rsid w:val="00D717BB"/>
    <w:rsid w:val="00D71932"/>
    <w:rsid w:val="00D7201E"/>
    <w:rsid w:val="00D72291"/>
    <w:rsid w:val="00D72357"/>
    <w:rsid w:val="00D72444"/>
    <w:rsid w:val="00D72666"/>
    <w:rsid w:val="00D72917"/>
    <w:rsid w:val="00D72A0B"/>
    <w:rsid w:val="00D72B01"/>
    <w:rsid w:val="00D72BFB"/>
    <w:rsid w:val="00D72C4D"/>
    <w:rsid w:val="00D72CBA"/>
    <w:rsid w:val="00D72D95"/>
    <w:rsid w:val="00D72E95"/>
    <w:rsid w:val="00D72EA5"/>
    <w:rsid w:val="00D73300"/>
    <w:rsid w:val="00D733A1"/>
    <w:rsid w:val="00D73728"/>
    <w:rsid w:val="00D739D8"/>
    <w:rsid w:val="00D73A0A"/>
    <w:rsid w:val="00D73DE8"/>
    <w:rsid w:val="00D73FBA"/>
    <w:rsid w:val="00D74026"/>
    <w:rsid w:val="00D7443C"/>
    <w:rsid w:val="00D74568"/>
    <w:rsid w:val="00D746C5"/>
    <w:rsid w:val="00D7470B"/>
    <w:rsid w:val="00D74731"/>
    <w:rsid w:val="00D748E6"/>
    <w:rsid w:val="00D748F1"/>
    <w:rsid w:val="00D74A82"/>
    <w:rsid w:val="00D74C6D"/>
    <w:rsid w:val="00D74C96"/>
    <w:rsid w:val="00D74DC9"/>
    <w:rsid w:val="00D74E02"/>
    <w:rsid w:val="00D750F5"/>
    <w:rsid w:val="00D75274"/>
    <w:rsid w:val="00D7560B"/>
    <w:rsid w:val="00D75640"/>
    <w:rsid w:val="00D7567F"/>
    <w:rsid w:val="00D75732"/>
    <w:rsid w:val="00D75BB5"/>
    <w:rsid w:val="00D75CF6"/>
    <w:rsid w:val="00D75E07"/>
    <w:rsid w:val="00D75F46"/>
    <w:rsid w:val="00D761DD"/>
    <w:rsid w:val="00D76228"/>
    <w:rsid w:val="00D76252"/>
    <w:rsid w:val="00D76372"/>
    <w:rsid w:val="00D76432"/>
    <w:rsid w:val="00D76440"/>
    <w:rsid w:val="00D7647A"/>
    <w:rsid w:val="00D764B0"/>
    <w:rsid w:val="00D7651C"/>
    <w:rsid w:val="00D76571"/>
    <w:rsid w:val="00D7660A"/>
    <w:rsid w:val="00D76647"/>
    <w:rsid w:val="00D76768"/>
    <w:rsid w:val="00D76A25"/>
    <w:rsid w:val="00D76B35"/>
    <w:rsid w:val="00D76C60"/>
    <w:rsid w:val="00D7702E"/>
    <w:rsid w:val="00D772EE"/>
    <w:rsid w:val="00D77511"/>
    <w:rsid w:val="00D7751B"/>
    <w:rsid w:val="00D77573"/>
    <w:rsid w:val="00D7757F"/>
    <w:rsid w:val="00D775C1"/>
    <w:rsid w:val="00D77741"/>
    <w:rsid w:val="00D778BC"/>
    <w:rsid w:val="00D779B9"/>
    <w:rsid w:val="00D77AD0"/>
    <w:rsid w:val="00D77C19"/>
    <w:rsid w:val="00D77C3E"/>
    <w:rsid w:val="00D77ECE"/>
    <w:rsid w:val="00D77F9D"/>
    <w:rsid w:val="00D8018F"/>
    <w:rsid w:val="00D802AC"/>
    <w:rsid w:val="00D803B9"/>
    <w:rsid w:val="00D80408"/>
    <w:rsid w:val="00D80644"/>
    <w:rsid w:val="00D80689"/>
    <w:rsid w:val="00D80694"/>
    <w:rsid w:val="00D806C2"/>
    <w:rsid w:val="00D8081B"/>
    <w:rsid w:val="00D80862"/>
    <w:rsid w:val="00D808B9"/>
    <w:rsid w:val="00D80962"/>
    <w:rsid w:val="00D80A04"/>
    <w:rsid w:val="00D80A6F"/>
    <w:rsid w:val="00D80AC2"/>
    <w:rsid w:val="00D80AD7"/>
    <w:rsid w:val="00D80BC7"/>
    <w:rsid w:val="00D80CAF"/>
    <w:rsid w:val="00D80DC4"/>
    <w:rsid w:val="00D80DEC"/>
    <w:rsid w:val="00D80E58"/>
    <w:rsid w:val="00D80F4C"/>
    <w:rsid w:val="00D81148"/>
    <w:rsid w:val="00D81318"/>
    <w:rsid w:val="00D813AF"/>
    <w:rsid w:val="00D81425"/>
    <w:rsid w:val="00D815B5"/>
    <w:rsid w:val="00D815F7"/>
    <w:rsid w:val="00D8163B"/>
    <w:rsid w:val="00D81686"/>
    <w:rsid w:val="00D8188C"/>
    <w:rsid w:val="00D81966"/>
    <w:rsid w:val="00D81C65"/>
    <w:rsid w:val="00D81CB2"/>
    <w:rsid w:val="00D81D9E"/>
    <w:rsid w:val="00D820A7"/>
    <w:rsid w:val="00D820A9"/>
    <w:rsid w:val="00D822E9"/>
    <w:rsid w:val="00D8235E"/>
    <w:rsid w:val="00D823D6"/>
    <w:rsid w:val="00D8250C"/>
    <w:rsid w:val="00D8273B"/>
    <w:rsid w:val="00D827C5"/>
    <w:rsid w:val="00D829C5"/>
    <w:rsid w:val="00D82A90"/>
    <w:rsid w:val="00D82C37"/>
    <w:rsid w:val="00D82F01"/>
    <w:rsid w:val="00D831DD"/>
    <w:rsid w:val="00D8349A"/>
    <w:rsid w:val="00D836A3"/>
    <w:rsid w:val="00D8371D"/>
    <w:rsid w:val="00D8396A"/>
    <w:rsid w:val="00D83A60"/>
    <w:rsid w:val="00D83B45"/>
    <w:rsid w:val="00D83EF7"/>
    <w:rsid w:val="00D84081"/>
    <w:rsid w:val="00D84292"/>
    <w:rsid w:val="00D8446E"/>
    <w:rsid w:val="00D844E7"/>
    <w:rsid w:val="00D84602"/>
    <w:rsid w:val="00D84842"/>
    <w:rsid w:val="00D848DD"/>
    <w:rsid w:val="00D849A1"/>
    <w:rsid w:val="00D84A13"/>
    <w:rsid w:val="00D84B22"/>
    <w:rsid w:val="00D84F62"/>
    <w:rsid w:val="00D85126"/>
    <w:rsid w:val="00D851FC"/>
    <w:rsid w:val="00D85328"/>
    <w:rsid w:val="00D85369"/>
    <w:rsid w:val="00D85520"/>
    <w:rsid w:val="00D855AC"/>
    <w:rsid w:val="00D855E4"/>
    <w:rsid w:val="00D85852"/>
    <w:rsid w:val="00D858A6"/>
    <w:rsid w:val="00D859E4"/>
    <w:rsid w:val="00D85C36"/>
    <w:rsid w:val="00D85D35"/>
    <w:rsid w:val="00D85D41"/>
    <w:rsid w:val="00D85D49"/>
    <w:rsid w:val="00D85DA3"/>
    <w:rsid w:val="00D86012"/>
    <w:rsid w:val="00D8609F"/>
    <w:rsid w:val="00D860E4"/>
    <w:rsid w:val="00D86475"/>
    <w:rsid w:val="00D864F9"/>
    <w:rsid w:val="00D86555"/>
    <w:rsid w:val="00D8665E"/>
    <w:rsid w:val="00D866E8"/>
    <w:rsid w:val="00D86920"/>
    <w:rsid w:val="00D86936"/>
    <w:rsid w:val="00D86A1C"/>
    <w:rsid w:val="00D86C69"/>
    <w:rsid w:val="00D86CD1"/>
    <w:rsid w:val="00D86D98"/>
    <w:rsid w:val="00D8708A"/>
    <w:rsid w:val="00D870D5"/>
    <w:rsid w:val="00D87113"/>
    <w:rsid w:val="00D872FC"/>
    <w:rsid w:val="00D87322"/>
    <w:rsid w:val="00D875E1"/>
    <w:rsid w:val="00D879B5"/>
    <w:rsid w:val="00D879F9"/>
    <w:rsid w:val="00D87A52"/>
    <w:rsid w:val="00D87BCA"/>
    <w:rsid w:val="00D87E3C"/>
    <w:rsid w:val="00D87E8E"/>
    <w:rsid w:val="00D90055"/>
    <w:rsid w:val="00D900E5"/>
    <w:rsid w:val="00D902FB"/>
    <w:rsid w:val="00D9030D"/>
    <w:rsid w:val="00D903F7"/>
    <w:rsid w:val="00D90437"/>
    <w:rsid w:val="00D90566"/>
    <w:rsid w:val="00D90580"/>
    <w:rsid w:val="00D90B7C"/>
    <w:rsid w:val="00D90D3E"/>
    <w:rsid w:val="00D90D52"/>
    <w:rsid w:val="00D90D7D"/>
    <w:rsid w:val="00D90F8B"/>
    <w:rsid w:val="00D912A0"/>
    <w:rsid w:val="00D91392"/>
    <w:rsid w:val="00D9173B"/>
    <w:rsid w:val="00D917EF"/>
    <w:rsid w:val="00D9183C"/>
    <w:rsid w:val="00D91B61"/>
    <w:rsid w:val="00D91BDB"/>
    <w:rsid w:val="00D91DC9"/>
    <w:rsid w:val="00D92265"/>
    <w:rsid w:val="00D9232C"/>
    <w:rsid w:val="00D923E7"/>
    <w:rsid w:val="00D9247F"/>
    <w:rsid w:val="00D92655"/>
    <w:rsid w:val="00D926C9"/>
    <w:rsid w:val="00D92A4B"/>
    <w:rsid w:val="00D92A5C"/>
    <w:rsid w:val="00D92E36"/>
    <w:rsid w:val="00D92E86"/>
    <w:rsid w:val="00D930AA"/>
    <w:rsid w:val="00D9315A"/>
    <w:rsid w:val="00D93295"/>
    <w:rsid w:val="00D934D8"/>
    <w:rsid w:val="00D9350C"/>
    <w:rsid w:val="00D936B6"/>
    <w:rsid w:val="00D9387A"/>
    <w:rsid w:val="00D93A1C"/>
    <w:rsid w:val="00D93A20"/>
    <w:rsid w:val="00D93C14"/>
    <w:rsid w:val="00D93CA6"/>
    <w:rsid w:val="00D93CB1"/>
    <w:rsid w:val="00D93DF0"/>
    <w:rsid w:val="00D93E66"/>
    <w:rsid w:val="00D93E8B"/>
    <w:rsid w:val="00D9404E"/>
    <w:rsid w:val="00D9414F"/>
    <w:rsid w:val="00D94153"/>
    <w:rsid w:val="00D94283"/>
    <w:rsid w:val="00D94377"/>
    <w:rsid w:val="00D94385"/>
    <w:rsid w:val="00D943C2"/>
    <w:rsid w:val="00D9459A"/>
    <w:rsid w:val="00D94746"/>
    <w:rsid w:val="00D94BFC"/>
    <w:rsid w:val="00D94D89"/>
    <w:rsid w:val="00D94DB8"/>
    <w:rsid w:val="00D95126"/>
    <w:rsid w:val="00D95289"/>
    <w:rsid w:val="00D9534C"/>
    <w:rsid w:val="00D954FF"/>
    <w:rsid w:val="00D956E7"/>
    <w:rsid w:val="00D956F7"/>
    <w:rsid w:val="00D95ACC"/>
    <w:rsid w:val="00D95C63"/>
    <w:rsid w:val="00D9609D"/>
    <w:rsid w:val="00D96169"/>
    <w:rsid w:val="00D963E3"/>
    <w:rsid w:val="00D963F5"/>
    <w:rsid w:val="00D965A2"/>
    <w:rsid w:val="00D96857"/>
    <w:rsid w:val="00D969C1"/>
    <w:rsid w:val="00D96AD6"/>
    <w:rsid w:val="00D96BE5"/>
    <w:rsid w:val="00D96C3D"/>
    <w:rsid w:val="00D96EE9"/>
    <w:rsid w:val="00D96F5B"/>
    <w:rsid w:val="00D96F8D"/>
    <w:rsid w:val="00D9712F"/>
    <w:rsid w:val="00D9731C"/>
    <w:rsid w:val="00D9733A"/>
    <w:rsid w:val="00D97383"/>
    <w:rsid w:val="00D9753A"/>
    <w:rsid w:val="00D975E0"/>
    <w:rsid w:val="00D97799"/>
    <w:rsid w:val="00D9796F"/>
    <w:rsid w:val="00D97A1B"/>
    <w:rsid w:val="00D97AD2"/>
    <w:rsid w:val="00D97BB2"/>
    <w:rsid w:val="00D97C08"/>
    <w:rsid w:val="00D97CAA"/>
    <w:rsid w:val="00D97D6D"/>
    <w:rsid w:val="00D97D9E"/>
    <w:rsid w:val="00D97E35"/>
    <w:rsid w:val="00D97E42"/>
    <w:rsid w:val="00D97E4F"/>
    <w:rsid w:val="00DA0183"/>
    <w:rsid w:val="00DA020A"/>
    <w:rsid w:val="00DA02FC"/>
    <w:rsid w:val="00DA05DF"/>
    <w:rsid w:val="00DA0702"/>
    <w:rsid w:val="00DA07DA"/>
    <w:rsid w:val="00DA096D"/>
    <w:rsid w:val="00DA0A4D"/>
    <w:rsid w:val="00DA0A52"/>
    <w:rsid w:val="00DA0B32"/>
    <w:rsid w:val="00DA0BC8"/>
    <w:rsid w:val="00DA0D3F"/>
    <w:rsid w:val="00DA0DFE"/>
    <w:rsid w:val="00DA0ECE"/>
    <w:rsid w:val="00DA111A"/>
    <w:rsid w:val="00DA11FF"/>
    <w:rsid w:val="00DA1336"/>
    <w:rsid w:val="00DA1447"/>
    <w:rsid w:val="00DA1611"/>
    <w:rsid w:val="00DA1692"/>
    <w:rsid w:val="00DA169B"/>
    <w:rsid w:val="00DA16B6"/>
    <w:rsid w:val="00DA1819"/>
    <w:rsid w:val="00DA192D"/>
    <w:rsid w:val="00DA1A38"/>
    <w:rsid w:val="00DA1A67"/>
    <w:rsid w:val="00DA1E69"/>
    <w:rsid w:val="00DA1F73"/>
    <w:rsid w:val="00DA2210"/>
    <w:rsid w:val="00DA22AF"/>
    <w:rsid w:val="00DA234C"/>
    <w:rsid w:val="00DA2379"/>
    <w:rsid w:val="00DA2400"/>
    <w:rsid w:val="00DA2509"/>
    <w:rsid w:val="00DA2788"/>
    <w:rsid w:val="00DA27C9"/>
    <w:rsid w:val="00DA29A8"/>
    <w:rsid w:val="00DA2C08"/>
    <w:rsid w:val="00DA2C40"/>
    <w:rsid w:val="00DA2DCF"/>
    <w:rsid w:val="00DA2ECF"/>
    <w:rsid w:val="00DA2FDA"/>
    <w:rsid w:val="00DA3588"/>
    <w:rsid w:val="00DA360A"/>
    <w:rsid w:val="00DA36D6"/>
    <w:rsid w:val="00DA3737"/>
    <w:rsid w:val="00DA37A1"/>
    <w:rsid w:val="00DA38C5"/>
    <w:rsid w:val="00DA38CE"/>
    <w:rsid w:val="00DA394F"/>
    <w:rsid w:val="00DA3C49"/>
    <w:rsid w:val="00DA3D40"/>
    <w:rsid w:val="00DA3D4D"/>
    <w:rsid w:val="00DA3D61"/>
    <w:rsid w:val="00DA3D95"/>
    <w:rsid w:val="00DA4042"/>
    <w:rsid w:val="00DA40BC"/>
    <w:rsid w:val="00DA4278"/>
    <w:rsid w:val="00DA4579"/>
    <w:rsid w:val="00DA4595"/>
    <w:rsid w:val="00DA4663"/>
    <w:rsid w:val="00DA480F"/>
    <w:rsid w:val="00DA498A"/>
    <w:rsid w:val="00DA4D3E"/>
    <w:rsid w:val="00DA4EB8"/>
    <w:rsid w:val="00DA4EC1"/>
    <w:rsid w:val="00DA4FD2"/>
    <w:rsid w:val="00DA4FFC"/>
    <w:rsid w:val="00DA500E"/>
    <w:rsid w:val="00DA5161"/>
    <w:rsid w:val="00DA5334"/>
    <w:rsid w:val="00DA538B"/>
    <w:rsid w:val="00DA53B3"/>
    <w:rsid w:val="00DA5419"/>
    <w:rsid w:val="00DA577F"/>
    <w:rsid w:val="00DA580D"/>
    <w:rsid w:val="00DA585D"/>
    <w:rsid w:val="00DA593E"/>
    <w:rsid w:val="00DA5A6F"/>
    <w:rsid w:val="00DA5ADB"/>
    <w:rsid w:val="00DA5CA1"/>
    <w:rsid w:val="00DA5FCD"/>
    <w:rsid w:val="00DA5FD9"/>
    <w:rsid w:val="00DA6164"/>
    <w:rsid w:val="00DA6241"/>
    <w:rsid w:val="00DA62B8"/>
    <w:rsid w:val="00DA6540"/>
    <w:rsid w:val="00DA6612"/>
    <w:rsid w:val="00DA66C6"/>
    <w:rsid w:val="00DA69DD"/>
    <w:rsid w:val="00DA6ACC"/>
    <w:rsid w:val="00DA6BB9"/>
    <w:rsid w:val="00DA6C3B"/>
    <w:rsid w:val="00DA6DFF"/>
    <w:rsid w:val="00DA6E5D"/>
    <w:rsid w:val="00DA6FF6"/>
    <w:rsid w:val="00DA72F8"/>
    <w:rsid w:val="00DA7380"/>
    <w:rsid w:val="00DA742F"/>
    <w:rsid w:val="00DA7597"/>
    <w:rsid w:val="00DA76F7"/>
    <w:rsid w:val="00DA7728"/>
    <w:rsid w:val="00DA77BC"/>
    <w:rsid w:val="00DA7802"/>
    <w:rsid w:val="00DA7C04"/>
    <w:rsid w:val="00DA7C52"/>
    <w:rsid w:val="00DA7FB2"/>
    <w:rsid w:val="00DA7FF7"/>
    <w:rsid w:val="00DB009A"/>
    <w:rsid w:val="00DB0328"/>
    <w:rsid w:val="00DB0395"/>
    <w:rsid w:val="00DB06E7"/>
    <w:rsid w:val="00DB0965"/>
    <w:rsid w:val="00DB0D5E"/>
    <w:rsid w:val="00DB0F6B"/>
    <w:rsid w:val="00DB10D3"/>
    <w:rsid w:val="00DB1457"/>
    <w:rsid w:val="00DB14B0"/>
    <w:rsid w:val="00DB1564"/>
    <w:rsid w:val="00DB15B0"/>
    <w:rsid w:val="00DB164C"/>
    <w:rsid w:val="00DB168F"/>
    <w:rsid w:val="00DB16F5"/>
    <w:rsid w:val="00DB1A8F"/>
    <w:rsid w:val="00DB1CCE"/>
    <w:rsid w:val="00DB1E3B"/>
    <w:rsid w:val="00DB1F5D"/>
    <w:rsid w:val="00DB21F4"/>
    <w:rsid w:val="00DB2224"/>
    <w:rsid w:val="00DB2284"/>
    <w:rsid w:val="00DB23C3"/>
    <w:rsid w:val="00DB24F6"/>
    <w:rsid w:val="00DB27DC"/>
    <w:rsid w:val="00DB2D78"/>
    <w:rsid w:val="00DB2EDE"/>
    <w:rsid w:val="00DB2F8E"/>
    <w:rsid w:val="00DB307B"/>
    <w:rsid w:val="00DB3186"/>
    <w:rsid w:val="00DB3413"/>
    <w:rsid w:val="00DB36F7"/>
    <w:rsid w:val="00DB3AC6"/>
    <w:rsid w:val="00DB3BAE"/>
    <w:rsid w:val="00DB3BB2"/>
    <w:rsid w:val="00DB3BDB"/>
    <w:rsid w:val="00DB3CB0"/>
    <w:rsid w:val="00DB3DAB"/>
    <w:rsid w:val="00DB3E7D"/>
    <w:rsid w:val="00DB4155"/>
    <w:rsid w:val="00DB42A8"/>
    <w:rsid w:val="00DB4444"/>
    <w:rsid w:val="00DB44AA"/>
    <w:rsid w:val="00DB458A"/>
    <w:rsid w:val="00DB4628"/>
    <w:rsid w:val="00DB4AD7"/>
    <w:rsid w:val="00DB4BD9"/>
    <w:rsid w:val="00DB4C10"/>
    <w:rsid w:val="00DB4CCD"/>
    <w:rsid w:val="00DB501C"/>
    <w:rsid w:val="00DB508C"/>
    <w:rsid w:val="00DB5416"/>
    <w:rsid w:val="00DB5425"/>
    <w:rsid w:val="00DB5449"/>
    <w:rsid w:val="00DB562F"/>
    <w:rsid w:val="00DB5642"/>
    <w:rsid w:val="00DB573F"/>
    <w:rsid w:val="00DB5C49"/>
    <w:rsid w:val="00DB5D47"/>
    <w:rsid w:val="00DB5E2A"/>
    <w:rsid w:val="00DB6125"/>
    <w:rsid w:val="00DB61E8"/>
    <w:rsid w:val="00DB621C"/>
    <w:rsid w:val="00DB6487"/>
    <w:rsid w:val="00DB6521"/>
    <w:rsid w:val="00DB6665"/>
    <w:rsid w:val="00DB674F"/>
    <w:rsid w:val="00DB6751"/>
    <w:rsid w:val="00DB6821"/>
    <w:rsid w:val="00DB68B2"/>
    <w:rsid w:val="00DB68F2"/>
    <w:rsid w:val="00DB68FE"/>
    <w:rsid w:val="00DB6B94"/>
    <w:rsid w:val="00DB6C10"/>
    <w:rsid w:val="00DB6EBA"/>
    <w:rsid w:val="00DB72F3"/>
    <w:rsid w:val="00DB73A3"/>
    <w:rsid w:val="00DB73E3"/>
    <w:rsid w:val="00DB7404"/>
    <w:rsid w:val="00DB79B4"/>
    <w:rsid w:val="00DB7C7C"/>
    <w:rsid w:val="00DB7D3A"/>
    <w:rsid w:val="00DB7EDF"/>
    <w:rsid w:val="00DB7F23"/>
    <w:rsid w:val="00DB7F2B"/>
    <w:rsid w:val="00DB7F32"/>
    <w:rsid w:val="00DC01E9"/>
    <w:rsid w:val="00DC03BD"/>
    <w:rsid w:val="00DC0461"/>
    <w:rsid w:val="00DC08DD"/>
    <w:rsid w:val="00DC0ACB"/>
    <w:rsid w:val="00DC0B59"/>
    <w:rsid w:val="00DC0FC4"/>
    <w:rsid w:val="00DC1446"/>
    <w:rsid w:val="00DC14EF"/>
    <w:rsid w:val="00DC151A"/>
    <w:rsid w:val="00DC153C"/>
    <w:rsid w:val="00DC186C"/>
    <w:rsid w:val="00DC19A5"/>
    <w:rsid w:val="00DC19D9"/>
    <w:rsid w:val="00DC1C66"/>
    <w:rsid w:val="00DC1D63"/>
    <w:rsid w:val="00DC1F0A"/>
    <w:rsid w:val="00DC1FDD"/>
    <w:rsid w:val="00DC2047"/>
    <w:rsid w:val="00DC2067"/>
    <w:rsid w:val="00DC22BB"/>
    <w:rsid w:val="00DC234C"/>
    <w:rsid w:val="00DC2582"/>
    <w:rsid w:val="00DC25D3"/>
    <w:rsid w:val="00DC27E2"/>
    <w:rsid w:val="00DC291E"/>
    <w:rsid w:val="00DC2A2E"/>
    <w:rsid w:val="00DC2B01"/>
    <w:rsid w:val="00DC2C84"/>
    <w:rsid w:val="00DC2EB8"/>
    <w:rsid w:val="00DC2F2C"/>
    <w:rsid w:val="00DC2FEF"/>
    <w:rsid w:val="00DC31CD"/>
    <w:rsid w:val="00DC31D0"/>
    <w:rsid w:val="00DC34A9"/>
    <w:rsid w:val="00DC3631"/>
    <w:rsid w:val="00DC370F"/>
    <w:rsid w:val="00DC384A"/>
    <w:rsid w:val="00DC3853"/>
    <w:rsid w:val="00DC38B2"/>
    <w:rsid w:val="00DC3FAA"/>
    <w:rsid w:val="00DC4007"/>
    <w:rsid w:val="00DC401B"/>
    <w:rsid w:val="00DC4026"/>
    <w:rsid w:val="00DC4151"/>
    <w:rsid w:val="00DC44D6"/>
    <w:rsid w:val="00DC451D"/>
    <w:rsid w:val="00DC474E"/>
    <w:rsid w:val="00DC49D1"/>
    <w:rsid w:val="00DC4B64"/>
    <w:rsid w:val="00DC4D5D"/>
    <w:rsid w:val="00DC4D78"/>
    <w:rsid w:val="00DC4E80"/>
    <w:rsid w:val="00DC50BD"/>
    <w:rsid w:val="00DC51B4"/>
    <w:rsid w:val="00DC520F"/>
    <w:rsid w:val="00DC54BD"/>
    <w:rsid w:val="00DC55AB"/>
    <w:rsid w:val="00DC574A"/>
    <w:rsid w:val="00DC5780"/>
    <w:rsid w:val="00DC57CC"/>
    <w:rsid w:val="00DC594C"/>
    <w:rsid w:val="00DC5AC6"/>
    <w:rsid w:val="00DC5DD3"/>
    <w:rsid w:val="00DC5E3E"/>
    <w:rsid w:val="00DC5F38"/>
    <w:rsid w:val="00DC615A"/>
    <w:rsid w:val="00DC63CF"/>
    <w:rsid w:val="00DC63FE"/>
    <w:rsid w:val="00DC6456"/>
    <w:rsid w:val="00DC6477"/>
    <w:rsid w:val="00DC6482"/>
    <w:rsid w:val="00DC6512"/>
    <w:rsid w:val="00DC6605"/>
    <w:rsid w:val="00DC6659"/>
    <w:rsid w:val="00DC685A"/>
    <w:rsid w:val="00DC69C9"/>
    <w:rsid w:val="00DC6B0F"/>
    <w:rsid w:val="00DC6F2D"/>
    <w:rsid w:val="00DC715C"/>
    <w:rsid w:val="00DC72F2"/>
    <w:rsid w:val="00DC74F1"/>
    <w:rsid w:val="00DC76B8"/>
    <w:rsid w:val="00DC787A"/>
    <w:rsid w:val="00DC7992"/>
    <w:rsid w:val="00DC7A45"/>
    <w:rsid w:val="00DC7B40"/>
    <w:rsid w:val="00DC7F52"/>
    <w:rsid w:val="00DD023F"/>
    <w:rsid w:val="00DD049B"/>
    <w:rsid w:val="00DD04A0"/>
    <w:rsid w:val="00DD07CF"/>
    <w:rsid w:val="00DD089C"/>
    <w:rsid w:val="00DD0AB4"/>
    <w:rsid w:val="00DD0BCE"/>
    <w:rsid w:val="00DD0BED"/>
    <w:rsid w:val="00DD0CBE"/>
    <w:rsid w:val="00DD0CC7"/>
    <w:rsid w:val="00DD0D65"/>
    <w:rsid w:val="00DD0DF9"/>
    <w:rsid w:val="00DD12CF"/>
    <w:rsid w:val="00DD1329"/>
    <w:rsid w:val="00DD13B3"/>
    <w:rsid w:val="00DD13E7"/>
    <w:rsid w:val="00DD15CE"/>
    <w:rsid w:val="00DD1837"/>
    <w:rsid w:val="00DD199D"/>
    <w:rsid w:val="00DD1A3B"/>
    <w:rsid w:val="00DD1CCB"/>
    <w:rsid w:val="00DD1CD4"/>
    <w:rsid w:val="00DD1E38"/>
    <w:rsid w:val="00DD1E4A"/>
    <w:rsid w:val="00DD1EDB"/>
    <w:rsid w:val="00DD1FAB"/>
    <w:rsid w:val="00DD2152"/>
    <w:rsid w:val="00DD21CC"/>
    <w:rsid w:val="00DD2257"/>
    <w:rsid w:val="00DD26BC"/>
    <w:rsid w:val="00DD27BF"/>
    <w:rsid w:val="00DD286A"/>
    <w:rsid w:val="00DD2940"/>
    <w:rsid w:val="00DD2945"/>
    <w:rsid w:val="00DD2D30"/>
    <w:rsid w:val="00DD2D90"/>
    <w:rsid w:val="00DD321B"/>
    <w:rsid w:val="00DD3402"/>
    <w:rsid w:val="00DD3618"/>
    <w:rsid w:val="00DD3620"/>
    <w:rsid w:val="00DD3683"/>
    <w:rsid w:val="00DD368B"/>
    <w:rsid w:val="00DD3766"/>
    <w:rsid w:val="00DD376C"/>
    <w:rsid w:val="00DD3809"/>
    <w:rsid w:val="00DD382D"/>
    <w:rsid w:val="00DD387C"/>
    <w:rsid w:val="00DD3BC3"/>
    <w:rsid w:val="00DD3C66"/>
    <w:rsid w:val="00DD3DBC"/>
    <w:rsid w:val="00DD4057"/>
    <w:rsid w:val="00DD42ED"/>
    <w:rsid w:val="00DD4355"/>
    <w:rsid w:val="00DD459A"/>
    <w:rsid w:val="00DD474A"/>
    <w:rsid w:val="00DD47D4"/>
    <w:rsid w:val="00DD4B7B"/>
    <w:rsid w:val="00DD4C31"/>
    <w:rsid w:val="00DD4C47"/>
    <w:rsid w:val="00DD4CA8"/>
    <w:rsid w:val="00DD4E69"/>
    <w:rsid w:val="00DD4EDD"/>
    <w:rsid w:val="00DD505A"/>
    <w:rsid w:val="00DD510F"/>
    <w:rsid w:val="00DD51F8"/>
    <w:rsid w:val="00DD52C0"/>
    <w:rsid w:val="00DD55A1"/>
    <w:rsid w:val="00DD58DC"/>
    <w:rsid w:val="00DD594D"/>
    <w:rsid w:val="00DD5973"/>
    <w:rsid w:val="00DD59F4"/>
    <w:rsid w:val="00DD5B5E"/>
    <w:rsid w:val="00DD5B91"/>
    <w:rsid w:val="00DD5E05"/>
    <w:rsid w:val="00DD6376"/>
    <w:rsid w:val="00DD64FB"/>
    <w:rsid w:val="00DD660F"/>
    <w:rsid w:val="00DD665C"/>
    <w:rsid w:val="00DD66A6"/>
    <w:rsid w:val="00DD68BA"/>
    <w:rsid w:val="00DD69B2"/>
    <w:rsid w:val="00DD69CE"/>
    <w:rsid w:val="00DD6A23"/>
    <w:rsid w:val="00DD6B2A"/>
    <w:rsid w:val="00DD6B80"/>
    <w:rsid w:val="00DD6C68"/>
    <w:rsid w:val="00DD6C7E"/>
    <w:rsid w:val="00DD6C88"/>
    <w:rsid w:val="00DD6DAF"/>
    <w:rsid w:val="00DD6E4C"/>
    <w:rsid w:val="00DD7514"/>
    <w:rsid w:val="00DD7574"/>
    <w:rsid w:val="00DD767B"/>
    <w:rsid w:val="00DD7750"/>
    <w:rsid w:val="00DD79AB"/>
    <w:rsid w:val="00DD7B20"/>
    <w:rsid w:val="00DD7B33"/>
    <w:rsid w:val="00DD7CC1"/>
    <w:rsid w:val="00DD7D3A"/>
    <w:rsid w:val="00DE00A0"/>
    <w:rsid w:val="00DE0164"/>
    <w:rsid w:val="00DE03F4"/>
    <w:rsid w:val="00DE06DE"/>
    <w:rsid w:val="00DE07A2"/>
    <w:rsid w:val="00DE090B"/>
    <w:rsid w:val="00DE0A22"/>
    <w:rsid w:val="00DE0A95"/>
    <w:rsid w:val="00DE0DAE"/>
    <w:rsid w:val="00DE0F52"/>
    <w:rsid w:val="00DE0F66"/>
    <w:rsid w:val="00DE101D"/>
    <w:rsid w:val="00DE1263"/>
    <w:rsid w:val="00DE12B8"/>
    <w:rsid w:val="00DE139E"/>
    <w:rsid w:val="00DE150C"/>
    <w:rsid w:val="00DE159F"/>
    <w:rsid w:val="00DE1926"/>
    <w:rsid w:val="00DE1BEA"/>
    <w:rsid w:val="00DE1D20"/>
    <w:rsid w:val="00DE1D79"/>
    <w:rsid w:val="00DE23D4"/>
    <w:rsid w:val="00DE2447"/>
    <w:rsid w:val="00DE24BB"/>
    <w:rsid w:val="00DE25A6"/>
    <w:rsid w:val="00DE25AA"/>
    <w:rsid w:val="00DE25DC"/>
    <w:rsid w:val="00DE266F"/>
    <w:rsid w:val="00DE28D4"/>
    <w:rsid w:val="00DE291C"/>
    <w:rsid w:val="00DE2AFF"/>
    <w:rsid w:val="00DE2B2E"/>
    <w:rsid w:val="00DE2B46"/>
    <w:rsid w:val="00DE2BB2"/>
    <w:rsid w:val="00DE2CA0"/>
    <w:rsid w:val="00DE2D39"/>
    <w:rsid w:val="00DE2D88"/>
    <w:rsid w:val="00DE2F83"/>
    <w:rsid w:val="00DE30D8"/>
    <w:rsid w:val="00DE3137"/>
    <w:rsid w:val="00DE340A"/>
    <w:rsid w:val="00DE363D"/>
    <w:rsid w:val="00DE3CCA"/>
    <w:rsid w:val="00DE3DC3"/>
    <w:rsid w:val="00DE401F"/>
    <w:rsid w:val="00DE402B"/>
    <w:rsid w:val="00DE420B"/>
    <w:rsid w:val="00DE43A6"/>
    <w:rsid w:val="00DE44C0"/>
    <w:rsid w:val="00DE4669"/>
    <w:rsid w:val="00DE466D"/>
    <w:rsid w:val="00DE4A2F"/>
    <w:rsid w:val="00DE4AE7"/>
    <w:rsid w:val="00DE4CEE"/>
    <w:rsid w:val="00DE4E56"/>
    <w:rsid w:val="00DE4F67"/>
    <w:rsid w:val="00DE5001"/>
    <w:rsid w:val="00DE507A"/>
    <w:rsid w:val="00DE5083"/>
    <w:rsid w:val="00DE5126"/>
    <w:rsid w:val="00DE51D2"/>
    <w:rsid w:val="00DE522A"/>
    <w:rsid w:val="00DE52DD"/>
    <w:rsid w:val="00DE577F"/>
    <w:rsid w:val="00DE5857"/>
    <w:rsid w:val="00DE590A"/>
    <w:rsid w:val="00DE5C57"/>
    <w:rsid w:val="00DE5C82"/>
    <w:rsid w:val="00DE5CA3"/>
    <w:rsid w:val="00DE5CBF"/>
    <w:rsid w:val="00DE5DE6"/>
    <w:rsid w:val="00DE5DF8"/>
    <w:rsid w:val="00DE5DFA"/>
    <w:rsid w:val="00DE5EA0"/>
    <w:rsid w:val="00DE5F4D"/>
    <w:rsid w:val="00DE5FA5"/>
    <w:rsid w:val="00DE6082"/>
    <w:rsid w:val="00DE60C5"/>
    <w:rsid w:val="00DE6493"/>
    <w:rsid w:val="00DE6534"/>
    <w:rsid w:val="00DE66A5"/>
    <w:rsid w:val="00DE66C7"/>
    <w:rsid w:val="00DE6E14"/>
    <w:rsid w:val="00DE6E65"/>
    <w:rsid w:val="00DE708C"/>
    <w:rsid w:val="00DE71BD"/>
    <w:rsid w:val="00DE766C"/>
    <w:rsid w:val="00DE7907"/>
    <w:rsid w:val="00DE7919"/>
    <w:rsid w:val="00DE7B35"/>
    <w:rsid w:val="00DE7CE4"/>
    <w:rsid w:val="00DE7D87"/>
    <w:rsid w:val="00DE7E8D"/>
    <w:rsid w:val="00DE7FCD"/>
    <w:rsid w:val="00DF00D0"/>
    <w:rsid w:val="00DF0145"/>
    <w:rsid w:val="00DF0203"/>
    <w:rsid w:val="00DF022F"/>
    <w:rsid w:val="00DF02DC"/>
    <w:rsid w:val="00DF03E1"/>
    <w:rsid w:val="00DF041F"/>
    <w:rsid w:val="00DF0581"/>
    <w:rsid w:val="00DF060C"/>
    <w:rsid w:val="00DF09C2"/>
    <w:rsid w:val="00DF0AAF"/>
    <w:rsid w:val="00DF0BD3"/>
    <w:rsid w:val="00DF0C78"/>
    <w:rsid w:val="00DF0D4D"/>
    <w:rsid w:val="00DF1063"/>
    <w:rsid w:val="00DF12AB"/>
    <w:rsid w:val="00DF1523"/>
    <w:rsid w:val="00DF157A"/>
    <w:rsid w:val="00DF15EE"/>
    <w:rsid w:val="00DF18B6"/>
    <w:rsid w:val="00DF1C7C"/>
    <w:rsid w:val="00DF1CF1"/>
    <w:rsid w:val="00DF1CFA"/>
    <w:rsid w:val="00DF1F86"/>
    <w:rsid w:val="00DF2130"/>
    <w:rsid w:val="00DF266D"/>
    <w:rsid w:val="00DF26F4"/>
    <w:rsid w:val="00DF27FC"/>
    <w:rsid w:val="00DF296C"/>
    <w:rsid w:val="00DF299D"/>
    <w:rsid w:val="00DF2A92"/>
    <w:rsid w:val="00DF2C5B"/>
    <w:rsid w:val="00DF2C96"/>
    <w:rsid w:val="00DF2DC2"/>
    <w:rsid w:val="00DF2E26"/>
    <w:rsid w:val="00DF2F31"/>
    <w:rsid w:val="00DF317E"/>
    <w:rsid w:val="00DF3205"/>
    <w:rsid w:val="00DF32D9"/>
    <w:rsid w:val="00DF340B"/>
    <w:rsid w:val="00DF35E8"/>
    <w:rsid w:val="00DF35EE"/>
    <w:rsid w:val="00DF36EE"/>
    <w:rsid w:val="00DF378F"/>
    <w:rsid w:val="00DF3A61"/>
    <w:rsid w:val="00DF3B17"/>
    <w:rsid w:val="00DF3B49"/>
    <w:rsid w:val="00DF3BB3"/>
    <w:rsid w:val="00DF3C8A"/>
    <w:rsid w:val="00DF40FA"/>
    <w:rsid w:val="00DF42A4"/>
    <w:rsid w:val="00DF46BC"/>
    <w:rsid w:val="00DF4794"/>
    <w:rsid w:val="00DF4941"/>
    <w:rsid w:val="00DF49D0"/>
    <w:rsid w:val="00DF4C09"/>
    <w:rsid w:val="00DF4C0E"/>
    <w:rsid w:val="00DF4E85"/>
    <w:rsid w:val="00DF4F3C"/>
    <w:rsid w:val="00DF5066"/>
    <w:rsid w:val="00DF5282"/>
    <w:rsid w:val="00DF5815"/>
    <w:rsid w:val="00DF581D"/>
    <w:rsid w:val="00DF5C36"/>
    <w:rsid w:val="00DF5C5E"/>
    <w:rsid w:val="00DF5C69"/>
    <w:rsid w:val="00DF5D6B"/>
    <w:rsid w:val="00DF5FB2"/>
    <w:rsid w:val="00DF63B0"/>
    <w:rsid w:val="00DF64EB"/>
    <w:rsid w:val="00DF65DD"/>
    <w:rsid w:val="00DF660B"/>
    <w:rsid w:val="00DF663B"/>
    <w:rsid w:val="00DF6678"/>
    <w:rsid w:val="00DF66D5"/>
    <w:rsid w:val="00DF6902"/>
    <w:rsid w:val="00DF691E"/>
    <w:rsid w:val="00DF6940"/>
    <w:rsid w:val="00DF6DDB"/>
    <w:rsid w:val="00DF6DFA"/>
    <w:rsid w:val="00DF73D1"/>
    <w:rsid w:val="00DF73DD"/>
    <w:rsid w:val="00DF745C"/>
    <w:rsid w:val="00DF756E"/>
    <w:rsid w:val="00DF758D"/>
    <w:rsid w:val="00DF776C"/>
    <w:rsid w:val="00DF7858"/>
    <w:rsid w:val="00DF78A1"/>
    <w:rsid w:val="00DF78C7"/>
    <w:rsid w:val="00DF7BC3"/>
    <w:rsid w:val="00DF7BC7"/>
    <w:rsid w:val="00DF7D01"/>
    <w:rsid w:val="00DF7D0C"/>
    <w:rsid w:val="00DF7DD6"/>
    <w:rsid w:val="00E000A6"/>
    <w:rsid w:val="00E000E4"/>
    <w:rsid w:val="00E00364"/>
    <w:rsid w:val="00E00433"/>
    <w:rsid w:val="00E00543"/>
    <w:rsid w:val="00E0079C"/>
    <w:rsid w:val="00E007C9"/>
    <w:rsid w:val="00E00AF3"/>
    <w:rsid w:val="00E00B0A"/>
    <w:rsid w:val="00E00C2C"/>
    <w:rsid w:val="00E00E6A"/>
    <w:rsid w:val="00E00F14"/>
    <w:rsid w:val="00E0100A"/>
    <w:rsid w:val="00E010F6"/>
    <w:rsid w:val="00E011BA"/>
    <w:rsid w:val="00E013B6"/>
    <w:rsid w:val="00E013EE"/>
    <w:rsid w:val="00E01467"/>
    <w:rsid w:val="00E015B3"/>
    <w:rsid w:val="00E01879"/>
    <w:rsid w:val="00E0192B"/>
    <w:rsid w:val="00E019B2"/>
    <w:rsid w:val="00E019F7"/>
    <w:rsid w:val="00E01BCA"/>
    <w:rsid w:val="00E01BD1"/>
    <w:rsid w:val="00E01EED"/>
    <w:rsid w:val="00E02024"/>
    <w:rsid w:val="00E02059"/>
    <w:rsid w:val="00E020BB"/>
    <w:rsid w:val="00E021BC"/>
    <w:rsid w:val="00E023CC"/>
    <w:rsid w:val="00E02489"/>
    <w:rsid w:val="00E025FA"/>
    <w:rsid w:val="00E027E5"/>
    <w:rsid w:val="00E0283D"/>
    <w:rsid w:val="00E0289B"/>
    <w:rsid w:val="00E02983"/>
    <w:rsid w:val="00E0298F"/>
    <w:rsid w:val="00E02CC1"/>
    <w:rsid w:val="00E02E99"/>
    <w:rsid w:val="00E02F15"/>
    <w:rsid w:val="00E03315"/>
    <w:rsid w:val="00E0331D"/>
    <w:rsid w:val="00E03411"/>
    <w:rsid w:val="00E03648"/>
    <w:rsid w:val="00E036D0"/>
    <w:rsid w:val="00E03719"/>
    <w:rsid w:val="00E03878"/>
    <w:rsid w:val="00E0421B"/>
    <w:rsid w:val="00E0431C"/>
    <w:rsid w:val="00E04352"/>
    <w:rsid w:val="00E043F8"/>
    <w:rsid w:val="00E04429"/>
    <w:rsid w:val="00E0442F"/>
    <w:rsid w:val="00E04600"/>
    <w:rsid w:val="00E046CB"/>
    <w:rsid w:val="00E0474D"/>
    <w:rsid w:val="00E049F9"/>
    <w:rsid w:val="00E04A30"/>
    <w:rsid w:val="00E04C26"/>
    <w:rsid w:val="00E04C77"/>
    <w:rsid w:val="00E04E44"/>
    <w:rsid w:val="00E04EF9"/>
    <w:rsid w:val="00E04F24"/>
    <w:rsid w:val="00E04F7E"/>
    <w:rsid w:val="00E0562F"/>
    <w:rsid w:val="00E05670"/>
    <w:rsid w:val="00E0594A"/>
    <w:rsid w:val="00E0596A"/>
    <w:rsid w:val="00E059E9"/>
    <w:rsid w:val="00E05B59"/>
    <w:rsid w:val="00E05C30"/>
    <w:rsid w:val="00E05FEC"/>
    <w:rsid w:val="00E0607C"/>
    <w:rsid w:val="00E063A4"/>
    <w:rsid w:val="00E064C9"/>
    <w:rsid w:val="00E0672F"/>
    <w:rsid w:val="00E067A8"/>
    <w:rsid w:val="00E06A52"/>
    <w:rsid w:val="00E06BE7"/>
    <w:rsid w:val="00E06C12"/>
    <w:rsid w:val="00E06DA8"/>
    <w:rsid w:val="00E0701E"/>
    <w:rsid w:val="00E0729A"/>
    <w:rsid w:val="00E072CB"/>
    <w:rsid w:val="00E0759D"/>
    <w:rsid w:val="00E0767C"/>
    <w:rsid w:val="00E076AC"/>
    <w:rsid w:val="00E0772B"/>
    <w:rsid w:val="00E07745"/>
    <w:rsid w:val="00E078BE"/>
    <w:rsid w:val="00E07A07"/>
    <w:rsid w:val="00E07ABD"/>
    <w:rsid w:val="00E07AD1"/>
    <w:rsid w:val="00E07FAF"/>
    <w:rsid w:val="00E1007A"/>
    <w:rsid w:val="00E1020F"/>
    <w:rsid w:val="00E10428"/>
    <w:rsid w:val="00E1049D"/>
    <w:rsid w:val="00E1093F"/>
    <w:rsid w:val="00E10965"/>
    <w:rsid w:val="00E109DC"/>
    <w:rsid w:val="00E10A45"/>
    <w:rsid w:val="00E10C06"/>
    <w:rsid w:val="00E10FE5"/>
    <w:rsid w:val="00E1108A"/>
    <w:rsid w:val="00E112F3"/>
    <w:rsid w:val="00E11407"/>
    <w:rsid w:val="00E11716"/>
    <w:rsid w:val="00E11754"/>
    <w:rsid w:val="00E11774"/>
    <w:rsid w:val="00E117FE"/>
    <w:rsid w:val="00E118A2"/>
    <w:rsid w:val="00E119A0"/>
    <w:rsid w:val="00E11AC9"/>
    <w:rsid w:val="00E11AD6"/>
    <w:rsid w:val="00E11C2E"/>
    <w:rsid w:val="00E11D6C"/>
    <w:rsid w:val="00E11EFD"/>
    <w:rsid w:val="00E1221B"/>
    <w:rsid w:val="00E122FE"/>
    <w:rsid w:val="00E1235E"/>
    <w:rsid w:val="00E124C0"/>
    <w:rsid w:val="00E1266E"/>
    <w:rsid w:val="00E12896"/>
    <w:rsid w:val="00E12C53"/>
    <w:rsid w:val="00E12D2A"/>
    <w:rsid w:val="00E12D58"/>
    <w:rsid w:val="00E12D81"/>
    <w:rsid w:val="00E12E18"/>
    <w:rsid w:val="00E12FB1"/>
    <w:rsid w:val="00E130F8"/>
    <w:rsid w:val="00E13275"/>
    <w:rsid w:val="00E13310"/>
    <w:rsid w:val="00E13374"/>
    <w:rsid w:val="00E13422"/>
    <w:rsid w:val="00E13745"/>
    <w:rsid w:val="00E139A3"/>
    <w:rsid w:val="00E139E9"/>
    <w:rsid w:val="00E13BB8"/>
    <w:rsid w:val="00E13C3A"/>
    <w:rsid w:val="00E13D42"/>
    <w:rsid w:val="00E13D61"/>
    <w:rsid w:val="00E13F6B"/>
    <w:rsid w:val="00E13FB6"/>
    <w:rsid w:val="00E1410B"/>
    <w:rsid w:val="00E144A2"/>
    <w:rsid w:val="00E14553"/>
    <w:rsid w:val="00E14703"/>
    <w:rsid w:val="00E14748"/>
    <w:rsid w:val="00E14805"/>
    <w:rsid w:val="00E1480F"/>
    <w:rsid w:val="00E1484F"/>
    <w:rsid w:val="00E1493E"/>
    <w:rsid w:val="00E14A23"/>
    <w:rsid w:val="00E14CD5"/>
    <w:rsid w:val="00E14DF3"/>
    <w:rsid w:val="00E14F0B"/>
    <w:rsid w:val="00E14F90"/>
    <w:rsid w:val="00E15144"/>
    <w:rsid w:val="00E15189"/>
    <w:rsid w:val="00E151FD"/>
    <w:rsid w:val="00E1523C"/>
    <w:rsid w:val="00E15404"/>
    <w:rsid w:val="00E1540D"/>
    <w:rsid w:val="00E154A3"/>
    <w:rsid w:val="00E155C5"/>
    <w:rsid w:val="00E15750"/>
    <w:rsid w:val="00E15761"/>
    <w:rsid w:val="00E1587C"/>
    <w:rsid w:val="00E15A86"/>
    <w:rsid w:val="00E15B0B"/>
    <w:rsid w:val="00E15B16"/>
    <w:rsid w:val="00E15B57"/>
    <w:rsid w:val="00E15BD3"/>
    <w:rsid w:val="00E15BE7"/>
    <w:rsid w:val="00E15C88"/>
    <w:rsid w:val="00E15E1C"/>
    <w:rsid w:val="00E15F9B"/>
    <w:rsid w:val="00E16217"/>
    <w:rsid w:val="00E16363"/>
    <w:rsid w:val="00E1673C"/>
    <w:rsid w:val="00E1677F"/>
    <w:rsid w:val="00E1687D"/>
    <w:rsid w:val="00E168BE"/>
    <w:rsid w:val="00E16A0D"/>
    <w:rsid w:val="00E16D7B"/>
    <w:rsid w:val="00E17222"/>
    <w:rsid w:val="00E172CD"/>
    <w:rsid w:val="00E172CF"/>
    <w:rsid w:val="00E175F9"/>
    <w:rsid w:val="00E1785F"/>
    <w:rsid w:val="00E17D0D"/>
    <w:rsid w:val="00E17D4D"/>
    <w:rsid w:val="00E17F51"/>
    <w:rsid w:val="00E200BE"/>
    <w:rsid w:val="00E20155"/>
    <w:rsid w:val="00E20162"/>
    <w:rsid w:val="00E204EC"/>
    <w:rsid w:val="00E20596"/>
    <w:rsid w:val="00E205EF"/>
    <w:rsid w:val="00E20B5F"/>
    <w:rsid w:val="00E20C2F"/>
    <w:rsid w:val="00E20CD6"/>
    <w:rsid w:val="00E20D38"/>
    <w:rsid w:val="00E20D6D"/>
    <w:rsid w:val="00E20E2F"/>
    <w:rsid w:val="00E21004"/>
    <w:rsid w:val="00E21028"/>
    <w:rsid w:val="00E2120D"/>
    <w:rsid w:val="00E2135D"/>
    <w:rsid w:val="00E2145E"/>
    <w:rsid w:val="00E2146B"/>
    <w:rsid w:val="00E217AA"/>
    <w:rsid w:val="00E21C96"/>
    <w:rsid w:val="00E21E62"/>
    <w:rsid w:val="00E21F28"/>
    <w:rsid w:val="00E2224D"/>
    <w:rsid w:val="00E22257"/>
    <w:rsid w:val="00E2229D"/>
    <w:rsid w:val="00E222BB"/>
    <w:rsid w:val="00E222F6"/>
    <w:rsid w:val="00E2259C"/>
    <w:rsid w:val="00E2259F"/>
    <w:rsid w:val="00E225A7"/>
    <w:rsid w:val="00E2296A"/>
    <w:rsid w:val="00E22BE6"/>
    <w:rsid w:val="00E22BF9"/>
    <w:rsid w:val="00E2313A"/>
    <w:rsid w:val="00E2317F"/>
    <w:rsid w:val="00E231B6"/>
    <w:rsid w:val="00E2334D"/>
    <w:rsid w:val="00E2341F"/>
    <w:rsid w:val="00E23551"/>
    <w:rsid w:val="00E23694"/>
    <w:rsid w:val="00E23798"/>
    <w:rsid w:val="00E23BA6"/>
    <w:rsid w:val="00E23BD1"/>
    <w:rsid w:val="00E23D10"/>
    <w:rsid w:val="00E23E27"/>
    <w:rsid w:val="00E23FCD"/>
    <w:rsid w:val="00E2409E"/>
    <w:rsid w:val="00E2412D"/>
    <w:rsid w:val="00E242A6"/>
    <w:rsid w:val="00E243F7"/>
    <w:rsid w:val="00E244DC"/>
    <w:rsid w:val="00E2450A"/>
    <w:rsid w:val="00E2478F"/>
    <w:rsid w:val="00E24935"/>
    <w:rsid w:val="00E24AB2"/>
    <w:rsid w:val="00E24BBF"/>
    <w:rsid w:val="00E24E9D"/>
    <w:rsid w:val="00E24FD0"/>
    <w:rsid w:val="00E2534C"/>
    <w:rsid w:val="00E253E1"/>
    <w:rsid w:val="00E25464"/>
    <w:rsid w:val="00E25472"/>
    <w:rsid w:val="00E25619"/>
    <w:rsid w:val="00E25791"/>
    <w:rsid w:val="00E25A62"/>
    <w:rsid w:val="00E25A6C"/>
    <w:rsid w:val="00E25B3F"/>
    <w:rsid w:val="00E25BD6"/>
    <w:rsid w:val="00E25D76"/>
    <w:rsid w:val="00E25D83"/>
    <w:rsid w:val="00E25E41"/>
    <w:rsid w:val="00E25F98"/>
    <w:rsid w:val="00E262F0"/>
    <w:rsid w:val="00E2633A"/>
    <w:rsid w:val="00E264E0"/>
    <w:rsid w:val="00E2651F"/>
    <w:rsid w:val="00E26635"/>
    <w:rsid w:val="00E266AF"/>
    <w:rsid w:val="00E26736"/>
    <w:rsid w:val="00E26863"/>
    <w:rsid w:val="00E26F4F"/>
    <w:rsid w:val="00E26FF9"/>
    <w:rsid w:val="00E270D9"/>
    <w:rsid w:val="00E27121"/>
    <w:rsid w:val="00E27269"/>
    <w:rsid w:val="00E27524"/>
    <w:rsid w:val="00E2752E"/>
    <w:rsid w:val="00E275E5"/>
    <w:rsid w:val="00E276D2"/>
    <w:rsid w:val="00E2776F"/>
    <w:rsid w:val="00E27951"/>
    <w:rsid w:val="00E27991"/>
    <w:rsid w:val="00E27B0E"/>
    <w:rsid w:val="00E27B18"/>
    <w:rsid w:val="00E27C12"/>
    <w:rsid w:val="00E27CA9"/>
    <w:rsid w:val="00E27D0C"/>
    <w:rsid w:val="00E300A3"/>
    <w:rsid w:val="00E300BF"/>
    <w:rsid w:val="00E30193"/>
    <w:rsid w:val="00E302FE"/>
    <w:rsid w:val="00E3033D"/>
    <w:rsid w:val="00E3037F"/>
    <w:rsid w:val="00E3049E"/>
    <w:rsid w:val="00E307B3"/>
    <w:rsid w:val="00E308E3"/>
    <w:rsid w:val="00E30DEC"/>
    <w:rsid w:val="00E31200"/>
    <w:rsid w:val="00E312D4"/>
    <w:rsid w:val="00E318AC"/>
    <w:rsid w:val="00E319A8"/>
    <w:rsid w:val="00E31AF0"/>
    <w:rsid w:val="00E32060"/>
    <w:rsid w:val="00E322F8"/>
    <w:rsid w:val="00E323EB"/>
    <w:rsid w:val="00E323F2"/>
    <w:rsid w:val="00E325C1"/>
    <w:rsid w:val="00E32611"/>
    <w:rsid w:val="00E32831"/>
    <w:rsid w:val="00E33069"/>
    <w:rsid w:val="00E3317E"/>
    <w:rsid w:val="00E333ED"/>
    <w:rsid w:val="00E33454"/>
    <w:rsid w:val="00E3345B"/>
    <w:rsid w:val="00E3356B"/>
    <w:rsid w:val="00E335BA"/>
    <w:rsid w:val="00E339A2"/>
    <w:rsid w:val="00E33A82"/>
    <w:rsid w:val="00E33B2D"/>
    <w:rsid w:val="00E33B70"/>
    <w:rsid w:val="00E33E03"/>
    <w:rsid w:val="00E33FFC"/>
    <w:rsid w:val="00E3402A"/>
    <w:rsid w:val="00E3407D"/>
    <w:rsid w:val="00E342DE"/>
    <w:rsid w:val="00E3438B"/>
    <w:rsid w:val="00E34490"/>
    <w:rsid w:val="00E3453F"/>
    <w:rsid w:val="00E346F3"/>
    <w:rsid w:val="00E34A84"/>
    <w:rsid w:val="00E34C84"/>
    <w:rsid w:val="00E34C8A"/>
    <w:rsid w:val="00E34FA1"/>
    <w:rsid w:val="00E35140"/>
    <w:rsid w:val="00E354BE"/>
    <w:rsid w:val="00E3555D"/>
    <w:rsid w:val="00E356C1"/>
    <w:rsid w:val="00E358A1"/>
    <w:rsid w:val="00E359CB"/>
    <w:rsid w:val="00E35AA2"/>
    <w:rsid w:val="00E35E56"/>
    <w:rsid w:val="00E3601C"/>
    <w:rsid w:val="00E3606A"/>
    <w:rsid w:val="00E360A2"/>
    <w:rsid w:val="00E361A7"/>
    <w:rsid w:val="00E362CA"/>
    <w:rsid w:val="00E3632E"/>
    <w:rsid w:val="00E3632F"/>
    <w:rsid w:val="00E36389"/>
    <w:rsid w:val="00E363FD"/>
    <w:rsid w:val="00E3646C"/>
    <w:rsid w:val="00E36544"/>
    <w:rsid w:val="00E3654C"/>
    <w:rsid w:val="00E367AB"/>
    <w:rsid w:val="00E36857"/>
    <w:rsid w:val="00E368D0"/>
    <w:rsid w:val="00E369BD"/>
    <w:rsid w:val="00E36A74"/>
    <w:rsid w:val="00E36B4E"/>
    <w:rsid w:val="00E36C02"/>
    <w:rsid w:val="00E36EB8"/>
    <w:rsid w:val="00E36EF6"/>
    <w:rsid w:val="00E37005"/>
    <w:rsid w:val="00E372BD"/>
    <w:rsid w:val="00E372C2"/>
    <w:rsid w:val="00E373C9"/>
    <w:rsid w:val="00E37497"/>
    <w:rsid w:val="00E376EB"/>
    <w:rsid w:val="00E37848"/>
    <w:rsid w:val="00E3796B"/>
    <w:rsid w:val="00E37A60"/>
    <w:rsid w:val="00E37ABF"/>
    <w:rsid w:val="00E37D72"/>
    <w:rsid w:val="00E37D8C"/>
    <w:rsid w:val="00E37EDE"/>
    <w:rsid w:val="00E37EF0"/>
    <w:rsid w:val="00E37F43"/>
    <w:rsid w:val="00E40037"/>
    <w:rsid w:val="00E40453"/>
    <w:rsid w:val="00E4045B"/>
    <w:rsid w:val="00E40D0B"/>
    <w:rsid w:val="00E40D53"/>
    <w:rsid w:val="00E40DA4"/>
    <w:rsid w:val="00E40E10"/>
    <w:rsid w:val="00E40F25"/>
    <w:rsid w:val="00E4113B"/>
    <w:rsid w:val="00E411E4"/>
    <w:rsid w:val="00E4140D"/>
    <w:rsid w:val="00E4154C"/>
    <w:rsid w:val="00E41592"/>
    <w:rsid w:val="00E41655"/>
    <w:rsid w:val="00E41C46"/>
    <w:rsid w:val="00E42018"/>
    <w:rsid w:val="00E420CE"/>
    <w:rsid w:val="00E42140"/>
    <w:rsid w:val="00E421B4"/>
    <w:rsid w:val="00E423AE"/>
    <w:rsid w:val="00E42496"/>
    <w:rsid w:val="00E424FE"/>
    <w:rsid w:val="00E427B9"/>
    <w:rsid w:val="00E42844"/>
    <w:rsid w:val="00E428D8"/>
    <w:rsid w:val="00E42919"/>
    <w:rsid w:val="00E42B33"/>
    <w:rsid w:val="00E42B4A"/>
    <w:rsid w:val="00E42BBC"/>
    <w:rsid w:val="00E42CAA"/>
    <w:rsid w:val="00E4303A"/>
    <w:rsid w:val="00E432BD"/>
    <w:rsid w:val="00E4332D"/>
    <w:rsid w:val="00E434EA"/>
    <w:rsid w:val="00E43513"/>
    <w:rsid w:val="00E436C3"/>
    <w:rsid w:val="00E436CD"/>
    <w:rsid w:val="00E43797"/>
    <w:rsid w:val="00E43817"/>
    <w:rsid w:val="00E438B0"/>
    <w:rsid w:val="00E43AB3"/>
    <w:rsid w:val="00E43D37"/>
    <w:rsid w:val="00E43D80"/>
    <w:rsid w:val="00E43DCC"/>
    <w:rsid w:val="00E43EC6"/>
    <w:rsid w:val="00E440AC"/>
    <w:rsid w:val="00E440B8"/>
    <w:rsid w:val="00E440F7"/>
    <w:rsid w:val="00E441E3"/>
    <w:rsid w:val="00E4450A"/>
    <w:rsid w:val="00E4462E"/>
    <w:rsid w:val="00E44774"/>
    <w:rsid w:val="00E44960"/>
    <w:rsid w:val="00E4496F"/>
    <w:rsid w:val="00E4499F"/>
    <w:rsid w:val="00E449AB"/>
    <w:rsid w:val="00E44A5F"/>
    <w:rsid w:val="00E44CF2"/>
    <w:rsid w:val="00E44E25"/>
    <w:rsid w:val="00E44EF6"/>
    <w:rsid w:val="00E44FE6"/>
    <w:rsid w:val="00E4509F"/>
    <w:rsid w:val="00E45104"/>
    <w:rsid w:val="00E45211"/>
    <w:rsid w:val="00E452F5"/>
    <w:rsid w:val="00E453F0"/>
    <w:rsid w:val="00E4553F"/>
    <w:rsid w:val="00E455F6"/>
    <w:rsid w:val="00E45635"/>
    <w:rsid w:val="00E4576B"/>
    <w:rsid w:val="00E45993"/>
    <w:rsid w:val="00E45BE1"/>
    <w:rsid w:val="00E45CAF"/>
    <w:rsid w:val="00E45D6A"/>
    <w:rsid w:val="00E45F1A"/>
    <w:rsid w:val="00E46008"/>
    <w:rsid w:val="00E46096"/>
    <w:rsid w:val="00E46253"/>
    <w:rsid w:val="00E462FA"/>
    <w:rsid w:val="00E46369"/>
    <w:rsid w:val="00E46994"/>
    <w:rsid w:val="00E46A40"/>
    <w:rsid w:val="00E46A75"/>
    <w:rsid w:val="00E46BFB"/>
    <w:rsid w:val="00E471C0"/>
    <w:rsid w:val="00E47201"/>
    <w:rsid w:val="00E47267"/>
    <w:rsid w:val="00E47336"/>
    <w:rsid w:val="00E4747D"/>
    <w:rsid w:val="00E4747F"/>
    <w:rsid w:val="00E47624"/>
    <w:rsid w:val="00E476B5"/>
    <w:rsid w:val="00E476EB"/>
    <w:rsid w:val="00E47A3B"/>
    <w:rsid w:val="00E47A87"/>
    <w:rsid w:val="00E47BE1"/>
    <w:rsid w:val="00E47C1C"/>
    <w:rsid w:val="00E47C9A"/>
    <w:rsid w:val="00E47DC5"/>
    <w:rsid w:val="00E47EB5"/>
    <w:rsid w:val="00E47F31"/>
    <w:rsid w:val="00E500C4"/>
    <w:rsid w:val="00E500DC"/>
    <w:rsid w:val="00E502BF"/>
    <w:rsid w:val="00E50342"/>
    <w:rsid w:val="00E503BF"/>
    <w:rsid w:val="00E50632"/>
    <w:rsid w:val="00E50A76"/>
    <w:rsid w:val="00E50A94"/>
    <w:rsid w:val="00E50E1F"/>
    <w:rsid w:val="00E50E74"/>
    <w:rsid w:val="00E50FD1"/>
    <w:rsid w:val="00E51164"/>
    <w:rsid w:val="00E51183"/>
    <w:rsid w:val="00E511F4"/>
    <w:rsid w:val="00E512AD"/>
    <w:rsid w:val="00E5147D"/>
    <w:rsid w:val="00E5148D"/>
    <w:rsid w:val="00E51694"/>
    <w:rsid w:val="00E51AC9"/>
    <w:rsid w:val="00E51E30"/>
    <w:rsid w:val="00E51F98"/>
    <w:rsid w:val="00E520BA"/>
    <w:rsid w:val="00E52189"/>
    <w:rsid w:val="00E5229D"/>
    <w:rsid w:val="00E52377"/>
    <w:rsid w:val="00E525B7"/>
    <w:rsid w:val="00E525C6"/>
    <w:rsid w:val="00E525E6"/>
    <w:rsid w:val="00E5289E"/>
    <w:rsid w:val="00E528A6"/>
    <w:rsid w:val="00E52A05"/>
    <w:rsid w:val="00E52A2C"/>
    <w:rsid w:val="00E52AB5"/>
    <w:rsid w:val="00E52AF5"/>
    <w:rsid w:val="00E52E18"/>
    <w:rsid w:val="00E52E33"/>
    <w:rsid w:val="00E52FD9"/>
    <w:rsid w:val="00E52FE7"/>
    <w:rsid w:val="00E53186"/>
    <w:rsid w:val="00E53370"/>
    <w:rsid w:val="00E53376"/>
    <w:rsid w:val="00E5359F"/>
    <w:rsid w:val="00E5365E"/>
    <w:rsid w:val="00E53797"/>
    <w:rsid w:val="00E539B1"/>
    <w:rsid w:val="00E53BA2"/>
    <w:rsid w:val="00E53C94"/>
    <w:rsid w:val="00E53DB9"/>
    <w:rsid w:val="00E53DC5"/>
    <w:rsid w:val="00E53E41"/>
    <w:rsid w:val="00E53E72"/>
    <w:rsid w:val="00E53F17"/>
    <w:rsid w:val="00E53F26"/>
    <w:rsid w:val="00E53F3B"/>
    <w:rsid w:val="00E54098"/>
    <w:rsid w:val="00E54397"/>
    <w:rsid w:val="00E547E0"/>
    <w:rsid w:val="00E549EA"/>
    <w:rsid w:val="00E54A3C"/>
    <w:rsid w:val="00E54B16"/>
    <w:rsid w:val="00E54F65"/>
    <w:rsid w:val="00E550A2"/>
    <w:rsid w:val="00E550DB"/>
    <w:rsid w:val="00E55323"/>
    <w:rsid w:val="00E556C3"/>
    <w:rsid w:val="00E558E4"/>
    <w:rsid w:val="00E559D8"/>
    <w:rsid w:val="00E55C27"/>
    <w:rsid w:val="00E55CBB"/>
    <w:rsid w:val="00E560C4"/>
    <w:rsid w:val="00E56154"/>
    <w:rsid w:val="00E5623A"/>
    <w:rsid w:val="00E562ED"/>
    <w:rsid w:val="00E568E9"/>
    <w:rsid w:val="00E56939"/>
    <w:rsid w:val="00E56C37"/>
    <w:rsid w:val="00E56CCB"/>
    <w:rsid w:val="00E56CD2"/>
    <w:rsid w:val="00E56DBD"/>
    <w:rsid w:val="00E56E1D"/>
    <w:rsid w:val="00E56F78"/>
    <w:rsid w:val="00E57182"/>
    <w:rsid w:val="00E571F4"/>
    <w:rsid w:val="00E573F5"/>
    <w:rsid w:val="00E5746E"/>
    <w:rsid w:val="00E57537"/>
    <w:rsid w:val="00E57665"/>
    <w:rsid w:val="00E576AF"/>
    <w:rsid w:val="00E57924"/>
    <w:rsid w:val="00E57939"/>
    <w:rsid w:val="00E57B35"/>
    <w:rsid w:val="00E57CDF"/>
    <w:rsid w:val="00E57D10"/>
    <w:rsid w:val="00E60060"/>
    <w:rsid w:val="00E602BE"/>
    <w:rsid w:val="00E6030D"/>
    <w:rsid w:val="00E6041A"/>
    <w:rsid w:val="00E60745"/>
    <w:rsid w:val="00E6088C"/>
    <w:rsid w:val="00E6088F"/>
    <w:rsid w:val="00E60900"/>
    <w:rsid w:val="00E60A84"/>
    <w:rsid w:val="00E60DA0"/>
    <w:rsid w:val="00E60E82"/>
    <w:rsid w:val="00E60ECF"/>
    <w:rsid w:val="00E60F0D"/>
    <w:rsid w:val="00E610A7"/>
    <w:rsid w:val="00E6134F"/>
    <w:rsid w:val="00E613E3"/>
    <w:rsid w:val="00E6144D"/>
    <w:rsid w:val="00E61478"/>
    <w:rsid w:val="00E614E9"/>
    <w:rsid w:val="00E617B3"/>
    <w:rsid w:val="00E6186B"/>
    <w:rsid w:val="00E61A9F"/>
    <w:rsid w:val="00E61C59"/>
    <w:rsid w:val="00E61E9C"/>
    <w:rsid w:val="00E61FD8"/>
    <w:rsid w:val="00E61FE0"/>
    <w:rsid w:val="00E61FEE"/>
    <w:rsid w:val="00E6223E"/>
    <w:rsid w:val="00E6228B"/>
    <w:rsid w:val="00E62467"/>
    <w:rsid w:val="00E62547"/>
    <w:rsid w:val="00E6257A"/>
    <w:rsid w:val="00E625E9"/>
    <w:rsid w:val="00E6272A"/>
    <w:rsid w:val="00E628F0"/>
    <w:rsid w:val="00E62DF5"/>
    <w:rsid w:val="00E62E08"/>
    <w:rsid w:val="00E62E36"/>
    <w:rsid w:val="00E62E7D"/>
    <w:rsid w:val="00E62E9C"/>
    <w:rsid w:val="00E630BB"/>
    <w:rsid w:val="00E63106"/>
    <w:rsid w:val="00E63220"/>
    <w:rsid w:val="00E6322C"/>
    <w:rsid w:val="00E63351"/>
    <w:rsid w:val="00E63683"/>
    <w:rsid w:val="00E63A38"/>
    <w:rsid w:val="00E63AA5"/>
    <w:rsid w:val="00E63B01"/>
    <w:rsid w:val="00E63F52"/>
    <w:rsid w:val="00E63FD5"/>
    <w:rsid w:val="00E64226"/>
    <w:rsid w:val="00E643E0"/>
    <w:rsid w:val="00E64454"/>
    <w:rsid w:val="00E645B9"/>
    <w:rsid w:val="00E64629"/>
    <w:rsid w:val="00E646F0"/>
    <w:rsid w:val="00E64AEB"/>
    <w:rsid w:val="00E64B9E"/>
    <w:rsid w:val="00E64BA9"/>
    <w:rsid w:val="00E64C25"/>
    <w:rsid w:val="00E64C47"/>
    <w:rsid w:val="00E64C49"/>
    <w:rsid w:val="00E64E44"/>
    <w:rsid w:val="00E64E50"/>
    <w:rsid w:val="00E64EC1"/>
    <w:rsid w:val="00E64F7C"/>
    <w:rsid w:val="00E65020"/>
    <w:rsid w:val="00E6536A"/>
    <w:rsid w:val="00E65420"/>
    <w:rsid w:val="00E654DC"/>
    <w:rsid w:val="00E656D1"/>
    <w:rsid w:val="00E6579D"/>
    <w:rsid w:val="00E657EE"/>
    <w:rsid w:val="00E6590D"/>
    <w:rsid w:val="00E65CA1"/>
    <w:rsid w:val="00E66263"/>
    <w:rsid w:val="00E66359"/>
    <w:rsid w:val="00E66367"/>
    <w:rsid w:val="00E66420"/>
    <w:rsid w:val="00E66493"/>
    <w:rsid w:val="00E664BE"/>
    <w:rsid w:val="00E666B3"/>
    <w:rsid w:val="00E66866"/>
    <w:rsid w:val="00E66942"/>
    <w:rsid w:val="00E66A67"/>
    <w:rsid w:val="00E66ACB"/>
    <w:rsid w:val="00E66B76"/>
    <w:rsid w:val="00E66CCA"/>
    <w:rsid w:val="00E66D97"/>
    <w:rsid w:val="00E66DE2"/>
    <w:rsid w:val="00E66DE6"/>
    <w:rsid w:val="00E66F33"/>
    <w:rsid w:val="00E672F9"/>
    <w:rsid w:val="00E67331"/>
    <w:rsid w:val="00E6741B"/>
    <w:rsid w:val="00E6746A"/>
    <w:rsid w:val="00E67505"/>
    <w:rsid w:val="00E6766D"/>
    <w:rsid w:val="00E67747"/>
    <w:rsid w:val="00E67947"/>
    <w:rsid w:val="00E67CA3"/>
    <w:rsid w:val="00E67E46"/>
    <w:rsid w:val="00E67FA5"/>
    <w:rsid w:val="00E7052F"/>
    <w:rsid w:val="00E70828"/>
    <w:rsid w:val="00E709C2"/>
    <w:rsid w:val="00E70B41"/>
    <w:rsid w:val="00E70B55"/>
    <w:rsid w:val="00E70BE1"/>
    <w:rsid w:val="00E70C0B"/>
    <w:rsid w:val="00E71029"/>
    <w:rsid w:val="00E71048"/>
    <w:rsid w:val="00E71090"/>
    <w:rsid w:val="00E710A6"/>
    <w:rsid w:val="00E71136"/>
    <w:rsid w:val="00E712EB"/>
    <w:rsid w:val="00E713F8"/>
    <w:rsid w:val="00E71606"/>
    <w:rsid w:val="00E7176B"/>
    <w:rsid w:val="00E71791"/>
    <w:rsid w:val="00E717DC"/>
    <w:rsid w:val="00E71820"/>
    <w:rsid w:val="00E71994"/>
    <w:rsid w:val="00E7199C"/>
    <w:rsid w:val="00E71A6A"/>
    <w:rsid w:val="00E71AB3"/>
    <w:rsid w:val="00E71D73"/>
    <w:rsid w:val="00E71DDF"/>
    <w:rsid w:val="00E720BD"/>
    <w:rsid w:val="00E722A2"/>
    <w:rsid w:val="00E722DB"/>
    <w:rsid w:val="00E722F3"/>
    <w:rsid w:val="00E7232F"/>
    <w:rsid w:val="00E7249B"/>
    <w:rsid w:val="00E725DC"/>
    <w:rsid w:val="00E72726"/>
    <w:rsid w:val="00E72BBA"/>
    <w:rsid w:val="00E72D10"/>
    <w:rsid w:val="00E72D55"/>
    <w:rsid w:val="00E72D5F"/>
    <w:rsid w:val="00E72E66"/>
    <w:rsid w:val="00E73001"/>
    <w:rsid w:val="00E731E8"/>
    <w:rsid w:val="00E7328E"/>
    <w:rsid w:val="00E73699"/>
    <w:rsid w:val="00E73D04"/>
    <w:rsid w:val="00E73D59"/>
    <w:rsid w:val="00E740BD"/>
    <w:rsid w:val="00E740EA"/>
    <w:rsid w:val="00E7432B"/>
    <w:rsid w:val="00E74B17"/>
    <w:rsid w:val="00E74CE1"/>
    <w:rsid w:val="00E74D7F"/>
    <w:rsid w:val="00E74E7F"/>
    <w:rsid w:val="00E74E9C"/>
    <w:rsid w:val="00E75215"/>
    <w:rsid w:val="00E754A2"/>
    <w:rsid w:val="00E75594"/>
    <w:rsid w:val="00E7562E"/>
    <w:rsid w:val="00E75863"/>
    <w:rsid w:val="00E758B3"/>
    <w:rsid w:val="00E75B19"/>
    <w:rsid w:val="00E75BE6"/>
    <w:rsid w:val="00E75BF9"/>
    <w:rsid w:val="00E760C0"/>
    <w:rsid w:val="00E76450"/>
    <w:rsid w:val="00E76486"/>
    <w:rsid w:val="00E764FF"/>
    <w:rsid w:val="00E76633"/>
    <w:rsid w:val="00E767B5"/>
    <w:rsid w:val="00E76830"/>
    <w:rsid w:val="00E76858"/>
    <w:rsid w:val="00E76BAD"/>
    <w:rsid w:val="00E76C44"/>
    <w:rsid w:val="00E76CAA"/>
    <w:rsid w:val="00E76DC2"/>
    <w:rsid w:val="00E76EC9"/>
    <w:rsid w:val="00E77008"/>
    <w:rsid w:val="00E7722C"/>
    <w:rsid w:val="00E7724F"/>
    <w:rsid w:val="00E772C7"/>
    <w:rsid w:val="00E776B0"/>
    <w:rsid w:val="00E776EE"/>
    <w:rsid w:val="00E776F7"/>
    <w:rsid w:val="00E778FB"/>
    <w:rsid w:val="00E7792B"/>
    <w:rsid w:val="00E77C04"/>
    <w:rsid w:val="00E77E52"/>
    <w:rsid w:val="00E77EB1"/>
    <w:rsid w:val="00E77EE0"/>
    <w:rsid w:val="00E80084"/>
    <w:rsid w:val="00E80279"/>
    <w:rsid w:val="00E8049E"/>
    <w:rsid w:val="00E80639"/>
    <w:rsid w:val="00E8066D"/>
    <w:rsid w:val="00E806DF"/>
    <w:rsid w:val="00E8089B"/>
    <w:rsid w:val="00E809E8"/>
    <w:rsid w:val="00E80A75"/>
    <w:rsid w:val="00E80C4D"/>
    <w:rsid w:val="00E80D0B"/>
    <w:rsid w:val="00E80D40"/>
    <w:rsid w:val="00E80D54"/>
    <w:rsid w:val="00E80DE3"/>
    <w:rsid w:val="00E8110C"/>
    <w:rsid w:val="00E81120"/>
    <w:rsid w:val="00E811C9"/>
    <w:rsid w:val="00E81459"/>
    <w:rsid w:val="00E81550"/>
    <w:rsid w:val="00E81574"/>
    <w:rsid w:val="00E8162A"/>
    <w:rsid w:val="00E81971"/>
    <w:rsid w:val="00E81A15"/>
    <w:rsid w:val="00E81AA9"/>
    <w:rsid w:val="00E81B2B"/>
    <w:rsid w:val="00E81BCD"/>
    <w:rsid w:val="00E81DC2"/>
    <w:rsid w:val="00E82394"/>
    <w:rsid w:val="00E824A5"/>
    <w:rsid w:val="00E82594"/>
    <w:rsid w:val="00E82603"/>
    <w:rsid w:val="00E82613"/>
    <w:rsid w:val="00E8281D"/>
    <w:rsid w:val="00E82B43"/>
    <w:rsid w:val="00E82D75"/>
    <w:rsid w:val="00E832B3"/>
    <w:rsid w:val="00E8335B"/>
    <w:rsid w:val="00E8347B"/>
    <w:rsid w:val="00E83599"/>
    <w:rsid w:val="00E83786"/>
    <w:rsid w:val="00E837AF"/>
    <w:rsid w:val="00E83834"/>
    <w:rsid w:val="00E83940"/>
    <w:rsid w:val="00E83BB7"/>
    <w:rsid w:val="00E83D0A"/>
    <w:rsid w:val="00E83E0C"/>
    <w:rsid w:val="00E84480"/>
    <w:rsid w:val="00E844A3"/>
    <w:rsid w:val="00E844AA"/>
    <w:rsid w:val="00E84710"/>
    <w:rsid w:val="00E847D5"/>
    <w:rsid w:val="00E8483E"/>
    <w:rsid w:val="00E848AF"/>
    <w:rsid w:val="00E848D4"/>
    <w:rsid w:val="00E848F4"/>
    <w:rsid w:val="00E84941"/>
    <w:rsid w:val="00E849E2"/>
    <w:rsid w:val="00E84ADC"/>
    <w:rsid w:val="00E850B9"/>
    <w:rsid w:val="00E851A6"/>
    <w:rsid w:val="00E851C3"/>
    <w:rsid w:val="00E852A0"/>
    <w:rsid w:val="00E852F1"/>
    <w:rsid w:val="00E852F6"/>
    <w:rsid w:val="00E85376"/>
    <w:rsid w:val="00E85944"/>
    <w:rsid w:val="00E85ADB"/>
    <w:rsid w:val="00E85BB3"/>
    <w:rsid w:val="00E85DAA"/>
    <w:rsid w:val="00E85EEB"/>
    <w:rsid w:val="00E85FAD"/>
    <w:rsid w:val="00E86061"/>
    <w:rsid w:val="00E8609F"/>
    <w:rsid w:val="00E86107"/>
    <w:rsid w:val="00E8649E"/>
    <w:rsid w:val="00E86570"/>
    <w:rsid w:val="00E86ACC"/>
    <w:rsid w:val="00E86B09"/>
    <w:rsid w:val="00E86B54"/>
    <w:rsid w:val="00E86CA8"/>
    <w:rsid w:val="00E86D55"/>
    <w:rsid w:val="00E86FD8"/>
    <w:rsid w:val="00E86FE0"/>
    <w:rsid w:val="00E86FF4"/>
    <w:rsid w:val="00E87038"/>
    <w:rsid w:val="00E8723D"/>
    <w:rsid w:val="00E873B8"/>
    <w:rsid w:val="00E87429"/>
    <w:rsid w:val="00E8782D"/>
    <w:rsid w:val="00E87871"/>
    <w:rsid w:val="00E87977"/>
    <w:rsid w:val="00E87A0D"/>
    <w:rsid w:val="00E87AB0"/>
    <w:rsid w:val="00E87B3E"/>
    <w:rsid w:val="00E87B6B"/>
    <w:rsid w:val="00E87D67"/>
    <w:rsid w:val="00E87E90"/>
    <w:rsid w:val="00E87FBC"/>
    <w:rsid w:val="00E90064"/>
    <w:rsid w:val="00E900AA"/>
    <w:rsid w:val="00E90162"/>
    <w:rsid w:val="00E90217"/>
    <w:rsid w:val="00E9026E"/>
    <w:rsid w:val="00E902CC"/>
    <w:rsid w:val="00E904CA"/>
    <w:rsid w:val="00E90787"/>
    <w:rsid w:val="00E90AD1"/>
    <w:rsid w:val="00E90B33"/>
    <w:rsid w:val="00E90CD3"/>
    <w:rsid w:val="00E911A0"/>
    <w:rsid w:val="00E91263"/>
    <w:rsid w:val="00E912F3"/>
    <w:rsid w:val="00E91380"/>
    <w:rsid w:val="00E91489"/>
    <w:rsid w:val="00E9161E"/>
    <w:rsid w:val="00E916F0"/>
    <w:rsid w:val="00E91729"/>
    <w:rsid w:val="00E918DF"/>
    <w:rsid w:val="00E919D7"/>
    <w:rsid w:val="00E91CD1"/>
    <w:rsid w:val="00E91D8D"/>
    <w:rsid w:val="00E91E3C"/>
    <w:rsid w:val="00E91EF8"/>
    <w:rsid w:val="00E91FDC"/>
    <w:rsid w:val="00E92471"/>
    <w:rsid w:val="00E92645"/>
    <w:rsid w:val="00E9272B"/>
    <w:rsid w:val="00E92960"/>
    <w:rsid w:val="00E92A62"/>
    <w:rsid w:val="00E92A68"/>
    <w:rsid w:val="00E92B18"/>
    <w:rsid w:val="00E92BF7"/>
    <w:rsid w:val="00E92C1A"/>
    <w:rsid w:val="00E92D4B"/>
    <w:rsid w:val="00E92D53"/>
    <w:rsid w:val="00E92E87"/>
    <w:rsid w:val="00E92F46"/>
    <w:rsid w:val="00E92F80"/>
    <w:rsid w:val="00E92FA0"/>
    <w:rsid w:val="00E933F7"/>
    <w:rsid w:val="00E93465"/>
    <w:rsid w:val="00E9351E"/>
    <w:rsid w:val="00E9360F"/>
    <w:rsid w:val="00E9361B"/>
    <w:rsid w:val="00E936C2"/>
    <w:rsid w:val="00E93822"/>
    <w:rsid w:val="00E93884"/>
    <w:rsid w:val="00E938EA"/>
    <w:rsid w:val="00E93960"/>
    <w:rsid w:val="00E93C43"/>
    <w:rsid w:val="00E93D8F"/>
    <w:rsid w:val="00E93E84"/>
    <w:rsid w:val="00E93F60"/>
    <w:rsid w:val="00E93FBF"/>
    <w:rsid w:val="00E93FDA"/>
    <w:rsid w:val="00E94301"/>
    <w:rsid w:val="00E94377"/>
    <w:rsid w:val="00E9439F"/>
    <w:rsid w:val="00E947DE"/>
    <w:rsid w:val="00E9487E"/>
    <w:rsid w:val="00E94C05"/>
    <w:rsid w:val="00E94CE0"/>
    <w:rsid w:val="00E94E67"/>
    <w:rsid w:val="00E950FD"/>
    <w:rsid w:val="00E9568E"/>
    <w:rsid w:val="00E957F5"/>
    <w:rsid w:val="00E9582D"/>
    <w:rsid w:val="00E95890"/>
    <w:rsid w:val="00E9598A"/>
    <w:rsid w:val="00E959B2"/>
    <w:rsid w:val="00E959C9"/>
    <w:rsid w:val="00E95A7B"/>
    <w:rsid w:val="00E95A96"/>
    <w:rsid w:val="00E95BF6"/>
    <w:rsid w:val="00E95D57"/>
    <w:rsid w:val="00E96149"/>
    <w:rsid w:val="00E96374"/>
    <w:rsid w:val="00E96482"/>
    <w:rsid w:val="00E96885"/>
    <w:rsid w:val="00E96A0B"/>
    <w:rsid w:val="00E96B64"/>
    <w:rsid w:val="00E9711E"/>
    <w:rsid w:val="00E97166"/>
    <w:rsid w:val="00E978DE"/>
    <w:rsid w:val="00E97923"/>
    <w:rsid w:val="00E97962"/>
    <w:rsid w:val="00E9796C"/>
    <w:rsid w:val="00E97BAB"/>
    <w:rsid w:val="00E97CA3"/>
    <w:rsid w:val="00E97CD6"/>
    <w:rsid w:val="00E97CF0"/>
    <w:rsid w:val="00E97D9C"/>
    <w:rsid w:val="00E97E33"/>
    <w:rsid w:val="00E97EA1"/>
    <w:rsid w:val="00E97EA9"/>
    <w:rsid w:val="00E97FF0"/>
    <w:rsid w:val="00EA00E6"/>
    <w:rsid w:val="00EA016B"/>
    <w:rsid w:val="00EA0252"/>
    <w:rsid w:val="00EA03CD"/>
    <w:rsid w:val="00EA03D8"/>
    <w:rsid w:val="00EA06D4"/>
    <w:rsid w:val="00EA0885"/>
    <w:rsid w:val="00EA08E1"/>
    <w:rsid w:val="00EA0B7E"/>
    <w:rsid w:val="00EA0F85"/>
    <w:rsid w:val="00EA1029"/>
    <w:rsid w:val="00EA1092"/>
    <w:rsid w:val="00EA1098"/>
    <w:rsid w:val="00EA1102"/>
    <w:rsid w:val="00EA11B1"/>
    <w:rsid w:val="00EA12AA"/>
    <w:rsid w:val="00EA12D9"/>
    <w:rsid w:val="00EA1440"/>
    <w:rsid w:val="00EA14D9"/>
    <w:rsid w:val="00EA15E4"/>
    <w:rsid w:val="00EA1766"/>
    <w:rsid w:val="00EA1873"/>
    <w:rsid w:val="00EA1D29"/>
    <w:rsid w:val="00EA1D4F"/>
    <w:rsid w:val="00EA1FCA"/>
    <w:rsid w:val="00EA2108"/>
    <w:rsid w:val="00EA21F9"/>
    <w:rsid w:val="00EA253A"/>
    <w:rsid w:val="00EA259C"/>
    <w:rsid w:val="00EA282D"/>
    <w:rsid w:val="00EA2957"/>
    <w:rsid w:val="00EA29BB"/>
    <w:rsid w:val="00EA29CB"/>
    <w:rsid w:val="00EA2A37"/>
    <w:rsid w:val="00EA2AC7"/>
    <w:rsid w:val="00EA2EA3"/>
    <w:rsid w:val="00EA2FA9"/>
    <w:rsid w:val="00EA3089"/>
    <w:rsid w:val="00EA3759"/>
    <w:rsid w:val="00EA38C4"/>
    <w:rsid w:val="00EA3919"/>
    <w:rsid w:val="00EA3A2E"/>
    <w:rsid w:val="00EA3AAC"/>
    <w:rsid w:val="00EA3B9A"/>
    <w:rsid w:val="00EA3C25"/>
    <w:rsid w:val="00EA3C3C"/>
    <w:rsid w:val="00EA3DE6"/>
    <w:rsid w:val="00EA3DFF"/>
    <w:rsid w:val="00EA3FB6"/>
    <w:rsid w:val="00EA4176"/>
    <w:rsid w:val="00EA429A"/>
    <w:rsid w:val="00EA433A"/>
    <w:rsid w:val="00EA436C"/>
    <w:rsid w:val="00EA4989"/>
    <w:rsid w:val="00EA4B9D"/>
    <w:rsid w:val="00EA4BA2"/>
    <w:rsid w:val="00EA4BD6"/>
    <w:rsid w:val="00EA4D81"/>
    <w:rsid w:val="00EA5041"/>
    <w:rsid w:val="00EA50B0"/>
    <w:rsid w:val="00EA5205"/>
    <w:rsid w:val="00EA53EC"/>
    <w:rsid w:val="00EA5473"/>
    <w:rsid w:val="00EA580D"/>
    <w:rsid w:val="00EA59C3"/>
    <w:rsid w:val="00EA5C1D"/>
    <w:rsid w:val="00EA5C8C"/>
    <w:rsid w:val="00EA5CC1"/>
    <w:rsid w:val="00EA5CD7"/>
    <w:rsid w:val="00EA5DC5"/>
    <w:rsid w:val="00EA5E08"/>
    <w:rsid w:val="00EA5EBB"/>
    <w:rsid w:val="00EA5F00"/>
    <w:rsid w:val="00EA6059"/>
    <w:rsid w:val="00EA60FC"/>
    <w:rsid w:val="00EA6108"/>
    <w:rsid w:val="00EA6913"/>
    <w:rsid w:val="00EA6961"/>
    <w:rsid w:val="00EA69AE"/>
    <w:rsid w:val="00EA6D85"/>
    <w:rsid w:val="00EA6EBE"/>
    <w:rsid w:val="00EA707D"/>
    <w:rsid w:val="00EA7208"/>
    <w:rsid w:val="00EA72D8"/>
    <w:rsid w:val="00EA7343"/>
    <w:rsid w:val="00EA73AF"/>
    <w:rsid w:val="00EA73E3"/>
    <w:rsid w:val="00EA74B0"/>
    <w:rsid w:val="00EA7757"/>
    <w:rsid w:val="00EA7A8C"/>
    <w:rsid w:val="00EA7CBA"/>
    <w:rsid w:val="00EA7D70"/>
    <w:rsid w:val="00EA7E0E"/>
    <w:rsid w:val="00EA7FEF"/>
    <w:rsid w:val="00EB002C"/>
    <w:rsid w:val="00EB01AF"/>
    <w:rsid w:val="00EB0264"/>
    <w:rsid w:val="00EB0321"/>
    <w:rsid w:val="00EB0412"/>
    <w:rsid w:val="00EB0825"/>
    <w:rsid w:val="00EB0908"/>
    <w:rsid w:val="00EB095A"/>
    <w:rsid w:val="00EB0BFC"/>
    <w:rsid w:val="00EB0C8D"/>
    <w:rsid w:val="00EB0CA7"/>
    <w:rsid w:val="00EB0DD5"/>
    <w:rsid w:val="00EB0E1D"/>
    <w:rsid w:val="00EB13DB"/>
    <w:rsid w:val="00EB14F1"/>
    <w:rsid w:val="00EB16BE"/>
    <w:rsid w:val="00EB16C4"/>
    <w:rsid w:val="00EB1779"/>
    <w:rsid w:val="00EB1825"/>
    <w:rsid w:val="00EB18BD"/>
    <w:rsid w:val="00EB18CA"/>
    <w:rsid w:val="00EB1959"/>
    <w:rsid w:val="00EB1A4B"/>
    <w:rsid w:val="00EB1A8B"/>
    <w:rsid w:val="00EB1AD3"/>
    <w:rsid w:val="00EB1ADE"/>
    <w:rsid w:val="00EB1B1A"/>
    <w:rsid w:val="00EB1C0D"/>
    <w:rsid w:val="00EB1DC1"/>
    <w:rsid w:val="00EB1F34"/>
    <w:rsid w:val="00EB1F5F"/>
    <w:rsid w:val="00EB1F69"/>
    <w:rsid w:val="00EB1FB9"/>
    <w:rsid w:val="00EB225D"/>
    <w:rsid w:val="00EB22E0"/>
    <w:rsid w:val="00EB2392"/>
    <w:rsid w:val="00EB2393"/>
    <w:rsid w:val="00EB23B7"/>
    <w:rsid w:val="00EB2537"/>
    <w:rsid w:val="00EB27BE"/>
    <w:rsid w:val="00EB292F"/>
    <w:rsid w:val="00EB2A6A"/>
    <w:rsid w:val="00EB2A84"/>
    <w:rsid w:val="00EB2B38"/>
    <w:rsid w:val="00EB2D1A"/>
    <w:rsid w:val="00EB2EC6"/>
    <w:rsid w:val="00EB2F4B"/>
    <w:rsid w:val="00EB2FAE"/>
    <w:rsid w:val="00EB3078"/>
    <w:rsid w:val="00EB313A"/>
    <w:rsid w:val="00EB313B"/>
    <w:rsid w:val="00EB319F"/>
    <w:rsid w:val="00EB32C7"/>
    <w:rsid w:val="00EB32E8"/>
    <w:rsid w:val="00EB32FD"/>
    <w:rsid w:val="00EB3462"/>
    <w:rsid w:val="00EB350B"/>
    <w:rsid w:val="00EB357B"/>
    <w:rsid w:val="00EB3619"/>
    <w:rsid w:val="00EB3688"/>
    <w:rsid w:val="00EB372E"/>
    <w:rsid w:val="00EB3968"/>
    <w:rsid w:val="00EB3B77"/>
    <w:rsid w:val="00EB3C58"/>
    <w:rsid w:val="00EB3C97"/>
    <w:rsid w:val="00EB3E9A"/>
    <w:rsid w:val="00EB414F"/>
    <w:rsid w:val="00EB423B"/>
    <w:rsid w:val="00EB42B3"/>
    <w:rsid w:val="00EB43FF"/>
    <w:rsid w:val="00EB445C"/>
    <w:rsid w:val="00EB4555"/>
    <w:rsid w:val="00EB4557"/>
    <w:rsid w:val="00EB46BF"/>
    <w:rsid w:val="00EB46DF"/>
    <w:rsid w:val="00EB4AAA"/>
    <w:rsid w:val="00EB4D70"/>
    <w:rsid w:val="00EB4EED"/>
    <w:rsid w:val="00EB4F6C"/>
    <w:rsid w:val="00EB52D7"/>
    <w:rsid w:val="00EB52EA"/>
    <w:rsid w:val="00EB5402"/>
    <w:rsid w:val="00EB553F"/>
    <w:rsid w:val="00EB5634"/>
    <w:rsid w:val="00EB56D5"/>
    <w:rsid w:val="00EB5A0F"/>
    <w:rsid w:val="00EB5D4D"/>
    <w:rsid w:val="00EB5E48"/>
    <w:rsid w:val="00EB5EA8"/>
    <w:rsid w:val="00EB5EDD"/>
    <w:rsid w:val="00EB60E2"/>
    <w:rsid w:val="00EB65E2"/>
    <w:rsid w:val="00EB6617"/>
    <w:rsid w:val="00EB68CF"/>
    <w:rsid w:val="00EB6912"/>
    <w:rsid w:val="00EB6ADA"/>
    <w:rsid w:val="00EB6BE7"/>
    <w:rsid w:val="00EB6DCB"/>
    <w:rsid w:val="00EB7231"/>
    <w:rsid w:val="00EB723B"/>
    <w:rsid w:val="00EB724F"/>
    <w:rsid w:val="00EB72B9"/>
    <w:rsid w:val="00EB7370"/>
    <w:rsid w:val="00EB740E"/>
    <w:rsid w:val="00EB7488"/>
    <w:rsid w:val="00EB7512"/>
    <w:rsid w:val="00EB75BC"/>
    <w:rsid w:val="00EB77D2"/>
    <w:rsid w:val="00EB7881"/>
    <w:rsid w:val="00EB78D2"/>
    <w:rsid w:val="00EB7968"/>
    <w:rsid w:val="00EB7B4D"/>
    <w:rsid w:val="00EB7F45"/>
    <w:rsid w:val="00EB7FBD"/>
    <w:rsid w:val="00EB7FC9"/>
    <w:rsid w:val="00EC0194"/>
    <w:rsid w:val="00EC0584"/>
    <w:rsid w:val="00EC06C3"/>
    <w:rsid w:val="00EC078F"/>
    <w:rsid w:val="00EC09D3"/>
    <w:rsid w:val="00EC0A54"/>
    <w:rsid w:val="00EC0D92"/>
    <w:rsid w:val="00EC0F56"/>
    <w:rsid w:val="00EC1007"/>
    <w:rsid w:val="00EC1106"/>
    <w:rsid w:val="00EC1155"/>
    <w:rsid w:val="00EC123E"/>
    <w:rsid w:val="00EC140F"/>
    <w:rsid w:val="00EC1445"/>
    <w:rsid w:val="00EC1446"/>
    <w:rsid w:val="00EC157D"/>
    <w:rsid w:val="00EC1592"/>
    <w:rsid w:val="00EC160D"/>
    <w:rsid w:val="00EC1729"/>
    <w:rsid w:val="00EC1858"/>
    <w:rsid w:val="00EC1A05"/>
    <w:rsid w:val="00EC1A9B"/>
    <w:rsid w:val="00EC1AE2"/>
    <w:rsid w:val="00EC1B04"/>
    <w:rsid w:val="00EC1B50"/>
    <w:rsid w:val="00EC1BBD"/>
    <w:rsid w:val="00EC1C9C"/>
    <w:rsid w:val="00EC1D34"/>
    <w:rsid w:val="00EC1E79"/>
    <w:rsid w:val="00EC20EC"/>
    <w:rsid w:val="00EC229B"/>
    <w:rsid w:val="00EC2456"/>
    <w:rsid w:val="00EC2507"/>
    <w:rsid w:val="00EC252C"/>
    <w:rsid w:val="00EC25ED"/>
    <w:rsid w:val="00EC274B"/>
    <w:rsid w:val="00EC2CFD"/>
    <w:rsid w:val="00EC2DCB"/>
    <w:rsid w:val="00EC2DCD"/>
    <w:rsid w:val="00EC2F36"/>
    <w:rsid w:val="00EC2FCA"/>
    <w:rsid w:val="00EC301B"/>
    <w:rsid w:val="00EC301E"/>
    <w:rsid w:val="00EC30C5"/>
    <w:rsid w:val="00EC30D6"/>
    <w:rsid w:val="00EC355C"/>
    <w:rsid w:val="00EC3604"/>
    <w:rsid w:val="00EC377D"/>
    <w:rsid w:val="00EC378F"/>
    <w:rsid w:val="00EC3797"/>
    <w:rsid w:val="00EC3893"/>
    <w:rsid w:val="00EC39E4"/>
    <w:rsid w:val="00EC3A97"/>
    <w:rsid w:val="00EC3B4F"/>
    <w:rsid w:val="00EC3C26"/>
    <w:rsid w:val="00EC3D7C"/>
    <w:rsid w:val="00EC3E05"/>
    <w:rsid w:val="00EC3F9D"/>
    <w:rsid w:val="00EC411F"/>
    <w:rsid w:val="00EC43EA"/>
    <w:rsid w:val="00EC445D"/>
    <w:rsid w:val="00EC4590"/>
    <w:rsid w:val="00EC4761"/>
    <w:rsid w:val="00EC4788"/>
    <w:rsid w:val="00EC4825"/>
    <w:rsid w:val="00EC48C5"/>
    <w:rsid w:val="00EC4B0D"/>
    <w:rsid w:val="00EC4FAF"/>
    <w:rsid w:val="00EC507F"/>
    <w:rsid w:val="00EC517A"/>
    <w:rsid w:val="00EC53C2"/>
    <w:rsid w:val="00EC53DD"/>
    <w:rsid w:val="00EC5570"/>
    <w:rsid w:val="00EC57EE"/>
    <w:rsid w:val="00EC5D6D"/>
    <w:rsid w:val="00EC5DF3"/>
    <w:rsid w:val="00EC6090"/>
    <w:rsid w:val="00EC61B9"/>
    <w:rsid w:val="00EC61C1"/>
    <w:rsid w:val="00EC625F"/>
    <w:rsid w:val="00EC63B5"/>
    <w:rsid w:val="00EC641A"/>
    <w:rsid w:val="00EC64BC"/>
    <w:rsid w:val="00EC64C9"/>
    <w:rsid w:val="00EC64DB"/>
    <w:rsid w:val="00EC6508"/>
    <w:rsid w:val="00EC65E9"/>
    <w:rsid w:val="00EC67BC"/>
    <w:rsid w:val="00EC6832"/>
    <w:rsid w:val="00EC6866"/>
    <w:rsid w:val="00EC6A6F"/>
    <w:rsid w:val="00EC6C16"/>
    <w:rsid w:val="00EC6C1F"/>
    <w:rsid w:val="00EC74FA"/>
    <w:rsid w:val="00EC7750"/>
    <w:rsid w:val="00EC7AD1"/>
    <w:rsid w:val="00EC7C67"/>
    <w:rsid w:val="00EC7CFF"/>
    <w:rsid w:val="00ED000A"/>
    <w:rsid w:val="00ED00F5"/>
    <w:rsid w:val="00ED017E"/>
    <w:rsid w:val="00ED01F6"/>
    <w:rsid w:val="00ED020B"/>
    <w:rsid w:val="00ED0285"/>
    <w:rsid w:val="00ED0571"/>
    <w:rsid w:val="00ED0599"/>
    <w:rsid w:val="00ED065E"/>
    <w:rsid w:val="00ED0668"/>
    <w:rsid w:val="00ED0962"/>
    <w:rsid w:val="00ED09AA"/>
    <w:rsid w:val="00ED0A84"/>
    <w:rsid w:val="00ED0AB8"/>
    <w:rsid w:val="00ED0ACC"/>
    <w:rsid w:val="00ED0F0B"/>
    <w:rsid w:val="00ED0FE2"/>
    <w:rsid w:val="00ED1003"/>
    <w:rsid w:val="00ED109B"/>
    <w:rsid w:val="00ED1249"/>
    <w:rsid w:val="00ED12A6"/>
    <w:rsid w:val="00ED12EF"/>
    <w:rsid w:val="00ED13FD"/>
    <w:rsid w:val="00ED1535"/>
    <w:rsid w:val="00ED166E"/>
    <w:rsid w:val="00ED1804"/>
    <w:rsid w:val="00ED19D3"/>
    <w:rsid w:val="00ED1B08"/>
    <w:rsid w:val="00ED1C95"/>
    <w:rsid w:val="00ED1E3C"/>
    <w:rsid w:val="00ED227C"/>
    <w:rsid w:val="00ED2294"/>
    <w:rsid w:val="00ED2560"/>
    <w:rsid w:val="00ED2627"/>
    <w:rsid w:val="00ED281D"/>
    <w:rsid w:val="00ED28CA"/>
    <w:rsid w:val="00ED298A"/>
    <w:rsid w:val="00ED2C4E"/>
    <w:rsid w:val="00ED2CEA"/>
    <w:rsid w:val="00ED2E5D"/>
    <w:rsid w:val="00ED3091"/>
    <w:rsid w:val="00ED30C4"/>
    <w:rsid w:val="00ED3135"/>
    <w:rsid w:val="00ED3156"/>
    <w:rsid w:val="00ED3172"/>
    <w:rsid w:val="00ED3380"/>
    <w:rsid w:val="00ED3428"/>
    <w:rsid w:val="00ED366B"/>
    <w:rsid w:val="00ED3696"/>
    <w:rsid w:val="00ED3854"/>
    <w:rsid w:val="00ED38CC"/>
    <w:rsid w:val="00ED3C01"/>
    <w:rsid w:val="00ED3D86"/>
    <w:rsid w:val="00ED3E54"/>
    <w:rsid w:val="00ED3F54"/>
    <w:rsid w:val="00ED4123"/>
    <w:rsid w:val="00ED4165"/>
    <w:rsid w:val="00ED4240"/>
    <w:rsid w:val="00ED44CB"/>
    <w:rsid w:val="00ED45A4"/>
    <w:rsid w:val="00ED45CD"/>
    <w:rsid w:val="00ED4701"/>
    <w:rsid w:val="00ED47ED"/>
    <w:rsid w:val="00ED4AD9"/>
    <w:rsid w:val="00ED4BC6"/>
    <w:rsid w:val="00ED5341"/>
    <w:rsid w:val="00ED5368"/>
    <w:rsid w:val="00ED53DB"/>
    <w:rsid w:val="00ED57E1"/>
    <w:rsid w:val="00ED5954"/>
    <w:rsid w:val="00ED5A3C"/>
    <w:rsid w:val="00ED5C71"/>
    <w:rsid w:val="00ED5C93"/>
    <w:rsid w:val="00ED5CF0"/>
    <w:rsid w:val="00ED5DEF"/>
    <w:rsid w:val="00ED5F55"/>
    <w:rsid w:val="00ED6146"/>
    <w:rsid w:val="00ED6185"/>
    <w:rsid w:val="00ED618D"/>
    <w:rsid w:val="00ED6329"/>
    <w:rsid w:val="00ED6425"/>
    <w:rsid w:val="00ED6873"/>
    <w:rsid w:val="00ED6A1A"/>
    <w:rsid w:val="00ED6B22"/>
    <w:rsid w:val="00ED6C6E"/>
    <w:rsid w:val="00ED6E6B"/>
    <w:rsid w:val="00ED6E7F"/>
    <w:rsid w:val="00ED6EE3"/>
    <w:rsid w:val="00ED6F53"/>
    <w:rsid w:val="00ED723B"/>
    <w:rsid w:val="00ED731F"/>
    <w:rsid w:val="00ED7496"/>
    <w:rsid w:val="00ED76D9"/>
    <w:rsid w:val="00ED76E3"/>
    <w:rsid w:val="00ED7BA7"/>
    <w:rsid w:val="00ED7D73"/>
    <w:rsid w:val="00ED7DAF"/>
    <w:rsid w:val="00ED7E35"/>
    <w:rsid w:val="00ED7E46"/>
    <w:rsid w:val="00ED7FFC"/>
    <w:rsid w:val="00EE00E2"/>
    <w:rsid w:val="00EE0158"/>
    <w:rsid w:val="00EE017D"/>
    <w:rsid w:val="00EE0204"/>
    <w:rsid w:val="00EE0449"/>
    <w:rsid w:val="00EE0690"/>
    <w:rsid w:val="00EE08FD"/>
    <w:rsid w:val="00EE0D83"/>
    <w:rsid w:val="00EE0DBE"/>
    <w:rsid w:val="00EE0DC2"/>
    <w:rsid w:val="00EE1505"/>
    <w:rsid w:val="00EE154A"/>
    <w:rsid w:val="00EE1614"/>
    <w:rsid w:val="00EE16E5"/>
    <w:rsid w:val="00EE18BC"/>
    <w:rsid w:val="00EE1A68"/>
    <w:rsid w:val="00EE1AED"/>
    <w:rsid w:val="00EE1B98"/>
    <w:rsid w:val="00EE1C2B"/>
    <w:rsid w:val="00EE1CB2"/>
    <w:rsid w:val="00EE1EA2"/>
    <w:rsid w:val="00EE1F67"/>
    <w:rsid w:val="00EE20AE"/>
    <w:rsid w:val="00EE20D9"/>
    <w:rsid w:val="00EE22C2"/>
    <w:rsid w:val="00EE2332"/>
    <w:rsid w:val="00EE244A"/>
    <w:rsid w:val="00EE2492"/>
    <w:rsid w:val="00EE24E9"/>
    <w:rsid w:val="00EE2650"/>
    <w:rsid w:val="00EE2694"/>
    <w:rsid w:val="00EE26AB"/>
    <w:rsid w:val="00EE2A93"/>
    <w:rsid w:val="00EE2B7E"/>
    <w:rsid w:val="00EE2C23"/>
    <w:rsid w:val="00EE2E2D"/>
    <w:rsid w:val="00EE2F58"/>
    <w:rsid w:val="00EE2FCA"/>
    <w:rsid w:val="00EE2FF4"/>
    <w:rsid w:val="00EE3056"/>
    <w:rsid w:val="00EE3196"/>
    <w:rsid w:val="00EE31EF"/>
    <w:rsid w:val="00EE32E6"/>
    <w:rsid w:val="00EE3544"/>
    <w:rsid w:val="00EE367B"/>
    <w:rsid w:val="00EE3874"/>
    <w:rsid w:val="00EE3B54"/>
    <w:rsid w:val="00EE3BD1"/>
    <w:rsid w:val="00EE3C5A"/>
    <w:rsid w:val="00EE3D02"/>
    <w:rsid w:val="00EE3F13"/>
    <w:rsid w:val="00EE42AA"/>
    <w:rsid w:val="00EE43A9"/>
    <w:rsid w:val="00EE455D"/>
    <w:rsid w:val="00EE4647"/>
    <w:rsid w:val="00EE484B"/>
    <w:rsid w:val="00EE48B3"/>
    <w:rsid w:val="00EE498E"/>
    <w:rsid w:val="00EE49B2"/>
    <w:rsid w:val="00EE4B0A"/>
    <w:rsid w:val="00EE4CE8"/>
    <w:rsid w:val="00EE4EDE"/>
    <w:rsid w:val="00EE4F0A"/>
    <w:rsid w:val="00EE5105"/>
    <w:rsid w:val="00EE5119"/>
    <w:rsid w:val="00EE51E7"/>
    <w:rsid w:val="00EE5679"/>
    <w:rsid w:val="00EE56D7"/>
    <w:rsid w:val="00EE570B"/>
    <w:rsid w:val="00EE574E"/>
    <w:rsid w:val="00EE5BB7"/>
    <w:rsid w:val="00EE5CD5"/>
    <w:rsid w:val="00EE5D31"/>
    <w:rsid w:val="00EE5D3F"/>
    <w:rsid w:val="00EE5EA0"/>
    <w:rsid w:val="00EE5EF1"/>
    <w:rsid w:val="00EE5F0B"/>
    <w:rsid w:val="00EE5F6C"/>
    <w:rsid w:val="00EE6152"/>
    <w:rsid w:val="00EE61AF"/>
    <w:rsid w:val="00EE625A"/>
    <w:rsid w:val="00EE661B"/>
    <w:rsid w:val="00EE6742"/>
    <w:rsid w:val="00EE6861"/>
    <w:rsid w:val="00EE68A5"/>
    <w:rsid w:val="00EE68C8"/>
    <w:rsid w:val="00EE68DD"/>
    <w:rsid w:val="00EE6A17"/>
    <w:rsid w:val="00EE6B8B"/>
    <w:rsid w:val="00EE6CC3"/>
    <w:rsid w:val="00EE6DBC"/>
    <w:rsid w:val="00EE7060"/>
    <w:rsid w:val="00EE70D3"/>
    <w:rsid w:val="00EE711D"/>
    <w:rsid w:val="00EE712B"/>
    <w:rsid w:val="00EE72EE"/>
    <w:rsid w:val="00EE7355"/>
    <w:rsid w:val="00EE755A"/>
    <w:rsid w:val="00EE7774"/>
    <w:rsid w:val="00EE7853"/>
    <w:rsid w:val="00EE79EF"/>
    <w:rsid w:val="00EE7BD0"/>
    <w:rsid w:val="00EE7CA9"/>
    <w:rsid w:val="00EE7D39"/>
    <w:rsid w:val="00EE7E12"/>
    <w:rsid w:val="00EE7E34"/>
    <w:rsid w:val="00EE7EF8"/>
    <w:rsid w:val="00EE7F63"/>
    <w:rsid w:val="00EF007D"/>
    <w:rsid w:val="00EF0112"/>
    <w:rsid w:val="00EF061D"/>
    <w:rsid w:val="00EF0802"/>
    <w:rsid w:val="00EF0A02"/>
    <w:rsid w:val="00EF0BF0"/>
    <w:rsid w:val="00EF0C4F"/>
    <w:rsid w:val="00EF0D64"/>
    <w:rsid w:val="00EF0E69"/>
    <w:rsid w:val="00EF0FA2"/>
    <w:rsid w:val="00EF12EE"/>
    <w:rsid w:val="00EF132D"/>
    <w:rsid w:val="00EF155A"/>
    <w:rsid w:val="00EF164F"/>
    <w:rsid w:val="00EF165B"/>
    <w:rsid w:val="00EF1717"/>
    <w:rsid w:val="00EF1D14"/>
    <w:rsid w:val="00EF1D9D"/>
    <w:rsid w:val="00EF1F8F"/>
    <w:rsid w:val="00EF20FA"/>
    <w:rsid w:val="00EF21AA"/>
    <w:rsid w:val="00EF22D5"/>
    <w:rsid w:val="00EF23E8"/>
    <w:rsid w:val="00EF23FF"/>
    <w:rsid w:val="00EF24A2"/>
    <w:rsid w:val="00EF24C7"/>
    <w:rsid w:val="00EF253D"/>
    <w:rsid w:val="00EF2727"/>
    <w:rsid w:val="00EF2918"/>
    <w:rsid w:val="00EF2A3D"/>
    <w:rsid w:val="00EF2A53"/>
    <w:rsid w:val="00EF2CA8"/>
    <w:rsid w:val="00EF2D13"/>
    <w:rsid w:val="00EF2E34"/>
    <w:rsid w:val="00EF302E"/>
    <w:rsid w:val="00EF30DE"/>
    <w:rsid w:val="00EF311D"/>
    <w:rsid w:val="00EF32A5"/>
    <w:rsid w:val="00EF33BD"/>
    <w:rsid w:val="00EF3425"/>
    <w:rsid w:val="00EF364D"/>
    <w:rsid w:val="00EF365D"/>
    <w:rsid w:val="00EF365F"/>
    <w:rsid w:val="00EF39FB"/>
    <w:rsid w:val="00EF3DB9"/>
    <w:rsid w:val="00EF3F3D"/>
    <w:rsid w:val="00EF3F9C"/>
    <w:rsid w:val="00EF41E8"/>
    <w:rsid w:val="00EF449E"/>
    <w:rsid w:val="00EF46B6"/>
    <w:rsid w:val="00EF47FA"/>
    <w:rsid w:val="00EF4993"/>
    <w:rsid w:val="00EF4BDF"/>
    <w:rsid w:val="00EF4D2D"/>
    <w:rsid w:val="00EF4DDF"/>
    <w:rsid w:val="00EF4E50"/>
    <w:rsid w:val="00EF4E9D"/>
    <w:rsid w:val="00EF5080"/>
    <w:rsid w:val="00EF5181"/>
    <w:rsid w:val="00EF5189"/>
    <w:rsid w:val="00EF521B"/>
    <w:rsid w:val="00EF5434"/>
    <w:rsid w:val="00EF5476"/>
    <w:rsid w:val="00EF54A6"/>
    <w:rsid w:val="00EF54CE"/>
    <w:rsid w:val="00EF55A9"/>
    <w:rsid w:val="00EF5632"/>
    <w:rsid w:val="00EF5894"/>
    <w:rsid w:val="00EF592E"/>
    <w:rsid w:val="00EF5941"/>
    <w:rsid w:val="00EF5A2E"/>
    <w:rsid w:val="00EF5BBB"/>
    <w:rsid w:val="00EF5C1C"/>
    <w:rsid w:val="00EF5C22"/>
    <w:rsid w:val="00EF5D2B"/>
    <w:rsid w:val="00EF5F4D"/>
    <w:rsid w:val="00EF6129"/>
    <w:rsid w:val="00EF62DA"/>
    <w:rsid w:val="00EF65F1"/>
    <w:rsid w:val="00EF66FC"/>
    <w:rsid w:val="00EF67FA"/>
    <w:rsid w:val="00EF6B10"/>
    <w:rsid w:val="00EF6E22"/>
    <w:rsid w:val="00EF7169"/>
    <w:rsid w:val="00EF71C8"/>
    <w:rsid w:val="00EF72AD"/>
    <w:rsid w:val="00EF765B"/>
    <w:rsid w:val="00EF777E"/>
    <w:rsid w:val="00EF7C8B"/>
    <w:rsid w:val="00EF7DE0"/>
    <w:rsid w:val="00EF7E60"/>
    <w:rsid w:val="00EF7E97"/>
    <w:rsid w:val="00EF7FC3"/>
    <w:rsid w:val="00EF7FE4"/>
    <w:rsid w:val="00F00187"/>
    <w:rsid w:val="00F001A4"/>
    <w:rsid w:val="00F00275"/>
    <w:rsid w:val="00F0027E"/>
    <w:rsid w:val="00F0066B"/>
    <w:rsid w:val="00F006DF"/>
    <w:rsid w:val="00F007E3"/>
    <w:rsid w:val="00F00994"/>
    <w:rsid w:val="00F00BC0"/>
    <w:rsid w:val="00F00F68"/>
    <w:rsid w:val="00F011E8"/>
    <w:rsid w:val="00F012A8"/>
    <w:rsid w:val="00F01302"/>
    <w:rsid w:val="00F0131C"/>
    <w:rsid w:val="00F01523"/>
    <w:rsid w:val="00F0168D"/>
    <w:rsid w:val="00F01699"/>
    <w:rsid w:val="00F0171C"/>
    <w:rsid w:val="00F0181A"/>
    <w:rsid w:val="00F018FF"/>
    <w:rsid w:val="00F01A27"/>
    <w:rsid w:val="00F01B1B"/>
    <w:rsid w:val="00F01CAE"/>
    <w:rsid w:val="00F01D62"/>
    <w:rsid w:val="00F02022"/>
    <w:rsid w:val="00F02068"/>
    <w:rsid w:val="00F0212A"/>
    <w:rsid w:val="00F022B7"/>
    <w:rsid w:val="00F023D2"/>
    <w:rsid w:val="00F024BA"/>
    <w:rsid w:val="00F025C4"/>
    <w:rsid w:val="00F026D2"/>
    <w:rsid w:val="00F028D7"/>
    <w:rsid w:val="00F02B28"/>
    <w:rsid w:val="00F02BD6"/>
    <w:rsid w:val="00F02CF7"/>
    <w:rsid w:val="00F02E4A"/>
    <w:rsid w:val="00F0304D"/>
    <w:rsid w:val="00F0308E"/>
    <w:rsid w:val="00F030B7"/>
    <w:rsid w:val="00F0325F"/>
    <w:rsid w:val="00F0337B"/>
    <w:rsid w:val="00F03494"/>
    <w:rsid w:val="00F034AD"/>
    <w:rsid w:val="00F036A1"/>
    <w:rsid w:val="00F03A26"/>
    <w:rsid w:val="00F03ACD"/>
    <w:rsid w:val="00F03B17"/>
    <w:rsid w:val="00F03B64"/>
    <w:rsid w:val="00F03CCB"/>
    <w:rsid w:val="00F03D09"/>
    <w:rsid w:val="00F03DB8"/>
    <w:rsid w:val="00F03E66"/>
    <w:rsid w:val="00F03EA9"/>
    <w:rsid w:val="00F03EC7"/>
    <w:rsid w:val="00F03FD7"/>
    <w:rsid w:val="00F04014"/>
    <w:rsid w:val="00F0404A"/>
    <w:rsid w:val="00F0422D"/>
    <w:rsid w:val="00F04270"/>
    <w:rsid w:val="00F0439A"/>
    <w:rsid w:val="00F045E8"/>
    <w:rsid w:val="00F046F6"/>
    <w:rsid w:val="00F04877"/>
    <w:rsid w:val="00F04917"/>
    <w:rsid w:val="00F04997"/>
    <w:rsid w:val="00F049DA"/>
    <w:rsid w:val="00F04C56"/>
    <w:rsid w:val="00F04D86"/>
    <w:rsid w:val="00F04D9A"/>
    <w:rsid w:val="00F04FA3"/>
    <w:rsid w:val="00F05046"/>
    <w:rsid w:val="00F050A8"/>
    <w:rsid w:val="00F05162"/>
    <w:rsid w:val="00F05437"/>
    <w:rsid w:val="00F05483"/>
    <w:rsid w:val="00F055B6"/>
    <w:rsid w:val="00F05729"/>
    <w:rsid w:val="00F0575D"/>
    <w:rsid w:val="00F0599D"/>
    <w:rsid w:val="00F05CC5"/>
    <w:rsid w:val="00F05D35"/>
    <w:rsid w:val="00F05DEA"/>
    <w:rsid w:val="00F05DED"/>
    <w:rsid w:val="00F05F29"/>
    <w:rsid w:val="00F06128"/>
    <w:rsid w:val="00F06247"/>
    <w:rsid w:val="00F0626E"/>
    <w:rsid w:val="00F062CC"/>
    <w:rsid w:val="00F0652A"/>
    <w:rsid w:val="00F0660B"/>
    <w:rsid w:val="00F06681"/>
    <w:rsid w:val="00F06774"/>
    <w:rsid w:val="00F06D3A"/>
    <w:rsid w:val="00F06DC8"/>
    <w:rsid w:val="00F06F54"/>
    <w:rsid w:val="00F07122"/>
    <w:rsid w:val="00F07381"/>
    <w:rsid w:val="00F07434"/>
    <w:rsid w:val="00F074AC"/>
    <w:rsid w:val="00F074B2"/>
    <w:rsid w:val="00F075C3"/>
    <w:rsid w:val="00F076E2"/>
    <w:rsid w:val="00F07870"/>
    <w:rsid w:val="00F078BE"/>
    <w:rsid w:val="00F078D1"/>
    <w:rsid w:val="00F07D78"/>
    <w:rsid w:val="00F07F9C"/>
    <w:rsid w:val="00F07FA0"/>
    <w:rsid w:val="00F1018A"/>
    <w:rsid w:val="00F101A1"/>
    <w:rsid w:val="00F1039F"/>
    <w:rsid w:val="00F10499"/>
    <w:rsid w:val="00F106A2"/>
    <w:rsid w:val="00F107C3"/>
    <w:rsid w:val="00F1081E"/>
    <w:rsid w:val="00F10934"/>
    <w:rsid w:val="00F10BAA"/>
    <w:rsid w:val="00F10BFF"/>
    <w:rsid w:val="00F10CFA"/>
    <w:rsid w:val="00F11089"/>
    <w:rsid w:val="00F110D5"/>
    <w:rsid w:val="00F11101"/>
    <w:rsid w:val="00F11198"/>
    <w:rsid w:val="00F1119F"/>
    <w:rsid w:val="00F11207"/>
    <w:rsid w:val="00F113CD"/>
    <w:rsid w:val="00F1155E"/>
    <w:rsid w:val="00F11700"/>
    <w:rsid w:val="00F118EC"/>
    <w:rsid w:val="00F11A9F"/>
    <w:rsid w:val="00F11CF9"/>
    <w:rsid w:val="00F11DB4"/>
    <w:rsid w:val="00F11F69"/>
    <w:rsid w:val="00F1203F"/>
    <w:rsid w:val="00F127DC"/>
    <w:rsid w:val="00F12A64"/>
    <w:rsid w:val="00F12B01"/>
    <w:rsid w:val="00F12B7E"/>
    <w:rsid w:val="00F12CF3"/>
    <w:rsid w:val="00F12D0D"/>
    <w:rsid w:val="00F12D68"/>
    <w:rsid w:val="00F12E4E"/>
    <w:rsid w:val="00F12F54"/>
    <w:rsid w:val="00F12F81"/>
    <w:rsid w:val="00F12F84"/>
    <w:rsid w:val="00F1310E"/>
    <w:rsid w:val="00F133F8"/>
    <w:rsid w:val="00F134C2"/>
    <w:rsid w:val="00F1351C"/>
    <w:rsid w:val="00F13532"/>
    <w:rsid w:val="00F13611"/>
    <w:rsid w:val="00F1370C"/>
    <w:rsid w:val="00F139E0"/>
    <w:rsid w:val="00F13A3C"/>
    <w:rsid w:val="00F13B10"/>
    <w:rsid w:val="00F13BA1"/>
    <w:rsid w:val="00F13BA3"/>
    <w:rsid w:val="00F13F1F"/>
    <w:rsid w:val="00F13F83"/>
    <w:rsid w:val="00F1408C"/>
    <w:rsid w:val="00F141BE"/>
    <w:rsid w:val="00F14247"/>
    <w:rsid w:val="00F14569"/>
    <w:rsid w:val="00F1459F"/>
    <w:rsid w:val="00F145B0"/>
    <w:rsid w:val="00F14645"/>
    <w:rsid w:val="00F14714"/>
    <w:rsid w:val="00F147D4"/>
    <w:rsid w:val="00F1481B"/>
    <w:rsid w:val="00F14853"/>
    <w:rsid w:val="00F1495E"/>
    <w:rsid w:val="00F14B09"/>
    <w:rsid w:val="00F14B9F"/>
    <w:rsid w:val="00F14C9F"/>
    <w:rsid w:val="00F14CAE"/>
    <w:rsid w:val="00F14CC9"/>
    <w:rsid w:val="00F14D1C"/>
    <w:rsid w:val="00F14E28"/>
    <w:rsid w:val="00F14F81"/>
    <w:rsid w:val="00F1518D"/>
    <w:rsid w:val="00F1529A"/>
    <w:rsid w:val="00F152CC"/>
    <w:rsid w:val="00F1571C"/>
    <w:rsid w:val="00F15788"/>
    <w:rsid w:val="00F158A5"/>
    <w:rsid w:val="00F15932"/>
    <w:rsid w:val="00F15B2B"/>
    <w:rsid w:val="00F15B69"/>
    <w:rsid w:val="00F15BBB"/>
    <w:rsid w:val="00F15CA4"/>
    <w:rsid w:val="00F15FB3"/>
    <w:rsid w:val="00F1619C"/>
    <w:rsid w:val="00F161FB"/>
    <w:rsid w:val="00F16327"/>
    <w:rsid w:val="00F1642B"/>
    <w:rsid w:val="00F16512"/>
    <w:rsid w:val="00F16529"/>
    <w:rsid w:val="00F165C5"/>
    <w:rsid w:val="00F16607"/>
    <w:rsid w:val="00F16814"/>
    <w:rsid w:val="00F169BD"/>
    <w:rsid w:val="00F16A3B"/>
    <w:rsid w:val="00F16A5E"/>
    <w:rsid w:val="00F16BCB"/>
    <w:rsid w:val="00F16D8B"/>
    <w:rsid w:val="00F16E5E"/>
    <w:rsid w:val="00F17105"/>
    <w:rsid w:val="00F17226"/>
    <w:rsid w:val="00F1725E"/>
    <w:rsid w:val="00F172A2"/>
    <w:rsid w:val="00F1755E"/>
    <w:rsid w:val="00F17813"/>
    <w:rsid w:val="00F178A9"/>
    <w:rsid w:val="00F179BB"/>
    <w:rsid w:val="00F17BCF"/>
    <w:rsid w:val="00F20016"/>
    <w:rsid w:val="00F20034"/>
    <w:rsid w:val="00F2010C"/>
    <w:rsid w:val="00F20339"/>
    <w:rsid w:val="00F205DB"/>
    <w:rsid w:val="00F2060D"/>
    <w:rsid w:val="00F206B1"/>
    <w:rsid w:val="00F20797"/>
    <w:rsid w:val="00F20833"/>
    <w:rsid w:val="00F20ABD"/>
    <w:rsid w:val="00F20BBB"/>
    <w:rsid w:val="00F20BE6"/>
    <w:rsid w:val="00F20CB1"/>
    <w:rsid w:val="00F20DF4"/>
    <w:rsid w:val="00F20E40"/>
    <w:rsid w:val="00F2107C"/>
    <w:rsid w:val="00F212A2"/>
    <w:rsid w:val="00F213D2"/>
    <w:rsid w:val="00F21449"/>
    <w:rsid w:val="00F216D3"/>
    <w:rsid w:val="00F21A70"/>
    <w:rsid w:val="00F21B09"/>
    <w:rsid w:val="00F21C3E"/>
    <w:rsid w:val="00F21D6A"/>
    <w:rsid w:val="00F21FAA"/>
    <w:rsid w:val="00F220E9"/>
    <w:rsid w:val="00F223CB"/>
    <w:rsid w:val="00F226AC"/>
    <w:rsid w:val="00F22709"/>
    <w:rsid w:val="00F22812"/>
    <w:rsid w:val="00F22872"/>
    <w:rsid w:val="00F22936"/>
    <w:rsid w:val="00F22982"/>
    <w:rsid w:val="00F22C08"/>
    <w:rsid w:val="00F22C39"/>
    <w:rsid w:val="00F22EB9"/>
    <w:rsid w:val="00F22FA4"/>
    <w:rsid w:val="00F23040"/>
    <w:rsid w:val="00F23098"/>
    <w:rsid w:val="00F231A1"/>
    <w:rsid w:val="00F23471"/>
    <w:rsid w:val="00F2368A"/>
    <w:rsid w:val="00F236E9"/>
    <w:rsid w:val="00F237CA"/>
    <w:rsid w:val="00F23876"/>
    <w:rsid w:val="00F238D4"/>
    <w:rsid w:val="00F23AFC"/>
    <w:rsid w:val="00F23B0A"/>
    <w:rsid w:val="00F23C58"/>
    <w:rsid w:val="00F23CDE"/>
    <w:rsid w:val="00F24017"/>
    <w:rsid w:val="00F240B0"/>
    <w:rsid w:val="00F24210"/>
    <w:rsid w:val="00F24267"/>
    <w:rsid w:val="00F243FD"/>
    <w:rsid w:val="00F245F2"/>
    <w:rsid w:val="00F24744"/>
    <w:rsid w:val="00F247C9"/>
    <w:rsid w:val="00F24840"/>
    <w:rsid w:val="00F24936"/>
    <w:rsid w:val="00F24C37"/>
    <w:rsid w:val="00F2506A"/>
    <w:rsid w:val="00F25300"/>
    <w:rsid w:val="00F25364"/>
    <w:rsid w:val="00F253E6"/>
    <w:rsid w:val="00F254D5"/>
    <w:rsid w:val="00F255D0"/>
    <w:rsid w:val="00F25630"/>
    <w:rsid w:val="00F25911"/>
    <w:rsid w:val="00F25BF1"/>
    <w:rsid w:val="00F25CA4"/>
    <w:rsid w:val="00F25F06"/>
    <w:rsid w:val="00F25FAD"/>
    <w:rsid w:val="00F26039"/>
    <w:rsid w:val="00F261A4"/>
    <w:rsid w:val="00F264F4"/>
    <w:rsid w:val="00F26EE7"/>
    <w:rsid w:val="00F27048"/>
    <w:rsid w:val="00F270FF"/>
    <w:rsid w:val="00F2720A"/>
    <w:rsid w:val="00F27243"/>
    <w:rsid w:val="00F27399"/>
    <w:rsid w:val="00F27448"/>
    <w:rsid w:val="00F274DD"/>
    <w:rsid w:val="00F2753D"/>
    <w:rsid w:val="00F27714"/>
    <w:rsid w:val="00F27BF7"/>
    <w:rsid w:val="00F27E3C"/>
    <w:rsid w:val="00F27E9D"/>
    <w:rsid w:val="00F27ED6"/>
    <w:rsid w:val="00F3009F"/>
    <w:rsid w:val="00F302AF"/>
    <w:rsid w:val="00F30538"/>
    <w:rsid w:val="00F305C6"/>
    <w:rsid w:val="00F305EE"/>
    <w:rsid w:val="00F307EC"/>
    <w:rsid w:val="00F30809"/>
    <w:rsid w:val="00F308AA"/>
    <w:rsid w:val="00F3095F"/>
    <w:rsid w:val="00F30A41"/>
    <w:rsid w:val="00F30B57"/>
    <w:rsid w:val="00F30C7F"/>
    <w:rsid w:val="00F30D01"/>
    <w:rsid w:val="00F30E94"/>
    <w:rsid w:val="00F31182"/>
    <w:rsid w:val="00F31285"/>
    <w:rsid w:val="00F312E4"/>
    <w:rsid w:val="00F31490"/>
    <w:rsid w:val="00F31603"/>
    <w:rsid w:val="00F316E9"/>
    <w:rsid w:val="00F31833"/>
    <w:rsid w:val="00F31BD8"/>
    <w:rsid w:val="00F31BE2"/>
    <w:rsid w:val="00F31D66"/>
    <w:rsid w:val="00F31E1A"/>
    <w:rsid w:val="00F31E3E"/>
    <w:rsid w:val="00F31EAB"/>
    <w:rsid w:val="00F32034"/>
    <w:rsid w:val="00F3222B"/>
    <w:rsid w:val="00F322A3"/>
    <w:rsid w:val="00F32320"/>
    <w:rsid w:val="00F32336"/>
    <w:rsid w:val="00F32CF2"/>
    <w:rsid w:val="00F32F43"/>
    <w:rsid w:val="00F331EA"/>
    <w:rsid w:val="00F3320D"/>
    <w:rsid w:val="00F33286"/>
    <w:rsid w:val="00F334E8"/>
    <w:rsid w:val="00F33762"/>
    <w:rsid w:val="00F339EA"/>
    <w:rsid w:val="00F33B3C"/>
    <w:rsid w:val="00F33C9C"/>
    <w:rsid w:val="00F33EC0"/>
    <w:rsid w:val="00F342FD"/>
    <w:rsid w:val="00F34373"/>
    <w:rsid w:val="00F34AA3"/>
    <w:rsid w:val="00F34B26"/>
    <w:rsid w:val="00F34B2F"/>
    <w:rsid w:val="00F34CC9"/>
    <w:rsid w:val="00F34D8D"/>
    <w:rsid w:val="00F3502C"/>
    <w:rsid w:val="00F35229"/>
    <w:rsid w:val="00F3538C"/>
    <w:rsid w:val="00F35545"/>
    <w:rsid w:val="00F3571E"/>
    <w:rsid w:val="00F3585C"/>
    <w:rsid w:val="00F35A74"/>
    <w:rsid w:val="00F35A92"/>
    <w:rsid w:val="00F35AD1"/>
    <w:rsid w:val="00F35B27"/>
    <w:rsid w:val="00F35B6B"/>
    <w:rsid w:val="00F35D4A"/>
    <w:rsid w:val="00F35D78"/>
    <w:rsid w:val="00F35E50"/>
    <w:rsid w:val="00F35F26"/>
    <w:rsid w:val="00F35F6F"/>
    <w:rsid w:val="00F3618E"/>
    <w:rsid w:val="00F3642A"/>
    <w:rsid w:val="00F365C7"/>
    <w:rsid w:val="00F36698"/>
    <w:rsid w:val="00F3676A"/>
    <w:rsid w:val="00F3686B"/>
    <w:rsid w:val="00F368B0"/>
    <w:rsid w:val="00F36AE4"/>
    <w:rsid w:val="00F36BF8"/>
    <w:rsid w:val="00F36C19"/>
    <w:rsid w:val="00F36D43"/>
    <w:rsid w:val="00F371A6"/>
    <w:rsid w:val="00F371D6"/>
    <w:rsid w:val="00F372C2"/>
    <w:rsid w:val="00F374CE"/>
    <w:rsid w:val="00F375B6"/>
    <w:rsid w:val="00F3772D"/>
    <w:rsid w:val="00F3777C"/>
    <w:rsid w:val="00F3799C"/>
    <w:rsid w:val="00F37B39"/>
    <w:rsid w:val="00F37BB6"/>
    <w:rsid w:val="00F37C9A"/>
    <w:rsid w:val="00F37F9A"/>
    <w:rsid w:val="00F4006D"/>
    <w:rsid w:val="00F400A3"/>
    <w:rsid w:val="00F400EB"/>
    <w:rsid w:val="00F40310"/>
    <w:rsid w:val="00F403E3"/>
    <w:rsid w:val="00F40530"/>
    <w:rsid w:val="00F40548"/>
    <w:rsid w:val="00F40655"/>
    <w:rsid w:val="00F40674"/>
    <w:rsid w:val="00F4080B"/>
    <w:rsid w:val="00F40851"/>
    <w:rsid w:val="00F408F2"/>
    <w:rsid w:val="00F4091F"/>
    <w:rsid w:val="00F40DBF"/>
    <w:rsid w:val="00F40F1E"/>
    <w:rsid w:val="00F414CF"/>
    <w:rsid w:val="00F416F8"/>
    <w:rsid w:val="00F417CC"/>
    <w:rsid w:val="00F417CD"/>
    <w:rsid w:val="00F419A4"/>
    <w:rsid w:val="00F419F9"/>
    <w:rsid w:val="00F41B67"/>
    <w:rsid w:val="00F41C2E"/>
    <w:rsid w:val="00F41D81"/>
    <w:rsid w:val="00F41E43"/>
    <w:rsid w:val="00F41EE4"/>
    <w:rsid w:val="00F42273"/>
    <w:rsid w:val="00F42B33"/>
    <w:rsid w:val="00F42E76"/>
    <w:rsid w:val="00F4342B"/>
    <w:rsid w:val="00F435F1"/>
    <w:rsid w:val="00F43747"/>
    <w:rsid w:val="00F43A75"/>
    <w:rsid w:val="00F43C79"/>
    <w:rsid w:val="00F43CCC"/>
    <w:rsid w:val="00F43F31"/>
    <w:rsid w:val="00F43F8B"/>
    <w:rsid w:val="00F43FF6"/>
    <w:rsid w:val="00F44006"/>
    <w:rsid w:val="00F4426F"/>
    <w:rsid w:val="00F4431D"/>
    <w:rsid w:val="00F444E0"/>
    <w:rsid w:val="00F445F0"/>
    <w:rsid w:val="00F445F6"/>
    <w:rsid w:val="00F446E8"/>
    <w:rsid w:val="00F448BD"/>
    <w:rsid w:val="00F449BA"/>
    <w:rsid w:val="00F44A03"/>
    <w:rsid w:val="00F44B25"/>
    <w:rsid w:val="00F44C83"/>
    <w:rsid w:val="00F44DB3"/>
    <w:rsid w:val="00F44E25"/>
    <w:rsid w:val="00F44E4E"/>
    <w:rsid w:val="00F45186"/>
    <w:rsid w:val="00F4547A"/>
    <w:rsid w:val="00F45A4C"/>
    <w:rsid w:val="00F45AAA"/>
    <w:rsid w:val="00F45C2E"/>
    <w:rsid w:val="00F45EB1"/>
    <w:rsid w:val="00F45F58"/>
    <w:rsid w:val="00F46058"/>
    <w:rsid w:val="00F46067"/>
    <w:rsid w:val="00F46088"/>
    <w:rsid w:val="00F46171"/>
    <w:rsid w:val="00F46192"/>
    <w:rsid w:val="00F464A6"/>
    <w:rsid w:val="00F46567"/>
    <w:rsid w:val="00F46771"/>
    <w:rsid w:val="00F46A44"/>
    <w:rsid w:val="00F46D8B"/>
    <w:rsid w:val="00F46E14"/>
    <w:rsid w:val="00F46EB0"/>
    <w:rsid w:val="00F4774D"/>
    <w:rsid w:val="00F47851"/>
    <w:rsid w:val="00F47869"/>
    <w:rsid w:val="00F478AC"/>
    <w:rsid w:val="00F47C06"/>
    <w:rsid w:val="00F47E7D"/>
    <w:rsid w:val="00F47F08"/>
    <w:rsid w:val="00F47F62"/>
    <w:rsid w:val="00F501B3"/>
    <w:rsid w:val="00F5037D"/>
    <w:rsid w:val="00F5038B"/>
    <w:rsid w:val="00F504AF"/>
    <w:rsid w:val="00F5054A"/>
    <w:rsid w:val="00F50633"/>
    <w:rsid w:val="00F506E0"/>
    <w:rsid w:val="00F50837"/>
    <w:rsid w:val="00F50896"/>
    <w:rsid w:val="00F5099D"/>
    <w:rsid w:val="00F50AE1"/>
    <w:rsid w:val="00F50B66"/>
    <w:rsid w:val="00F50B79"/>
    <w:rsid w:val="00F50CFF"/>
    <w:rsid w:val="00F50F75"/>
    <w:rsid w:val="00F50FE8"/>
    <w:rsid w:val="00F5132A"/>
    <w:rsid w:val="00F514FD"/>
    <w:rsid w:val="00F5151D"/>
    <w:rsid w:val="00F51523"/>
    <w:rsid w:val="00F515CA"/>
    <w:rsid w:val="00F515ED"/>
    <w:rsid w:val="00F516B9"/>
    <w:rsid w:val="00F51922"/>
    <w:rsid w:val="00F51A23"/>
    <w:rsid w:val="00F51A53"/>
    <w:rsid w:val="00F51DB5"/>
    <w:rsid w:val="00F51F32"/>
    <w:rsid w:val="00F51F3B"/>
    <w:rsid w:val="00F52188"/>
    <w:rsid w:val="00F52562"/>
    <w:rsid w:val="00F52839"/>
    <w:rsid w:val="00F52893"/>
    <w:rsid w:val="00F52CF4"/>
    <w:rsid w:val="00F52D2A"/>
    <w:rsid w:val="00F52D6D"/>
    <w:rsid w:val="00F52DD1"/>
    <w:rsid w:val="00F52DE5"/>
    <w:rsid w:val="00F52EB2"/>
    <w:rsid w:val="00F531C5"/>
    <w:rsid w:val="00F531FC"/>
    <w:rsid w:val="00F53236"/>
    <w:rsid w:val="00F532C8"/>
    <w:rsid w:val="00F5345A"/>
    <w:rsid w:val="00F53495"/>
    <w:rsid w:val="00F534AB"/>
    <w:rsid w:val="00F5359C"/>
    <w:rsid w:val="00F53634"/>
    <w:rsid w:val="00F5363E"/>
    <w:rsid w:val="00F536A9"/>
    <w:rsid w:val="00F53742"/>
    <w:rsid w:val="00F537FB"/>
    <w:rsid w:val="00F53AFB"/>
    <w:rsid w:val="00F53C47"/>
    <w:rsid w:val="00F53D48"/>
    <w:rsid w:val="00F53F0B"/>
    <w:rsid w:val="00F53FB2"/>
    <w:rsid w:val="00F5437C"/>
    <w:rsid w:val="00F54475"/>
    <w:rsid w:val="00F544B2"/>
    <w:rsid w:val="00F5475B"/>
    <w:rsid w:val="00F548DA"/>
    <w:rsid w:val="00F54BB7"/>
    <w:rsid w:val="00F54C60"/>
    <w:rsid w:val="00F54D88"/>
    <w:rsid w:val="00F55009"/>
    <w:rsid w:val="00F5503B"/>
    <w:rsid w:val="00F55354"/>
    <w:rsid w:val="00F5538D"/>
    <w:rsid w:val="00F55394"/>
    <w:rsid w:val="00F553C9"/>
    <w:rsid w:val="00F5547E"/>
    <w:rsid w:val="00F5554C"/>
    <w:rsid w:val="00F55596"/>
    <w:rsid w:val="00F55605"/>
    <w:rsid w:val="00F55865"/>
    <w:rsid w:val="00F55A1C"/>
    <w:rsid w:val="00F55C15"/>
    <w:rsid w:val="00F55C9E"/>
    <w:rsid w:val="00F55D67"/>
    <w:rsid w:val="00F55D8D"/>
    <w:rsid w:val="00F55E0B"/>
    <w:rsid w:val="00F55FBB"/>
    <w:rsid w:val="00F560AC"/>
    <w:rsid w:val="00F560BF"/>
    <w:rsid w:val="00F563AF"/>
    <w:rsid w:val="00F56405"/>
    <w:rsid w:val="00F56919"/>
    <w:rsid w:val="00F56978"/>
    <w:rsid w:val="00F56A92"/>
    <w:rsid w:val="00F56AB1"/>
    <w:rsid w:val="00F56ABB"/>
    <w:rsid w:val="00F56F3C"/>
    <w:rsid w:val="00F573C7"/>
    <w:rsid w:val="00F5745C"/>
    <w:rsid w:val="00F5750E"/>
    <w:rsid w:val="00F577A7"/>
    <w:rsid w:val="00F57B68"/>
    <w:rsid w:val="00F57D10"/>
    <w:rsid w:val="00F57F95"/>
    <w:rsid w:val="00F57FB6"/>
    <w:rsid w:val="00F60181"/>
    <w:rsid w:val="00F60341"/>
    <w:rsid w:val="00F6036D"/>
    <w:rsid w:val="00F60414"/>
    <w:rsid w:val="00F60485"/>
    <w:rsid w:val="00F604CC"/>
    <w:rsid w:val="00F604E3"/>
    <w:rsid w:val="00F604FC"/>
    <w:rsid w:val="00F6076B"/>
    <w:rsid w:val="00F608F7"/>
    <w:rsid w:val="00F609AC"/>
    <w:rsid w:val="00F60C6A"/>
    <w:rsid w:val="00F610CC"/>
    <w:rsid w:val="00F613D1"/>
    <w:rsid w:val="00F6145C"/>
    <w:rsid w:val="00F614E7"/>
    <w:rsid w:val="00F6166A"/>
    <w:rsid w:val="00F6169F"/>
    <w:rsid w:val="00F617F3"/>
    <w:rsid w:val="00F61852"/>
    <w:rsid w:val="00F61C08"/>
    <w:rsid w:val="00F61C8B"/>
    <w:rsid w:val="00F61C97"/>
    <w:rsid w:val="00F61CC1"/>
    <w:rsid w:val="00F61D26"/>
    <w:rsid w:val="00F61D45"/>
    <w:rsid w:val="00F61DC3"/>
    <w:rsid w:val="00F61E77"/>
    <w:rsid w:val="00F61F13"/>
    <w:rsid w:val="00F62037"/>
    <w:rsid w:val="00F6205E"/>
    <w:rsid w:val="00F6220B"/>
    <w:rsid w:val="00F62348"/>
    <w:rsid w:val="00F6235C"/>
    <w:rsid w:val="00F623D0"/>
    <w:rsid w:val="00F623D9"/>
    <w:rsid w:val="00F62618"/>
    <w:rsid w:val="00F627BC"/>
    <w:rsid w:val="00F627FB"/>
    <w:rsid w:val="00F628A9"/>
    <w:rsid w:val="00F628B8"/>
    <w:rsid w:val="00F6293F"/>
    <w:rsid w:val="00F62A78"/>
    <w:rsid w:val="00F62AA7"/>
    <w:rsid w:val="00F62B43"/>
    <w:rsid w:val="00F62BB3"/>
    <w:rsid w:val="00F62C04"/>
    <w:rsid w:val="00F62E75"/>
    <w:rsid w:val="00F62F4F"/>
    <w:rsid w:val="00F6302A"/>
    <w:rsid w:val="00F63102"/>
    <w:rsid w:val="00F63137"/>
    <w:rsid w:val="00F6314D"/>
    <w:rsid w:val="00F633BD"/>
    <w:rsid w:val="00F63482"/>
    <w:rsid w:val="00F6349E"/>
    <w:rsid w:val="00F6359C"/>
    <w:rsid w:val="00F6360C"/>
    <w:rsid w:val="00F6367E"/>
    <w:rsid w:val="00F6368C"/>
    <w:rsid w:val="00F636B8"/>
    <w:rsid w:val="00F636F4"/>
    <w:rsid w:val="00F636F6"/>
    <w:rsid w:val="00F63A6C"/>
    <w:rsid w:val="00F63AF7"/>
    <w:rsid w:val="00F63AFE"/>
    <w:rsid w:val="00F63D1A"/>
    <w:rsid w:val="00F63FBA"/>
    <w:rsid w:val="00F6404F"/>
    <w:rsid w:val="00F64128"/>
    <w:rsid w:val="00F6455F"/>
    <w:rsid w:val="00F64611"/>
    <w:rsid w:val="00F6466E"/>
    <w:rsid w:val="00F64672"/>
    <w:rsid w:val="00F64B49"/>
    <w:rsid w:val="00F64D61"/>
    <w:rsid w:val="00F64DDF"/>
    <w:rsid w:val="00F64F47"/>
    <w:rsid w:val="00F64F4C"/>
    <w:rsid w:val="00F6508F"/>
    <w:rsid w:val="00F6543F"/>
    <w:rsid w:val="00F6548B"/>
    <w:rsid w:val="00F65526"/>
    <w:rsid w:val="00F656E8"/>
    <w:rsid w:val="00F65754"/>
    <w:rsid w:val="00F6591E"/>
    <w:rsid w:val="00F65DEF"/>
    <w:rsid w:val="00F65E01"/>
    <w:rsid w:val="00F65FEE"/>
    <w:rsid w:val="00F6608F"/>
    <w:rsid w:val="00F660EE"/>
    <w:rsid w:val="00F66144"/>
    <w:rsid w:val="00F662CC"/>
    <w:rsid w:val="00F6634F"/>
    <w:rsid w:val="00F6647B"/>
    <w:rsid w:val="00F664C1"/>
    <w:rsid w:val="00F66558"/>
    <w:rsid w:val="00F665EE"/>
    <w:rsid w:val="00F6671E"/>
    <w:rsid w:val="00F6681A"/>
    <w:rsid w:val="00F66A6E"/>
    <w:rsid w:val="00F66ADB"/>
    <w:rsid w:val="00F66C90"/>
    <w:rsid w:val="00F66D93"/>
    <w:rsid w:val="00F66F2E"/>
    <w:rsid w:val="00F66F9F"/>
    <w:rsid w:val="00F67035"/>
    <w:rsid w:val="00F67364"/>
    <w:rsid w:val="00F6737D"/>
    <w:rsid w:val="00F67385"/>
    <w:rsid w:val="00F673C4"/>
    <w:rsid w:val="00F67435"/>
    <w:rsid w:val="00F676CF"/>
    <w:rsid w:val="00F677A1"/>
    <w:rsid w:val="00F6796D"/>
    <w:rsid w:val="00F679B1"/>
    <w:rsid w:val="00F67A39"/>
    <w:rsid w:val="00F67E69"/>
    <w:rsid w:val="00F70139"/>
    <w:rsid w:val="00F70149"/>
    <w:rsid w:val="00F7027E"/>
    <w:rsid w:val="00F702BE"/>
    <w:rsid w:val="00F703CF"/>
    <w:rsid w:val="00F7046C"/>
    <w:rsid w:val="00F70486"/>
    <w:rsid w:val="00F704A2"/>
    <w:rsid w:val="00F70677"/>
    <w:rsid w:val="00F70762"/>
    <w:rsid w:val="00F70947"/>
    <w:rsid w:val="00F70A28"/>
    <w:rsid w:val="00F70B76"/>
    <w:rsid w:val="00F70B7F"/>
    <w:rsid w:val="00F70C08"/>
    <w:rsid w:val="00F70C9C"/>
    <w:rsid w:val="00F7105B"/>
    <w:rsid w:val="00F71103"/>
    <w:rsid w:val="00F712CC"/>
    <w:rsid w:val="00F712E0"/>
    <w:rsid w:val="00F71384"/>
    <w:rsid w:val="00F713AD"/>
    <w:rsid w:val="00F7140F"/>
    <w:rsid w:val="00F715E2"/>
    <w:rsid w:val="00F7162A"/>
    <w:rsid w:val="00F7188C"/>
    <w:rsid w:val="00F71A42"/>
    <w:rsid w:val="00F71B83"/>
    <w:rsid w:val="00F71BA2"/>
    <w:rsid w:val="00F71C7B"/>
    <w:rsid w:val="00F71D67"/>
    <w:rsid w:val="00F71DA8"/>
    <w:rsid w:val="00F71DCC"/>
    <w:rsid w:val="00F71E15"/>
    <w:rsid w:val="00F720D8"/>
    <w:rsid w:val="00F720DE"/>
    <w:rsid w:val="00F72254"/>
    <w:rsid w:val="00F72286"/>
    <w:rsid w:val="00F723CD"/>
    <w:rsid w:val="00F724C9"/>
    <w:rsid w:val="00F72647"/>
    <w:rsid w:val="00F72683"/>
    <w:rsid w:val="00F729DF"/>
    <w:rsid w:val="00F72A74"/>
    <w:rsid w:val="00F72B80"/>
    <w:rsid w:val="00F72BB5"/>
    <w:rsid w:val="00F72D1D"/>
    <w:rsid w:val="00F72EB6"/>
    <w:rsid w:val="00F72F1C"/>
    <w:rsid w:val="00F72FD0"/>
    <w:rsid w:val="00F730B4"/>
    <w:rsid w:val="00F73270"/>
    <w:rsid w:val="00F73365"/>
    <w:rsid w:val="00F73407"/>
    <w:rsid w:val="00F734D6"/>
    <w:rsid w:val="00F735A0"/>
    <w:rsid w:val="00F7385A"/>
    <w:rsid w:val="00F73BE5"/>
    <w:rsid w:val="00F73CE1"/>
    <w:rsid w:val="00F73D16"/>
    <w:rsid w:val="00F73D3E"/>
    <w:rsid w:val="00F73DB9"/>
    <w:rsid w:val="00F73DDE"/>
    <w:rsid w:val="00F73E3A"/>
    <w:rsid w:val="00F73E4F"/>
    <w:rsid w:val="00F73E90"/>
    <w:rsid w:val="00F73FB2"/>
    <w:rsid w:val="00F74057"/>
    <w:rsid w:val="00F74171"/>
    <w:rsid w:val="00F7442F"/>
    <w:rsid w:val="00F744C1"/>
    <w:rsid w:val="00F74502"/>
    <w:rsid w:val="00F74696"/>
    <w:rsid w:val="00F746C4"/>
    <w:rsid w:val="00F747EC"/>
    <w:rsid w:val="00F74CF1"/>
    <w:rsid w:val="00F74F6C"/>
    <w:rsid w:val="00F74FED"/>
    <w:rsid w:val="00F750E7"/>
    <w:rsid w:val="00F7522C"/>
    <w:rsid w:val="00F754D2"/>
    <w:rsid w:val="00F754D9"/>
    <w:rsid w:val="00F7557E"/>
    <w:rsid w:val="00F75712"/>
    <w:rsid w:val="00F758F4"/>
    <w:rsid w:val="00F75C2D"/>
    <w:rsid w:val="00F75CE8"/>
    <w:rsid w:val="00F75FB0"/>
    <w:rsid w:val="00F75FF3"/>
    <w:rsid w:val="00F760F2"/>
    <w:rsid w:val="00F762AA"/>
    <w:rsid w:val="00F763CA"/>
    <w:rsid w:val="00F763E9"/>
    <w:rsid w:val="00F76446"/>
    <w:rsid w:val="00F765B3"/>
    <w:rsid w:val="00F765CE"/>
    <w:rsid w:val="00F76698"/>
    <w:rsid w:val="00F7673D"/>
    <w:rsid w:val="00F76752"/>
    <w:rsid w:val="00F76782"/>
    <w:rsid w:val="00F76AF4"/>
    <w:rsid w:val="00F76CD4"/>
    <w:rsid w:val="00F773A0"/>
    <w:rsid w:val="00F77724"/>
    <w:rsid w:val="00F77972"/>
    <w:rsid w:val="00F779BF"/>
    <w:rsid w:val="00F77B17"/>
    <w:rsid w:val="00F77C21"/>
    <w:rsid w:val="00F77E8F"/>
    <w:rsid w:val="00F77F49"/>
    <w:rsid w:val="00F77FF9"/>
    <w:rsid w:val="00F80022"/>
    <w:rsid w:val="00F80069"/>
    <w:rsid w:val="00F802BC"/>
    <w:rsid w:val="00F8041A"/>
    <w:rsid w:val="00F805DD"/>
    <w:rsid w:val="00F8090E"/>
    <w:rsid w:val="00F80B35"/>
    <w:rsid w:val="00F810BE"/>
    <w:rsid w:val="00F8148F"/>
    <w:rsid w:val="00F8165E"/>
    <w:rsid w:val="00F816A1"/>
    <w:rsid w:val="00F817FF"/>
    <w:rsid w:val="00F81AFA"/>
    <w:rsid w:val="00F81BDF"/>
    <w:rsid w:val="00F81D2B"/>
    <w:rsid w:val="00F81DB3"/>
    <w:rsid w:val="00F81E09"/>
    <w:rsid w:val="00F81F73"/>
    <w:rsid w:val="00F81FA5"/>
    <w:rsid w:val="00F81FC2"/>
    <w:rsid w:val="00F82432"/>
    <w:rsid w:val="00F82483"/>
    <w:rsid w:val="00F824DB"/>
    <w:rsid w:val="00F82846"/>
    <w:rsid w:val="00F8285F"/>
    <w:rsid w:val="00F8289B"/>
    <w:rsid w:val="00F828B6"/>
    <w:rsid w:val="00F82A77"/>
    <w:rsid w:val="00F82DA3"/>
    <w:rsid w:val="00F83321"/>
    <w:rsid w:val="00F8366B"/>
    <w:rsid w:val="00F838A5"/>
    <w:rsid w:val="00F83ABA"/>
    <w:rsid w:val="00F83AFA"/>
    <w:rsid w:val="00F83C62"/>
    <w:rsid w:val="00F83D61"/>
    <w:rsid w:val="00F83FDB"/>
    <w:rsid w:val="00F84293"/>
    <w:rsid w:val="00F84736"/>
    <w:rsid w:val="00F84F5E"/>
    <w:rsid w:val="00F850CA"/>
    <w:rsid w:val="00F850FF"/>
    <w:rsid w:val="00F8516A"/>
    <w:rsid w:val="00F85256"/>
    <w:rsid w:val="00F85261"/>
    <w:rsid w:val="00F853CE"/>
    <w:rsid w:val="00F854D9"/>
    <w:rsid w:val="00F85654"/>
    <w:rsid w:val="00F8579B"/>
    <w:rsid w:val="00F858F9"/>
    <w:rsid w:val="00F859F4"/>
    <w:rsid w:val="00F85C21"/>
    <w:rsid w:val="00F85CC2"/>
    <w:rsid w:val="00F85CCD"/>
    <w:rsid w:val="00F85D3C"/>
    <w:rsid w:val="00F85ECC"/>
    <w:rsid w:val="00F85F51"/>
    <w:rsid w:val="00F86012"/>
    <w:rsid w:val="00F860D6"/>
    <w:rsid w:val="00F861A6"/>
    <w:rsid w:val="00F861C9"/>
    <w:rsid w:val="00F86210"/>
    <w:rsid w:val="00F86331"/>
    <w:rsid w:val="00F866EE"/>
    <w:rsid w:val="00F86AA9"/>
    <w:rsid w:val="00F86D11"/>
    <w:rsid w:val="00F86E4D"/>
    <w:rsid w:val="00F86F26"/>
    <w:rsid w:val="00F871DA"/>
    <w:rsid w:val="00F871EE"/>
    <w:rsid w:val="00F87299"/>
    <w:rsid w:val="00F87748"/>
    <w:rsid w:val="00F8775C"/>
    <w:rsid w:val="00F877F9"/>
    <w:rsid w:val="00F8780C"/>
    <w:rsid w:val="00F8791D"/>
    <w:rsid w:val="00F87978"/>
    <w:rsid w:val="00F879E9"/>
    <w:rsid w:val="00F87D78"/>
    <w:rsid w:val="00F87D93"/>
    <w:rsid w:val="00F87EA5"/>
    <w:rsid w:val="00F87F58"/>
    <w:rsid w:val="00F9007A"/>
    <w:rsid w:val="00F9052A"/>
    <w:rsid w:val="00F90590"/>
    <w:rsid w:val="00F90670"/>
    <w:rsid w:val="00F9090E"/>
    <w:rsid w:val="00F90A17"/>
    <w:rsid w:val="00F90A53"/>
    <w:rsid w:val="00F90C19"/>
    <w:rsid w:val="00F90E35"/>
    <w:rsid w:val="00F9104F"/>
    <w:rsid w:val="00F910F2"/>
    <w:rsid w:val="00F9115F"/>
    <w:rsid w:val="00F911B7"/>
    <w:rsid w:val="00F9127F"/>
    <w:rsid w:val="00F912FA"/>
    <w:rsid w:val="00F91765"/>
    <w:rsid w:val="00F9180B"/>
    <w:rsid w:val="00F91A6A"/>
    <w:rsid w:val="00F91DFA"/>
    <w:rsid w:val="00F92007"/>
    <w:rsid w:val="00F92030"/>
    <w:rsid w:val="00F921D0"/>
    <w:rsid w:val="00F92279"/>
    <w:rsid w:val="00F92370"/>
    <w:rsid w:val="00F924B1"/>
    <w:rsid w:val="00F9271D"/>
    <w:rsid w:val="00F9283E"/>
    <w:rsid w:val="00F92905"/>
    <w:rsid w:val="00F92983"/>
    <w:rsid w:val="00F92A05"/>
    <w:rsid w:val="00F92A78"/>
    <w:rsid w:val="00F92B9B"/>
    <w:rsid w:val="00F92C27"/>
    <w:rsid w:val="00F92D4D"/>
    <w:rsid w:val="00F92D7D"/>
    <w:rsid w:val="00F92F26"/>
    <w:rsid w:val="00F92F46"/>
    <w:rsid w:val="00F9324F"/>
    <w:rsid w:val="00F936C4"/>
    <w:rsid w:val="00F93AF6"/>
    <w:rsid w:val="00F93BDD"/>
    <w:rsid w:val="00F93D83"/>
    <w:rsid w:val="00F93F27"/>
    <w:rsid w:val="00F93F9E"/>
    <w:rsid w:val="00F94024"/>
    <w:rsid w:val="00F94038"/>
    <w:rsid w:val="00F942F2"/>
    <w:rsid w:val="00F942FC"/>
    <w:rsid w:val="00F94312"/>
    <w:rsid w:val="00F9473E"/>
    <w:rsid w:val="00F94980"/>
    <w:rsid w:val="00F94A2F"/>
    <w:rsid w:val="00F94B1E"/>
    <w:rsid w:val="00F94E05"/>
    <w:rsid w:val="00F950C4"/>
    <w:rsid w:val="00F95291"/>
    <w:rsid w:val="00F95350"/>
    <w:rsid w:val="00F953D3"/>
    <w:rsid w:val="00F95839"/>
    <w:rsid w:val="00F95BA3"/>
    <w:rsid w:val="00F95E41"/>
    <w:rsid w:val="00F96146"/>
    <w:rsid w:val="00F961D7"/>
    <w:rsid w:val="00F96205"/>
    <w:rsid w:val="00F9624F"/>
    <w:rsid w:val="00F963F3"/>
    <w:rsid w:val="00F96413"/>
    <w:rsid w:val="00F96635"/>
    <w:rsid w:val="00F96677"/>
    <w:rsid w:val="00F9679C"/>
    <w:rsid w:val="00F96976"/>
    <w:rsid w:val="00F96EB1"/>
    <w:rsid w:val="00F96EBC"/>
    <w:rsid w:val="00F96F3A"/>
    <w:rsid w:val="00F96FAC"/>
    <w:rsid w:val="00F971BF"/>
    <w:rsid w:val="00F97297"/>
    <w:rsid w:val="00F97548"/>
    <w:rsid w:val="00F975B5"/>
    <w:rsid w:val="00F9778E"/>
    <w:rsid w:val="00F97C58"/>
    <w:rsid w:val="00F97CC8"/>
    <w:rsid w:val="00F97D78"/>
    <w:rsid w:val="00F97FF4"/>
    <w:rsid w:val="00FA006F"/>
    <w:rsid w:val="00FA00E9"/>
    <w:rsid w:val="00FA0318"/>
    <w:rsid w:val="00FA04B1"/>
    <w:rsid w:val="00FA04FE"/>
    <w:rsid w:val="00FA058D"/>
    <w:rsid w:val="00FA06F8"/>
    <w:rsid w:val="00FA076E"/>
    <w:rsid w:val="00FA07FA"/>
    <w:rsid w:val="00FA0907"/>
    <w:rsid w:val="00FA0A90"/>
    <w:rsid w:val="00FA0AFF"/>
    <w:rsid w:val="00FA0B7C"/>
    <w:rsid w:val="00FA0CA3"/>
    <w:rsid w:val="00FA0CB4"/>
    <w:rsid w:val="00FA0D1B"/>
    <w:rsid w:val="00FA0E2F"/>
    <w:rsid w:val="00FA0F8D"/>
    <w:rsid w:val="00FA133D"/>
    <w:rsid w:val="00FA13A8"/>
    <w:rsid w:val="00FA1516"/>
    <w:rsid w:val="00FA156C"/>
    <w:rsid w:val="00FA180D"/>
    <w:rsid w:val="00FA1A27"/>
    <w:rsid w:val="00FA1A65"/>
    <w:rsid w:val="00FA1C09"/>
    <w:rsid w:val="00FA1CB5"/>
    <w:rsid w:val="00FA1E7C"/>
    <w:rsid w:val="00FA1FAE"/>
    <w:rsid w:val="00FA2299"/>
    <w:rsid w:val="00FA244E"/>
    <w:rsid w:val="00FA2467"/>
    <w:rsid w:val="00FA2490"/>
    <w:rsid w:val="00FA2495"/>
    <w:rsid w:val="00FA24E5"/>
    <w:rsid w:val="00FA2640"/>
    <w:rsid w:val="00FA27DE"/>
    <w:rsid w:val="00FA2957"/>
    <w:rsid w:val="00FA2B5D"/>
    <w:rsid w:val="00FA2C74"/>
    <w:rsid w:val="00FA2CA9"/>
    <w:rsid w:val="00FA2D7E"/>
    <w:rsid w:val="00FA2F20"/>
    <w:rsid w:val="00FA2F4B"/>
    <w:rsid w:val="00FA2F97"/>
    <w:rsid w:val="00FA326B"/>
    <w:rsid w:val="00FA3299"/>
    <w:rsid w:val="00FA35F9"/>
    <w:rsid w:val="00FA36D4"/>
    <w:rsid w:val="00FA38D5"/>
    <w:rsid w:val="00FA38E9"/>
    <w:rsid w:val="00FA39AD"/>
    <w:rsid w:val="00FA3D77"/>
    <w:rsid w:val="00FA3E49"/>
    <w:rsid w:val="00FA3E89"/>
    <w:rsid w:val="00FA44DD"/>
    <w:rsid w:val="00FA4676"/>
    <w:rsid w:val="00FA4817"/>
    <w:rsid w:val="00FA48B4"/>
    <w:rsid w:val="00FA499D"/>
    <w:rsid w:val="00FA4BA5"/>
    <w:rsid w:val="00FA4E34"/>
    <w:rsid w:val="00FA4E46"/>
    <w:rsid w:val="00FA4EC0"/>
    <w:rsid w:val="00FA4F4B"/>
    <w:rsid w:val="00FA5042"/>
    <w:rsid w:val="00FA5049"/>
    <w:rsid w:val="00FA51BB"/>
    <w:rsid w:val="00FA5577"/>
    <w:rsid w:val="00FA563F"/>
    <w:rsid w:val="00FA567D"/>
    <w:rsid w:val="00FA56C5"/>
    <w:rsid w:val="00FA5A65"/>
    <w:rsid w:val="00FA5AA5"/>
    <w:rsid w:val="00FA5AE3"/>
    <w:rsid w:val="00FA5BF6"/>
    <w:rsid w:val="00FA5EB3"/>
    <w:rsid w:val="00FA5EDC"/>
    <w:rsid w:val="00FA6040"/>
    <w:rsid w:val="00FA6221"/>
    <w:rsid w:val="00FA64BC"/>
    <w:rsid w:val="00FA6A59"/>
    <w:rsid w:val="00FA6AF6"/>
    <w:rsid w:val="00FA6B1C"/>
    <w:rsid w:val="00FA6EA2"/>
    <w:rsid w:val="00FA71B6"/>
    <w:rsid w:val="00FA73B1"/>
    <w:rsid w:val="00FA73C1"/>
    <w:rsid w:val="00FA7421"/>
    <w:rsid w:val="00FA75FC"/>
    <w:rsid w:val="00FA7618"/>
    <w:rsid w:val="00FA765B"/>
    <w:rsid w:val="00FA7799"/>
    <w:rsid w:val="00FA77A3"/>
    <w:rsid w:val="00FA7F29"/>
    <w:rsid w:val="00FB0203"/>
    <w:rsid w:val="00FB0472"/>
    <w:rsid w:val="00FB0B24"/>
    <w:rsid w:val="00FB0C63"/>
    <w:rsid w:val="00FB0F75"/>
    <w:rsid w:val="00FB10B4"/>
    <w:rsid w:val="00FB10F8"/>
    <w:rsid w:val="00FB14E7"/>
    <w:rsid w:val="00FB1506"/>
    <w:rsid w:val="00FB155F"/>
    <w:rsid w:val="00FB15F0"/>
    <w:rsid w:val="00FB1666"/>
    <w:rsid w:val="00FB1A7B"/>
    <w:rsid w:val="00FB1C5E"/>
    <w:rsid w:val="00FB1C6A"/>
    <w:rsid w:val="00FB1D08"/>
    <w:rsid w:val="00FB1D09"/>
    <w:rsid w:val="00FB1F36"/>
    <w:rsid w:val="00FB2179"/>
    <w:rsid w:val="00FB2242"/>
    <w:rsid w:val="00FB25B7"/>
    <w:rsid w:val="00FB27D2"/>
    <w:rsid w:val="00FB28A1"/>
    <w:rsid w:val="00FB29EB"/>
    <w:rsid w:val="00FB2A36"/>
    <w:rsid w:val="00FB2C48"/>
    <w:rsid w:val="00FB2E4D"/>
    <w:rsid w:val="00FB2FA5"/>
    <w:rsid w:val="00FB3066"/>
    <w:rsid w:val="00FB3293"/>
    <w:rsid w:val="00FB34E0"/>
    <w:rsid w:val="00FB39EC"/>
    <w:rsid w:val="00FB3D7C"/>
    <w:rsid w:val="00FB3E15"/>
    <w:rsid w:val="00FB3E5F"/>
    <w:rsid w:val="00FB3EFD"/>
    <w:rsid w:val="00FB3F14"/>
    <w:rsid w:val="00FB3F34"/>
    <w:rsid w:val="00FB4127"/>
    <w:rsid w:val="00FB41F7"/>
    <w:rsid w:val="00FB4222"/>
    <w:rsid w:val="00FB4465"/>
    <w:rsid w:val="00FB4568"/>
    <w:rsid w:val="00FB45A3"/>
    <w:rsid w:val="00FB45C7"/>
    <w:rsid w:val="00FB4653"/>
    <w:rsid w:val="00FB46AB"/>
    <w:rsid w:val="00FB499F"/>
    <w:rsid w:val="00FB4B78"/>
    <w:rsid w:val="00FB4CA2"/>
    <w:rsid w:val="00FB4CAF"/>
    <w:rsid w:val="00FB4E49"/>
    <w:rsid w:val="00FB539A"/>
    <w:rsid w:val="00FB5472"/>
    <w:rsid w:val="00FB55E2"/>
    <w:rsid w:val="00FB5735"/>
    <w:rsid w:val="00FB5745"/>
    <w:rsid w:val="00FB5915"/>
    <w:rsid w:val="00FB5A0E"/>
    <w:rsid w:val="00FB5B4A"/>
    <w:rsid w:val="00FB5DA8"/>
    <w:rsid w:val="00FB61B3"/>
    <w:rsid w:val="00FB61C7"/>
    <w:rsid w:val="00FB6407"/>
    <w:rsid w:val="00FB6454"/>
    <w:rsid w:val="00FB6554"/>
    <w:rsid w:val="00FB65BA"/>
    <w:rsid w:val="00FB6633"/>
    <w:rsid w:val="00FB6691"/>
    <w:rsid w:val="00FB693C"/>
    <w:rsid w:val="00FB69D7"/>
    <w:rsid w:val="00FB69E2"/>
    <w:rsid w:val="00FB6B12"/>
    <w:rsid w:val="00FB6B37"/>
    <w:rsid w:val="00FB6B50"/>
    <w:rsid w:val="00FB6D31"/>
    <w:rsid w:val="00FB6EC6"/>
    <w:rsid w:val="00FB6F9A"/>
    <w:rsid w:val="00FB70DB"/>
    <w:rsid w:val="00FB7249"/>
    <w:rsid w:val="00FB7568"/>
    <w:rsid w:val="00FB76D8"/>
    <w:rsid w:val="00FB76FA"/>
    <w:rsid w:val="00FB7875"/>
    <w:rsid w:val="00FB7A39"/>
    <w:rsid w:val="00FB7B11"/>
    <w:rsid w:val="00FB7C27"/>
    <w:rsid w:val="00FB7C6D"/>
    <w:rsid w:val="00FB7D5E"/>
    <w:rsid w:val="00FB7EB1"/>
    <w:rsid w:val="00FB7FCD"/>
    <w:rsid w:val="00FC0172"/>
    <w:rsid w:val="00FC01C0"/>
    <w:rsid w:val="00FC036F"/>
    <w:rsid w:val="00FC0674"/>
    <w:rsid w:val="00FC068D"/>
    <w:rsid w:val="00FC0967"/>
    <w:rsid w:val="00FC0A01"/>
    <w:rsid w:val="00FC0A2C"/>
    <w:rsid w:val="00FC0A83"/>
    <w:rsid w:val="00FC0C2C"/>
    <w:rsid w:val="00FC0F7E"/>
    <w:rsid w:val="00FC0F95"/>
    <w:rsid w:val="00FC108C"/>
    <w:rsid w:val="00FC11D3"/>
    <w:rsid w:val="00FC158F"/>
    <w:rsid w:val="00FC18AA"/>
    <w:rsid w:val="00FC190B"/>
    <w:rsid w:val="00FC1957"/>
    <w:rsid w:val="00FC197E"/>
    <w:rsid w:val="00FC1A1D"/>
    <w:rsid w:val="00FC1A66"/>
    <w:rsid w:val="00FC1C91"/>
    <w:rsid w:val="00FC1EE4"/>
    <w:rsid w:val="00FC1F4B"/>
    <w:rsid w:val="00FC20F8"/>
    <w:rsid w:val="00FC225C"/>
    <w:rsid w:val="00FC22FB"/>
    <w:rsid w:val="00FC2430"/>
    <w:rsid w:val="00FC2442"/>
    <w:rsid w:val="00FC26F4"/>
    <w:rsid w:val="00FC27C1"/>
    <w:rsid w:val="00FC2AD4"/>
    <w:rsid w:val="00FC2AFC"/>
    <w:rsid w:val="00FC2D73"/>
    <w:rsid w:val="00FC2D81"/>
    <w:rsid w:val="00FC2E85"/>
    <w:rsid w:val="00FC2EF7"/>
    <w:rsid w:val="00FC2F09"/>
    <w:rsid w:val="00FC2F46"/>
    <w:rsid w:val="00FC308C"/>
    <w:rsid w:val="00FC30C3"/>
    <w:rsid w:val="00FC31A9"/>
    <w:rsid w:val="00FC3209"/>
    <w:rsid w:val="00FC32CE"/>
    <w:rsid w:val="00FC3352"/>
    <w:rsid w:val="00FC3633"/>
    <w:rsid w:val="00FC36E5"/>
    <w:rsid w:val="00FC38B3"/>
    <w:rsid w:val="00FC3B35"/>
    <w:rsid w:val="00FC3BF1"/>
    <w:rsid w:val="00FC3CE3"/>
    <w:rsid w:val="00FC3D1C"/>
    <w:rsid w:val="00FC3E58"/>
    <w:rsid w:val="00FC3FF9"/>
    <w:rsid w:val="00FC3FFC"/>
    <w:rsid w:val="00FC411A"/>
    <w:rsid w:val="00FC4171"/>
    <w:rsid w:val="00FC433F"/>
    <w:rsid w:val="00FC44F1"/>
    <w:rsid w:val="00FC455B"/>
    <w:rsid w:val="00FC468B"/>
    <w:rsid w:val="00FC4754"/>
    <w:rsid w:val="00FC4767"/>
    <w:rsid w:val="00FC47A5"/>
    <w:rsid w:val="00FC4998"/>
    <w:rsid w:val="00FC4C85"/>
    <w:rsid w:val="00FC4CCA"/>
    <w:rsid w:val="00FC4D1E"/>
    <w:rsid w:val="00FC4ED7"/>
    <w:rsid w:val="00FC5221"/>
    <w:rsid w:val="00FC5289"/>
    <w:rsid w:val="00FC55DF"/>
    <w:rsid w:val="00FC562C"/>
    <w:rsid w:val="00FC5659"/>
    <w:rsid w:val="00FC58AF"/>
    <w:rsid w:val="00FC59E6"/>
    <w:rsid w:val="00FC5A22"/>
    <w:rsid w:val="00FC5CAA"/>
    <w:rsid w:val="00FC5E55"/>
    <w:rsid w:val="00FC6016"/>
    <w:rsid w:val="00FC6071"/>
    <w:rsid w:val="00FC607F"/>
    <w:rsid w:val="00FC6246"/>
    <w:rsid w:val="00FC6256"/>
    <w:rsid w:val="00FC64A0"/>
    <w:rsid w:val="00FC64AC"/>
    <w:rsid w:val="00FC64BC"/>
    <w:rsid w:val="00FC6522"/>
    <w:rsid w:val="00FC654C"/>
    <w:rsid w:val="00FC65CA"/>
    <w:rsid w:val="00FC685A"/>
    <w:rsid w:val="00FC68B7"/>
    <w:rsid w:val="00FC6926"/>
    <w:rsid w:val="00FC69D0"/>
    <w:rsid w:val="00FC69EA"/>
    <w:rsid w:val="00FC6A5D"/>
    <w:rsid w:val="00FC6C9C"/>
    <w:rsid w:val="00FC6D64"/>
    <w:rsid w:val="00FC6DDB"/>
    <w:rsid w:val="00FC74AC"/>
    <w:rsid w:val="00FC7750"/>
    <w:rsid w:val="00FC79B6"/>
    <w:rsid w:val="00FC7A7E"/>
    <w:rsid w:val="00FC7B49"/>
    <w:rsid w:val="00FC7B8E"/>
    <w:rsid w:val="00FC7C2C"/>
    <w:rsid w:val="00FC7CDA"/>
    <w:rsid w:val="00FC7EEE"/>
    <w:rsid w:val="00FC7FD7"/>
    <w:rsid w:val="00FD00B4"/>
    <w:rsid w:val="00FD0205"/>
    <w:rsid w:val="00FD0351"/>
    <w:rsid w:val="00FD03BA"/>
    <w:rsid w:val="00FD051C"/>
    <w:rsid w:val="00FD05B1"/>
    <w:rsid w:val="00FD0766"/>
    <w:rsid w:val="00FD07DC"/>
    <w:rsid w:val="00FD0ADC"/>
    <w:rsid w:val="00FD0DD8"/>
    <w:rsid w:val="00FD0FDD"/>
    <w:rsid w:val="00FD10F7"/>
    <w:rsid w:val="00FD1245"/>
    <w:rsid w:val="00FD1361"/>
    <w:rsid w:val="00FD1402"/>
    <w:rsid w:val="00FD1523"/>
    <w:rsid w:val="00FD1712"/>
    <w:rsid w:val="00FD17B1"/>
    <w:rsid w:val="00FD1874"/>
    <w:rsid w:val="00FD192D"/>
    <w:rsid w:val="00FD19EC"/>
    <w:rsid w:val="00FD1B97"/>
    <w:rsid w:val="00FD1BCF"/>
    <w:rsid w:val="00FD1C46"/>
    <w:rsid w:val="00FD1D13"/>
    <w:rsid w:val="00FD22AD"/>
    <w:rsid w:val="00FD24B0"/>
    <w:rsid w:val="00FD24F1"/>
    <w:rsid w:val="00FD2527"/>
    <w:rsid w:val="00FD269E"/>
    <w:rsid w:val="00FD2802"/>
    <w:rsid w:val="00FD2945"/>
    <w:rsid w:val="00FD2967"/>
    <w:rsid w:val="00FD2C53"/>
    <w:rsid w:val="00FD2DED"/>
    <w:rsid w:val="00FD2E32"/>
    <w:rsid w:val="00FD2E8C"/>
    <w:rsid w:val="00FD2E99"/>
    <w:rsid w:val="00FD31B1"/>
    <w:rsid w:val="00FD3263"/>
    <w:rsid w:val="00FD33F3"/>
    <w:rsid w:val="00FD3487"/>
    <w:rsid w:val="00FD3592"/>
    <w:rsid w:val="00FD3628"/>
    <w:rsid w:val="00FD365F"/>
    <w:rsid w:val="00FD3842"/>
    <w:rsid w:val="00FD3AF8"/>
    <w:rsid w:val="00FD3B65"/>
    <w:rsid w:val="00FD3C16"/>
    <w:rsid w:val="00FD3E55"/>
    <w:rsid w:val="00FD4189"/>
    <w:rsid w:val="00FD42DF"/>
    <w:rsid w:val="00FD4313"/>
    <w:rsid w:val="00FD43C0"/>
    <w:rsid w:val="00FD4411"/>
    <w:rsid w:val="00FD457D"/>
    <w:rsid w:val="00FD46F1"/>
    <w:rsid w:val="00FD4AF6"/>
    <w:rsid w:val="00FD4C59"/>
    <w:rsid w:val="00FD4FA4"/>
    <w:rsid w:val="00FD4FF4"/>
    <w:rsid w:val="00FD50C1"/>
    <w:rsid w:val="00FD5128"/>
    <w:rsid w:val="00FD52CC"/>
    <w:rsid w:val="00FD548B"/>
    <w:rsid w:val="00FD558C"/>
    <w:rsid w:val="00FD55A5"/>
    <w:rsid w:val="00FD5677"/>
    <w:rsid w:val="00FD56F8"/>
    <w:rsid w:val="00FD575D"/>
    <w:rsid w:val="00FD57B8"/>
    <w:rsid w:val="00FD58A2"/>
    <w:rsid w:val="00FD5AFC"/>
    <w:rsid w:val="00FD5D98"/>
    <w:rsid w:val="00FD5DAA"/>
    <w:rsid w:val="00FD5E33"/>
    <w:rsid w:val="00FD5E89"/>
    <w:rsid w:val="00FD604D"/>
    <w:rsid w:val="00FD6283"/>
    <w:rsid w:val="00FD6299"/>
    <w:rsid w:val="00FD629C"/>
    <w:rsid w:val="00FD62DE"/>
    <w:rsid w:val="00FD641A"/>
    <w:rsid w:val="00FD641F"/>
    <w:rsid w:val="00FD6558"/>
    <w:rsid w:val="00FD66A9"/>
    <w:rsid w:val="00FD66E8"/>
    <w:rsid w:val="00FD6780"/>
    <w:rsid w:val="00FD6833"/>
    <w:rsid w:val="00FD688F"/>
    <w:rsid w:val="00FD69B5"/>
    <w:rsid w:val="00FD6A4E"/>
    <w:rsid w:val="00FD6CFB"/>
    <w:rsid w:val="00FD6D8D"/>
    <w:rsid w:val="00FD6DE4"/>
    <w:rsid w:val="00FD6F97"/>
    <w:rsid w:val="00FD715F"/>
    <w:rsid w:val="00FD725D"/>
    <w:rsid w:val="00FD74FC"/>
    <w:rsid w:val="00FD7549"/>
    <w:rsid w:val="00FD76B5"/>
    <w:rsid w:val="00FD7738"/>
    <w:rsid w:val="00FD778F"/>
    <w:rsid w:val="00FD783D"/>
    <w:rsid w:val="00FD784C"/>
    <w:rsid w:val="00FD7A10"/>
    <w:rsid w:val="00FD7A8C"/>
    <w:rsid w:val="00FD7B1E"/>
    <w:rsid w:val="00FD7BC8"/>
    <w:rsid w:val="00FD7CDF"/>
    <w:rsid w:val="00FD7D30"/>
    <w:rsid w:val="00FD7F7C"/>
    <w:rsid w:val="00FD7F9A"/>
    <w:rsid w:val="00FD7FC7"/>
    <w:rsid w:val="00FE006F"/>
    <w:rsid w:val="00FE0196"/>
    <w:rsid w:val="00FE02B0"/>
    <w:rsid w:val="00FE02F0"/>
    <w:rsid w:val="00FE03C8"/>
    <w:rsid w:val="00FE03EC"/>
    <w:rsid w:val="00FE0A08"/>
    <w:rsid w:val="00FE0ABE"/>
    <w:rsid w:val="00FE0C5C"/>
    <w:rsid w:val="00FE0DB0"/>
    <w:rsid w:val="00FE0F06"/>
    <w:rsid w:val="00FE0FEE"/>
    <w:rsid w:val="00FE1255"/>
    <w:rsid w:val="00FE132B"/>
    <w:rsid w:val="00FE14F9"/>
    <w:rsid w:val="00FE150A"/>
    <w:rsid w:val="00FE1614"/>
    <w:rsid w:val="00FE16BF"/>
    <w:rsid w:val="00FE16CC"/>
    <w:rsid w:val="00FE1739"/>
    <w:rsid w:val="00FE17A0"/>
    <w:rsid w:val="00FE17A1"/>
    <w:rsid w:val="00FE1828"/>
    <w:rsid w:val="00FE1916"/>
    <w:rsid w:val="00FE1DBA"/>
    <w:rsid w:val="00FE1E3B"/>
    <w:rsid w:val="00FE1EC4"/>
    <w:rsid w:val="00FE1F42"/>
    <w:rsid w:val="00FE2183"/>
    <w:rsid w:val="00FE226A"/>
    <w:rsid w:val="00FE2476"/>
    <w:rsid w:val="00FE249A"/>
    <w:rsid w:val="00FE2554"/>
    <w:rsid w:val="00FE25ED"/>
    <w:rsid w:val="00FE2758"/>
    <w:rsid w:val="00FE2B24"/>
    <w:rsid w:val="00FE2D3A"/>
    <w:rsid w:val="00FE3318"/>
    <w:rsid w:val="00FE34E4"/>
    <w:rsid w:val="00FE354F"/>
    <w:rsid w:val="00FE3758"/>
    <w:rsid w:val="00FE39CF"/>
    <w:rsid w:val="00FE3A20"/>
    <w:rsid w:val="00FE3A45"/>
    <w:rsid w:val="00FE3B18"/>
    <w:rsid w:val="00FE3CB9"/>
    <w:rsid w:val="00FE3DDC"/>
    <w:rsid w:val="00FE3E43"/>
    <w:rsid w:val="00FE3FB1"/>
    <w:rsid w:val="00FE40E8"/>
    <w:rsid w:val="00FE4244"/>
    <w:rsid w:val="00FE46C9"/>
    <w:rsid w:val="00FE46D7"/>
    <w:rsid w:val="00FE4737"/>
    <w:rsid w:val="00FE4B8E"/>
    <w:rsid w:val="00FE4D37"/>
    <w:rsid w:val="00FE4D42"/>
    <w:rsid w:val="00FE4F69"/>
    <w:rsid w:val="00FE4FC8"/>
    <w:rsid w:val="00FE515A"/>
    <w:rsid w:val="00FE519B"/>
    <w:rsid w:val="00FE5215"/>
    <w:rsid w:val="00FE5270"/>
    <w:rsid w:val="00FE53C2"/>
    <w:rsid w:val="00FE5644"/>
    <w:rsid w:val="00FE56B6"/>
    <w:rsid w:val="00FE5706"/>
    <w:rsid w:val="00FE57F6"/>
    <w:rsid w:val="00FE5827"/>
    <w:rsid w:val="00FE59CB"/>
    <w:rsid w:val="00FE5ACA"/>
    <w:rsid w:val="00FE5AE3"/>
    <w:rsid w:val="00FE5BAB"/>
    <w:rsid w:val="00FE5BC7"/>
    <w:rsid w:val="00FE5BF9"/>
    <w:rsid w:val="00FE5E45"/>
    <w:rsid w:val="00FE5EE6"/>
    <w:rsid w:val="00FE5EF4"/>
    <w:rsid w:val="00FE5FCF"/>
    <w:rsid w:val="00FE6032"/>
    <w:rsid w:val="00FE630B"/>
    <w:rsid w:val="00FE6406"/>
    <w:rsid w:val="00FE66D7"/>
    <w:rsid w:val="00FE67A2"/>
    <w:rsid w:val="00FE67CB"/>
    <w:rsid w:val="00FE685D"/>
    <w:rsid w:val="00FE6889"/>
    <w:rsid w:val="00FE6A8B"/>
    <w:rsid w:val="00FE6C11"/>
    <w:rsid w:val="00FE6D82"/>
    <w:rsid w:val="00FE6E46"/>
    <w:rsid w:val="00FE6E5E"/>
    <w:rsid w:val="00FE6E76"/>
    <w:rsid w:val="00FE6F25"/>
    <w:rsid w:val="00FE6F86"/>
    <w:rsid w:val="00FE6F89"/>
    <w:rsid w:val="00FE7054"/>
    <w:rsid w:val="00FE705F"/>
    <w:rsid w:val="00FE7146"/>
    <w:rsid w:val="00FE7206"/>
    <w:rsid w:val="00FE73D0"/>
    <w:rsid w:val="00FE747F"/>
    <w:rsid w:val="00FE76B9"/>
    <w:rsid w:val="00FE78CF"/>
    <w:rsid w:val="00FE7A54"/>
    <w:rsid w:val="00FE7B26"/>
    <w:rsid w:val="00FE7CCA"/>
    <w:rsid w:val="00FE7CF8"/>
    <w:rsid w:val="00FE7D75"/>
    <w:rsid w:val="00FE7DB1"/>
    <w:rsid w:val="00FE7E1A"/>
    <w:rsid w:val="00FE7E8D"/>
    <w:rsid w:val="00FE7EDE"/>
    <w:rsid w:val="00FE7F27"/>
    <w:rsid w:val="00FE7FCA"/>
    <w:rsid w:val="00FF001B"/>
    <w:rsid w:val="00FF093B"/>
    <w:rsid w:val="00FF0AEC"/>
    <w:rsid w:val="00FF0C98"/>
    <w:rsid w:val="00FF0DEB"/>
    <w:rsid w:val="00FF0FC3"/>
    <w:rsid w:val="00FF0FE3"/>
    <w:rsid w:val="00FF112F"/>
    <w:rsid w:val="00FF1130"/>
    <w:rsid w:val="00FF1571"/>
    <w:rsid w:val="00FF17DF"/>
    <w:rsid w:val="00FF1999"/>
    <w:rsid w:val="00FF1A16"/>
    <w:rsid w:val="00FF1CEB"/>
    <w:rsid w:val="00FF1FAC"/>
    <w:rsid w:val="00FF26F1"/>
    <w:rsid w:val="00FF2877"/>
    <w:rsid w:val="00FF28B1"/>
    <w:rsid w:val="00FF2A49"/>
    <w:rsid w:val="00FF2C6F"/>
    <w:rsid w:val="00FF2CFD"/>
    <w:rsid w:val="00FF2E75"/>
    <w:rsid w:val="00FF2F94"/>
    <w:rsid w:val="00FF3312"/>
    <w:rsid w:val="00FF33C0"/>
    <w:rsid w:val="00FF380D"/>
    <w:rsid w:val="00FF38E1"/>
    <w:rsid w:val="00FF3990"/>
    <w:rsid w:val="00FF3A18"/>
    <w:rsid w:val="00FF3AFF"/>
    <w:rsid w:val="00FF3BCB"/>
    <w:rsid w:val="00FF3BCC"/>
    <w:rsid w:val="00FF3BFD"/>
    <w:rsid w:val="00FF3C54"/>
    <w:rsid w:val="00FF3CD6"/>
    <w:rsid w:val="00FF40ED"/>
    <w:rsid w:val="00FF42D0"/>
    <w:rsid w:val="00FF437F"/>
    <w:rsid w:val="00FF47FF"/>
    <w:rsid w:val="00FF484B"/>
    <w:rsid w:val="00FF4A01"/>
    <w:rsid w:val="00FF4A10"/>
    <w:rsid w:val="00FF4AD3"/>
    <w:rsid w:val="00FF4B3D"/>
    <w:rsid w:val="00FF4BD4"/>
    <w:rsid w:val="00FF4DDC"/>
    <w:rsid w:val="00FF4FC5"/>
    <w:rsid w:val="00FF50B2"/>
    <w:rsid w:val="00FF511F"/>
    <w:rsid w:val="00FF51A9"/>
    <w:rsid w:val="00FF51C6"/>
    <w:rsid w:val="00FF51E7"/>
    <w:rsid w:val="00FF5325"/>
    <w:rsid w:val="00FF5385"/>
    <w:rsid w:val="00FF5536"/>
    <w:rsid w:val="00FF584F"/>
    <w:rsid w:val="00FF5AAF"/>
    <w:rsid w:val="00FF5B07"/>
    <w:rsid w:val="00FF5BF1"/>
    <w:rsid w:val="00FF5C33"/>
    <w:rsid w:val="00FF5C36"/>
    <w:rsid w:val="00FF5C49"/>
    <w:rsid w:val="00FF5C9A"/>
    <w:rsid w:val="00FF5CE9"/>
    <w:rsid w:val="00FF5F0E"/>
    <w:rsid w:val="00FF60A4"/>
    <w:rsid w:val="00FF6181"/>
    <w:rsid w:val="00FF621B"/>
    <w:rsid w:val="00FF63DF"/>
    <w:rsid w:val="00FF6471"/>
    <w:rsid w:val="00FF64BC"/>
    <w:rsid w:val="00FF65BA"/>
    <w:rsid w:val="00FF67B0"/>
    <w:rsid w:val="00FF6867"/>
    <w:rsid w:val="00FF6B2C"/>
    <w:rsid w:val="00FF6B4E"/>
    <w:rsid w:val="00FF6BA4"/>
    <w:rsid w:val="00FF6CC3"/>
    <w:rsid w:val="00FF6D14"/>
    <w:rsid w:val="00FF6EB4"/>
    <w:rsid w:val="00FF6FD7"/>
    <w:rsid w:val="00FF70AF"/>
    <w:rsid w:val="00FF7285"/>
    <w:rsid w:val="00FF72CC"/>
    <w:rsid w:val="00FF74CE"/>
    <w:rsid w:val="00FF7570"/>
    <w:rsid w:val="00FF7A20"/>
    <w:rsid w:val="00FF7B00"/>
    <w:rsid w:val="00FF7CA9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69"/>
    <o:shapelayout v:ext="edit">
      <o:idmap v:ext="edit" data="1"/>
    </o:shapelayout>
  </w:shapeDefaults>
  <w:decimalSymbol w:val="."/>
  <w:listSeparator w:val=","/>
  <w14:docId w14:val="513B69FB"/>
  <w15:docId w15:val="{AA3DF7AD-CFB1-45E8-B695-891A230E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2BC"/>
    <w:pPr>
      <w:suppressAutoHyphens/>
    </w:pPr>
    <w:rPr>
      <w:lang w:eastAsia="ar-SA"/>
    </w:rPr>
  </w:style>
  <w:style w:type="paragraph" w:styleId="Heading1">
    <w:name w:val="heading 1"/>
    <w:aliases w:val="PB1,PB11,PB12,PB13,PB14,PB15,PB16"/>
    <w:basedOn w:val="Normal"/>
    <w:next w:val="Normal"/>
    <w:link w:val="Heading1Char"/>
    <w:uiPriority w:val="9"/>
    <w:qFormat/>
    <w:rsid w:val="00C412BC"/>
    <w:pPr>
      <w:keepNext/>
      <w:tabs>
        <w:tab w:val="num" w:pos="0"/>
      </w:tabs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12BC"/>
    <w:pPr>
      <w:keepNext/>
      <w:tabs>
        <w:tab w:val="num" w:pos="0"/>
        <w:tab w:val="left" w:pos="432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12BC"/>
    <w:pPr>
      <w:keepNext/>
      <w:tabs>
        <w:tab w:val="num" w:pos="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412BC"/>
    <w:pPr>
      <w:keepNext/>
      <w:tabs>
        <w:tab w:val="num" w:pos="0"/>
      </w:tabs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C412BC"/>
    <w:pPr>
      <w:keepNext/>
      <w:tabs>
        <w:tab w:val="num" w:pos="0"/>
      </w:tabs>
      <w:ind w:left="7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C412BC"/>
    <w:pPr>
      <w:keepNext/>
      <w:tabs>
        <w:tab w:val="num" w:pos="720"/>
      </w:tabs>
      <w:ind w:left="720" w:hanging="720"/>
      <w:jc w:val="both"/>
      <w:outlineLvl w:val="5"/>
    </w:pPr>
    <w:rPr>
      <w:rFonts w:ascii="Garamond" w:hAnsi="Garamond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C412BC"/>
    <w:pPr>
      <w:keepNext/>
      <w:tabs>
        <w:tab w:val="num" w:pos="0"/>
      </w:tabs>
      <w:ind w:left="1440"/>
      <w:jc w:val="both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C412BC"/>
    <w:pPr>
      <w:keepNext/>
      <w:tabs>
        <w:tab w:val="num" w:pos="1440"/>
      </w:tabs>
      <w:ind w:left="1440" w:hanging="720"/>
      <w:jc w:val="both"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C412BC"/>
    <w:pPr>
      <w:keepNext/>
      <w:tabs>
        <w:tab w:val="num" w:pos="0"/>
      </w:tabs>
      <w:ind w:left="1260"/>
      <w:jc w:val="center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B1 Char,PB11 Char,PB12 Char,PB13 Char,PB14 Char,PB15 Char,PB16 Char"/>
    <w:basedOn w:val="DefaultParagraphFont"/>
    <w:link w:val="Heading1"/>
    <w:uiPriority w:val="9"/>
    <w:rsid w:val="00DF50A5"/>
    <w:rPr>
      <w:b/>
      <w:bCs/>
      <w:sz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43D83"/>
    <w:rPr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DF50A5"/>
    <w:rPr>
      <w:b/>
      <w:sz w:val="22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DF50A5"/>
    <w:rPr>
      <w:b/>
      <w:sz w:val="2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87CD4"/>
    <w:rPr>
      <w:b/>
      <w:sz w:val="22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DF50A5"/>
    <w:rPr>
      <w:rFonts w:ascii="Garamond" w:hAnsi="Garamond"/>
      <w:b/>
      <w:sz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DF50A5"/>
    <w:rPr>
      <w:rFonts w:ascii="Garamond" w:hAnsi="Garamond"/>
      <w:sz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87CD4"/>
    <w:rPr>
      <w:rFonts w:ascii="Garamond" w:hAnsi="Garamond"/>
      <w:b/>
      <w:sz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DF50A5"/>
    <w:rPr>
      <w:rFonts w:ascii="Garamond" w:hAnsi="Garamond"/>
      <w:sz w:val="24"/>
      <w:lang w:eastAsia="ar-SA"/>
    </w:rPr>
  </w:style>
  <w:style w:type="character" w:customStyle="1" w:styleId="WW8Num1z0">
    <w:name w:val="WW8Num1z0"/>
    <w:rsid w:val="00C412BC"/>
    <w:rPr>
      <w:rFonts w:ascii="Symbol" w:hAnsi="Symbol"/>
    </w:rPr>
  </w:style>
  <w:style w:type="character" w:customStyle="1" w:styleId="WW8Num2z0">
    <w:name w:val="WW8Num2z0"/>
    <w:rsid w:val="00C412BC"/>
    <w:rPr>
      <w:rFonts w:ascii="Symbol" w:hAnsi="Symbol"/>
    </w:rPr>
  </w:style>
  <w:style w:type="character" w:customStyle="1" w:styleId="WW8Num3z0">
    <w:name w:val="WW8Num3z0"/>
    <w:rsid w:val="00C412BC"/>
    <w:rPr>
      <w:rFonts w:ascii="Symbol" w:hAnsi="Symbol"/>
    </w:rPr>
  </w:style>
  <w:style w:type="character" w:customStyle="1" w:styleId="WW8Num4z0">
    <w:name w:val="WW8Num4z0"/>
    <w:rsid w:val="00C412BC"/>
    <w:rPr>
      <w:rFonts w:ascii="Symbol" w:hAnsi="Symbol"/>
    </w:rPr>
  </w:style>
  <w:style w:type="character" w:customStyle="1" w:styleId="WW8Num5z0">
    <w:name w:val="WW8Num5z0"/>
    <w:rsid w:val="00C412BC"/>
    <w:rPr>
      <w:rFonts w:ascii="Symbol" w:hAnsi="Symbol"/>
    </w:rPr>
  </w:style>
  <w:style w:type="character" w:customStyle="1" w:styleId="WW8Num6z0">
    <w:name w:val="WW8Num6z0"/>
    <w:rsid w:val="00C412BC"/>
    <w:rPr>
      <w:rFonts w:ascii="Symbol" w:hAnsi="Symbol"/>
    </w:rPr>
  </w:style>
  <w:style w:type="character" w:customStyle="1" w:styleId="WW-Absatz-Standardschriftart">
    <w:name w:val="WW-Absatz-Standardschriftart"/>
    <w:rsid w:val="00C412BC"/>
  </w:style>
  <w:style w:type="character" w:customStyle="1" w:styleId="WW-WW8Num5z0">
    <w:name w:val="WW-WW8Num5z0"/>
    <w:rsid w:val="00C412BC"/>
    <w:rPr>
      <w:rFonts w:ascii="Symbol" w:hAnsi="Symbol"/>
    </w:rPr>
  </w:style>
  <w:style w:type="character" w:customStyle="1" w:styleId="WW-WW8Num6z0">
    <w:name w:val="WW-WW8Num6z0"/>
    <w:rsid w:val="00C412BC"/>
    <w:rPr>
      <w:rFonts w:ascii="Symbol" w:hAnsi="Symbol"/>
    </w:rPr>
  </w:style>
  <w:style w:type="character" w:customStyle="1" w:styleId="WW8Num7z0">
    <w:name w:val="WW8Num7z0"/>
    <w:rsid w:val="00C412BC"/>
    <w:rPr>
      <w:rFonts w:ascii="Symbol" w:hAnsi="Symbol"/>
    </w:rPr>
  </w:style>
  <w:style w:type="character" w:customStyle="1" w:styleId="WW8Num8z0">
    <w:name w:val="WW8Num8z0"/>
    <w:rsid w:val="00C412BC"/>
    <w:rPr>
      <w:rFonts w:ascii="Symbol" w:hAnsi="Symbol"/>
    </w:rPr>
  </w:style>
  <w:style w:type="character" w:customStyle="1" w:styleId="WW8Num10z0">
    <w:name w:val="WW8Num10z0"/>
    <w:rsid w:val="00C412BC"/>
    <w:rPr>
      <w:rFonts w:ascii="Symbol" w:hAnsi="Symbol"/>
    </w:rPr>
  </w:style>
  <w:style w:type="character" w:customStyle="1" w:styleId="WW8Num11z0">
    <w:name w:val="WW8Num11z0"/>
    <w:rsid w:val="00C412BC"/>
    <w:rPr>
      <w:rFonts w:ascii="Symbol" w:hAnsi="Symbol"/>
    </w:rPr>
  </w:style>
  <w:style w:type="character" w:customStyle="1" w:styleId="WW8Num12z0">
    <w:name w:val="WW8Num12z0"/>
    <w:rsid w:val="00C412BC"/>
    <w:rPr>
      <w:rFonts w:ascii="Symbol" w:hAnsi="Symbol"/>
    </w:rPr>
  </w:style>
  <w:style w:type="character" w:customStyle="1" w:styleId="WW8Num13z0">
    <w:name w:val="WW8Num13z0"/>
    <w:rsid w:val="00C412BC"/>
    <w:rPr>
      <w:rFonts w:ascii="Wingdings" w:hAnsi="Wingdings"/>
    </w:rPr>
  </w:style>
  <w:style w:type="character" w:customStyle="1" w:styleId="WW8Num14z0">
    <w:name w:val="WW8Num14z0"/>
    <w:rsid w:val="00C412BC"/>
    <w:rPr>
      <w:rFonts w:ascii="Symbol" w:hAnsi="Symbol"/>
    </w:rPr>
  </w:style>
  <w:style w:type="character" w:customStyle="1" w:styleId="WW8Num16z0">
    <w:name w:val="WW8Num16z0"/>
    <w:rsid w:val="00C412BC"/>
    <w:rPr>
      <w:rFonts w:ascii="Symbol" w:hAnsi="Symbol"/>
    </w:rPr>
  </w:style>
  <w:style w:type="character" w:customStyle="1" w:styleId="WW8Num17z0">
    <w:name w:val="WW8Num17z0"/>
    <w:rsid w:val="00C412BC"/>
    <w:rPr>
      <w:rFonts w:ascii="Wingdings" w:hAnsi="Wingdings"/>
    </w:rPr>
  </w:style>
  <w:style w:type="character" w:customStyle="1" w:styleId="WW8Num18z0">
    <w:name w:val="WW8Num18z0"/>
    <w:rsid w:val="00C412BC"/>
    <w:rPr>
      <w:rFonts w:ascii="Symbol" w:hAnsi="Symbol"/>
    </w:rPr>
  </w:style>
  <w:style w:type="character" w:customStyle="1" w:styleId="WW8Num23z0">
    <w:name w:val="WW8Num23z0"/>
    <w:rsid w:val="00C412BC"/>
    <w:rPr>
      <w:rFonts w:ascii="Symbol" w:hAnsi="Symbol"/>
    </w:rPr>
  </w:style>
  <w:style w:type="character" w:customStyle="1" w:styleId="WW8Num25z0">
    <w:name w:val="WW8Num25z0"/>
    <w:rsid w:val="00C412BC"/>
    <w:rPr>
      <w:b/>
    </w:rPr>
  </w:style>
  <w:style w:type="character" w:customStyle="1" w:styleId="WW8Num26z0">
    <w:name w:val="WW8Num26z0"/>
    <w:rsid w:val="00C412BC"/>
    <w:rPr>
      <w:rFonts w:ascii="Wingdings" w:hAnsi="Wingdings"/>
    </w:rPr>
  </w:style>
  <w:style w:type="character" w:customStyle="1" w:styleId="WW8Num27z0">
    <w:name w:val="WW8Num27z0"/>
    <w:rsid w:val="00C412BC"/>
    <w:rPr>
      <w:rFonts w:ascii="Symbol" w:hAnsi="Symbol"/>
    </w:rPr>
  </w:style>
  <w:style w:type="character" w:customStyle="1" w:styleId="WW8Num28z0">
    <w:name w:val="WW8Num28z0"/>
    <w:rsid w:val="00C412BC"/>
    <w:rPr>
      <w:rFonts w:ascii="Symbol" w:hAnsi="Symbol"/>
    </w:rPr>
  </w:style>
  <w:style w:type="character" w:customStyle="1" w:styleId="WW8Num29z0">
    <w:name w:val="WW8Num29z0"/>
    <w:rsid w:val="00C412BC"/>
    <w:rPr>
      <w:rFonts w:ascii="Symbol" w:hAnsi="Symbol"/>
    </w:rPr>
  </w:style>
  <w:style w:type="character" w:customStyle="1" w:styleId="WW8Num32z0">
    <w:name w:val="WW8Num32z0"/>
    <w:rsid w:val="00C412BC"/>
    <w:rPr>
      <w:rFonts w:ascii="Symbol" w:hAnsi="Symbol"/>
    </w:rPr>
  </w:style>
  <w:style w:type="character" w:customStyle="1" w:styleId="WW8Num33z0">
    <w:name w:val="WW8Num33z0"/>
    <w:rsid w:val="00C412BC"/>
    <w:rPr>
      <w:rFonts w:ascii="Symbol" w:hAnsi="Symbol"/>
    </w:rPr>
  </w:style>
  <w:style w:type="character" w:customStyle="1" w:styleId="WW8Num35z0">
    <w:name w:val="WW8Num35z0"/>
    <w:rsid w:val="00C412BC"/>
    <w:rPr>
      <w:rFonts w:ascii="Symbol" w:hAnsi="Symbol"/>
    </w:rPr>
  </w:style>
  <w:style w:type="character" w:customStyle="1" w:styleId="WW8Num36z0">
    <w:name w:val="WW8Num36z0"/>
    <w:rsid w:val="00C412BC"/>
    <w:rPr>
      <w:rFonts w:ascii="Symbol" w:hAnsi="Symbol"/>
    </w:rPr>
  </w:style>
  <w:style w:type="character" w:customStyle="1" w:styleId="WW8Num37z0">
    <w:name w:val="WW8Num37z0"/>
    <w:rsid w:val="00C412BC"/>
    <w:rPr>
      <w:rFonts w:ascii="Symbol" w:hAnsi="Symbol"/>
    </w:rPr>
  </w:style>
  <w:style w:type="character" w:customStyle="1" w:styleId="WW8Num38z0">
    <w:name w:val="WW8Num38z0"/>
    <w:rsid w:val="00C412BC"/>
    <w:rPr>
      <w:rFonts w:ascii="Symbol" w:hAnsi="Symbol"/>
    </w:rPr>
  </w:style>
  <w:style w:type="character" w:customStyle="1" w:styleId="WW8Num39z0">
    <w:name w:val="WW8Num39z0"/>
    <w:rsid w:val="00C412BC"/>
    <w:rPr>
      <w:rFonts w:ascii="Symbol" w:hAnsi="Symbol"/>
    </w:rPr>
  </w:style>
  <w:style w:type="character" w:customStyle="1" w:styleId="WW8Num42z0">
    <w:name w:val="WW8Num42z0"/>
    <w:rsid w:val="00C412BC"/>
    <w:rPr>
      <w:rFonts w:ascii="Symbol" w:hAnsi="Symbol"/>
    </w:rPr>
  </w:style>
  <w:style w:type="character" w:customStyle="1" w:styleId="WW8Num44z0">
    <w:name w:val="WW8Num44z0"/>
    <w:rsid w:val="00C412BC"/>
    <w:rPr>
      <w:rFonts w:ascii="Symbol" w:hAnsi="Symbol"/>
    </w:rPr>
  </w:style>
  <w:style w:type="character" w:customStyle="1" w:styleId="WW8Num45z0">
    <w:name w:val="WW8Num45z0"/>
    <w:rsid w:val="00C412BC"/>
    <w:rPr>
      <w:rFonts w:ascii="Symbol" w:hAnsi="Symbol"/>
    </w:rPr>
  </w:style>
  <w:style w:type="character" w:customStyle="1" w:styleId="WW8Num47z0">
    <w:name w:val="WW8Num47z0"/>
    <w:rsid w:val="00C412BC"/>
    <w:rPr>
      <w:rFonts w:ascii="Symbol" w:hAnsi="Symbol"/>
    </w:rPr>
  </w:style>
  <w:style w:type="character" w:customStyle="1" w:styleId="WW8Num48z0">
    <w:name w:val="WW8Num48z0"/>
    <w:rsid w:val="00C412BC"/>
    <w:rPr>
      <w:rFonts w:ascii="Symbol" w:hAnsi="Symbol"/>
    </w:rPr>
  </w:style>
  <w:style w:type="character" w:customStyle="1" w:styleId="WW8Num49z0">
    <w:name w:val="WW8Num49z0"/>
    <w:rsid w:val="00C412BC"/>
    <w:rPr>
      <w:rFonts w:ascii="Symbol" w:hAnsi="Symbol"/>
    </w:rPr>
  </w:style>
  <w:style w:type="character" w:customStyle="1" w:styleId="WW8Num50z0">
    <w:name w:val="WW8Num50z0"/>
    <w:rsid w:val="00C412BC"/>
    <w:rPr>
      <w:rFonts w:ascii="Symbol" w:hAnsi="Symbol"/>
    </w:rPr>
  </w:style>
  <w:style w:type="character" w:customStyle="1" w:styleId="WW8Num51z0">
    <w:name w:val="WW8Num51z0"/>
    <w:rsid w:val="00C412BC"/>
    <w:rPr>
      <w:rFonts w:ascii="Symbol" w:hAnsi="Symbol"/>
    </w:rPr>
  </w:style>
  <w:style w:type="character" w:customStyle="1" w:styleId="WW8Num52z0">
    <w:name w:val="WW8Num52z0"/>
    <w:rsid w:val="00C412BC"/>
    <w:rPr>
      <w:rFonts w:ascii="Symbol" w:hAnsi="Symbol"/>
    </w:rPr>
  </w:style>
  <w:style w:type="character" w:customStyle="1" w:styleId="WW8Num55z0">
    <w:name w:val="WW8Num55z0"/>
    <w:rsid w:val="00C412BC"/>
    <w:rPr>
      <w:rFonts w:ascii="Symbol" w:hAnsi="Symbol"/>
    </w:rPr>
  </w:style>
  <w:style w:type="character" w:customStyle="1" w:styleId="WW8Num56z0">
    <w:name w:val="WW8Num56z0"/>
    <w:rsid w:val="00C412BC"/>
    <w:rPr>
      <w:rFonts w:ascii="Symbol" w:hAnsi="Symbol"/>
    </w:rPr>
  </w:style>
  <w:style w:type="character" w:customStyle="1" w:styleId="WW8Num57z0">
    <w:name w:val="WW8Num57z0"/>
    <w:rsid w:val="00C412BC"/>
    <w:rPr>
      <w:rFonts w:ascii="Wingdings" w:hAnsi="Wingdings"/>
    </w:rPr>
  </w:style>
  <w:style w:type="character" w:customStyle="1" w:styleId="WW8Num58z0">
    <w:name w:val="WW8Num58z0"/>
    <w:rsid w:val="00C412BC"/>
    <w:rPr>
      <w:rFonts w:ascii="Symbol" w:hAnsi="Symbol"/>
    </w:rPr>
  </w:style>
  <w:style w:type="character" w:customStyle="1" w:styleId="WW8Num58z1">
    <w:name w:val="WW8Num58z1"/>
    <w:rsid w:val="00C412BC"/>
    <w:rPr>
      <w:rFonts w:ascii="Courier New" w:hAnsi="Courier New"/>
    </w:rPr>
  </w:style>
  <w:style w:type="character" w:customStyle="1" w:styleId="WW8Num58z2">
    <w:name w:val="WW8Num58z2"/>
    <w:rsid w:val="00C412BC"/>
    <w:rPr>
      <w:rFonts w:ascii="Wingdings" w:hAnsi="Wingdings"/>
    </w:rPr>
  </w:style>
  <w:style w:type="character" w:customStyle="1" w:styleId="WW8Num61z0">
    <w:name w:val="WW8Num61z0"/>
    <w:rsid w:val="00C412BC"/>
    <w:rPr>
      <w:rFonts w:ascii="Symbol" w:hAnsi="Symbol"/>
    </w:rPr>
  </w:style>
  <w:style w:type="character" w:customStyle="1" w:styleId="WW8Num62z0">
    <w:name w:val="WW8Num62z0"/>
    <w:rsid w:val="00C412BC"/>
    <w:rPr>
      <w:rFonts w:ascii="Symbol" w:hAnsi="Symbol"/>
    </w:rPr>
  </w:style>
  <w:style w:type="character" w:customStyle="1" w:styleId="WW8Num63z0">
    <w:name w:val="WW8Num63z0"/>
    <w:rsid w:val="00C412BC"/>
    <w:rPr>
      <w:rFonts w:ascii="Symbol" w:hAnsi="Symbol"/>
    </w:rPr>
  </w:style>
  <w:style w:type="character" w:customStyle="1" w:styleId="WW8Num64z0">
    <w:name w:val="WW8Num64z0"/>
    <w:rsid w:val="00C412BC"/>
    <w:rPr>
      <w:rFonts w:ascii="Symbol" w:hAnsi="Symbol"/>
    </w:rPr>
  </w:style>
  <w:style w:type="character" w:customStyle="1" w:styleId="WW8Num65z0">
    <w:name w:val="WW8Num65z0"/>
    <w:rsid w:val="00C412BC"/>
    <w:rPr>
      <w:rFonts w:ascii="Symbol" w:hAnsi="Symbol"/>
    </w:rPr>
  </w:style>
  <w:style w:type="character" w:customStyle="1" w:styleId="WW8Num66z0">
    <w:name w:val="WW8Num66z0"/>
    <w:rsid w:val="00C412BC"/>
    <w:rPr>
      <w:rFonts w:ascii="Wingdings" w:hAnsi="Wingdings"/>
    </w:rPr>
  </w:style>
  <w:style w:type="character" w:customStyle="1" w:styleId="WW8Num68z0">
    <w:name w:val="WW8Num68z0"/>
    <w:rsid w:val="00C412BC"/>
    <w:rPr>
      <w:rFonts w:ascii="Symbol" w:hAnsi="Symbol"/>
    </w:rPr>
  </w:style>
  <w:style w:type="character" w:customStyle="1" w:styleId="WW8Num69z0">
    <w:name w:val="WW8Num69z0"/>
    <w:rsid w:val="00C412BC"/>
    <w:rPr>
      <w:rFonts w:ascii="Symbol" w:hAnsi="Symbol"/>
    </w:rPr>
  </w:style>
  <w:style w:type="character" w:customStyle="1" w:styleId="WW8Num70z0">
    <w:name w:val="WW8Num70z0"/>
    <w:rsid w:val="00C412BC"/>
    <w:rPr>
      <w:rFonts w:ascii="Symbol" w:hAnsi="Symbol"/>
    </w:rPr>
  </w:style>
  <w:style w:type="character" w:customStyle="1" w:styleId="WW8Num71z0">
    <w:name w:val="WW8Num71z0"/>
    <w:rsid w:val="00C412BC"/>
    <w:rPr>
      <w:rFonts w:ascii="Symbol" w:hAnsi="Symbol"/>
    </w:rPr>
  </w:style>
  <w:style w:type="character" w:customStyle="1" w:styleId="WW8Num72z0">
    <w:name w:val="WW8Num72z0"/>
    <w:rsid w:val="00C412BC"/>
    <w:rPr>
      <w:rFonts w:ascii="Symbol" w:hAnsi="Symbol"/>
    </w:rPr>
  </w:style>
  <w:style w:type="character" w:customStyle="1" w:styleId="WW8Num73z0">
    <w:name w:val="WW8Num73z0"/>
    <w:rsid w:val="00C412BC"/>
    <w:rPr>
      <w:b/>
    </w:rPr>
  </w:style>
  <w:style w:type="character" w:customStyle="1" w:styleId="WW8Num74z0">
    <w:name w:val="WW8Num74z0"/>
    <w:rsid w:val="00C412BC"/>
    <w:rPr>
      <w:rFonts w:ascii="Symbol" w:hAnsi="Symbol"/>
    </w:rPr>
  </w:style>
  <w:style w:type="character" w:customStyle="1" w:styleId="WW8Num76z0">
    <w:name w:val="WW8Num76z0"/>
    <w:rsid w:val="00C412BC"/>
    <w:rPr>
      <w:rFonts w:ascii="Symbol" w:hAnsi="Symbol"/>
    </w:rPr>
  </w:style>
  <w:style w:type="character" w:customStyle="1" w:styleId="WW8Num77z0">
    <w:name w:val="WW8Num77z0"/>
    <w:rsid w:val="00C412BC"/>
    <w:rPr>
      <w:rFonts w:ascii="Symbol" w:hAnsi="Symbol"/>
    </w:rPr>
  </w:style>
  <w:style w:type="character" w:customStyle="1" w:styleId="WW8Num79z0">
    <w:name w:val="WW8Num79z0"/>
    <w:rsid w:val="00C412BC"/>
    <w:rPr>
      <w:rFonts w:ascii="Symbol" w:hAnsi="Symbol"/>
    </w:rPr>
  </w:style>
  <w:style w:type="character" w:customStyle="1" w:styleId="WW8Num80z0">
    <w:name w:val="WW8Num80z0"/>
    <w:rsid w:val="00C412BC"/>
    <w:rPr>
      <w:rFonts w:ascii="Symbol" w:hAnsi="Symbol"/>
    </w:rPr>
  </w:style>
  <w:style w:type="character" w:customStyle="1" w:styleId="WW8Num81z0">
    <w:name w:val="WW8Num81z0"/>
    <w:rsid w:val="00C412BC"/>
    <w:rPr>
      <w:rFonts w:ascii="Symbol" w:hAnsi="Symbol"/>
    </w:rPr>
  </w:style>
  <w:style w:type="character" w:customStyle="1" w:styleId="WW-DefaultParagraphFont">
    <w:name w:val="WW-Default Paragraph Font"/>
    <w:rsid w:val="00C412BC"/>
  </w:style>
  <w:style w:type="character" w:styleId="Hyperlink">
    <w:name w:val="Hyperlink"/>
    <w:basedOn w:val="WW-DefaultParagraphFont"/>
    <w:uiPriority w:val="99"/>
    <w:rsid w:val="00C412B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8B615A"/>
    <w:pPr>
      <w:tabs>
        <w:tab w:val="left" w:pos="1620"/>
      </w:tabs>
      <w:jc w:val="both"/>
    </w:pPr>
    <w:rPr>
      <w:rFonts w:ascii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8B615A"/>
    <w:rPr>
      <w:rFonts w:ascii="Garamond" w:hAnsi="Garamond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412BC"/>
    <w:rPr>
      <w:rFonts w:cs="Lucida Sans Unicode"/>
    </w:rPr>
  </w:style>
  <w:style w:type="paragraph" w:styleId="Caption">
    <w:name w:val="caption"/>
    <w:basedOn w:val="Normal"/>
    <w:uiPriority w:val="35"/>
    <w:qFormat/>
    <w:rsid w:val="00C412BC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rsid w:val="00C412BC"/>
    <w:pPr>
      <w:suppressLineNumbers/>
    </w:pPr>
    <w:rPr>
      <w:rFonts w:cs="Lucida Sans Unicode"/>
    </w:rPr>
  </w:style>
  <w:style w:type="paragraph" w:customStyle="1" w:styleId="Heading">
    <w:name w:val="Heading"/>
    <w:basedOn w:val="Normal"/>
    <w:next w:val="BodyText"/>
    <w:rsid w:val="00C412BC"/>
    <w:pPr>
      <w:keepNext/>
      <w:spacing w:before="240" w:after="120"/>
    </w:pPr>
    <w:rPr>
      <w:rFonts w:ascii="Arial" w:hAnsi="Arial" w:cs="Wingdings 2"/>
      <w:sz w:val="28"/>
      <w:szCs w:val="28"/>
    </w:rPr>
  </w:style>
  <w:style w:type="paragraph" w:styleId="Title">
    <w:name w:val="Title"/>
    <w:basedOn w:val="Normal"/>
    <w:next w:val="Subtitle"/>
    <w:link w:val="TitleChar"/>
    <w:uiPriority w:val="10"/>
    <w:qFormat/>
    <w:rsid w:val="00C412BC"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DF50A5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C412BC"/>
    <w:pPr>
      <w:jc w:val="center"/>
    </w:pPr>
    <w:rPr>
      <w:rFonts w:ascii="Garamond" w:hAnsi="Garamond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0A5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RomanI">
    <w:name w:val="Roman I"/>
    <w:link w:val="RomanIChar"/>
    <w:rsid w:val="00BC3FED"/>
    <w:pPr>
      <w:suppressAutoHyphens/>
      <w:ind w:left="1260"/>
      <w:jc w:val="both"/>
    </w:pPr>
    <w:rPr>
      <w:rFonts w:ascii="Garamond" w:hAnsi="Garamond"/>
      <w:sz w:val="24"/>
      <w:szCs w:val="24"/>
      <w:lang w:eastAsia="ar-SA"/>
    </w:rPr>
  </w:style>
  <w:style w:type="paragraph" w:customStyle="1" w:styleId="RomanA">
    <w:name w:val="Roman A"/>
    <w:rsid w:val="00C412BC"/>
    <w:pPr>
      <w:tabs>
        <w:tab w:val="center" w:pos="907"/>
        <w:tab w:val="left" w:pos="1260"/>
      </w:tabs>
      <w:suppressAutoHyphens/>
      <w:spacing w:before="360"/>
      <w:ind w:left="806"/>
    </w:pPr>
    <w:rPr>
      <w:rFonts w:ascii="Garamond" w:hAnsi="Garamond"/>
      <w:b/>
      <w:sz w:val="24"/>
      <w:lang w:eastAsia="ar-SA"/>
    </w:rPr>
  </w:style>
  <w:style w:type="paragraph" w:customStyle="1" w:styleId="Romanbody">
    <w:name w:val="Roman body"/>
    <w:rsid w:val="00C412BC"/>
    <w:pPr>
      <w:suppressAutoHyphens/>
      <w:ind w:left="1267"/>
      <w:jc w:val="both"/>
    </w:pPr>
    <w:rPr>
      <w:rFonts w:ascii="Garamond" w:hAnsi="Garamond"/>
      <w:sz w:val="24"/>
      <w:lang w:eastAsia="ar-SA"/>
    </w:rPr>
  </w:style>
  <w:style w:type="paragraph" w:styleId="BodyTextIndent">
    <w:name w:val="Body Text Indent"/>
    <w:basedOn w:val="Normal"/>
    <w:link w:val="BodyTextIndentChar"/>
    <w:rsid w:val="00C412BC"/>
    <w:pPr>
      <w:ind w:left="1260"/>
      <w:jc w:val="both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F50FE8"/>
    <w:rPr>
      <w:rFonts w:ascii="Garamond" w:hAnsi="Garamond" w:cs="Times New Roman"/>
      <w:sz w:val="24"/>
      <w:lang w:eastAsia="ar-SA" w:bidi="ar-SA"/>
    </w:rPr>
  </w:style>
  <w:style w:type="paragraph" w:customStyle="1" w:styleId="WW-BodyTextIndent2">
    <w:name w:val="WW-Body Text Indent 2"/>
    <w:basedOn w:val="Normal"/>
    <w:rsid w:val="00C412BC"/>
    <w:pPr>
      <w:ind w:left="720"/>
      <w:jc w:val="both"/>
    </w:pPr>
    <w:rPr>
      <w:rFonts w:ascii="Garamond" w:hAnsi="Garamond"/>
      <w:sz w:val="24"/>
    </w:rPr>
  </w:style>
  <w:style w:type="paragraph" w:styleId="Header">
    <w:name w:val="header"/>
    <w:basedOn w:val="Normal"/>
    <w:link w:val="HeaderChar"/>
    <w:rsid w:val="00C41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B04B38"/>
    <w:rPr>
      <w:rFonts w:cs="Times New Roman"/>
      <w:lang w:eastAsia="ar-SA" w:bidi="ar-SA"/>
    </w:rPr>
  </w:style>
  <w:style w:type="paragraph" w:styleId="Footer">
    <w:name w:val="footer"/>
    <w:basedOn w:val="Normal"/>
    <w:link w:val="FooterChar"/>
    <w:uiPriority w:val="99"/>
    <w:rsid w:val="00C41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0A5"/>
    <w:rPr>
      <w:lang w:eastAsia="ar-SA"/>
    </w:rPr>
  </w:style>
  <w:style w:type="paragraph" w:customStyle="1" w:styleId="WW-BodyTextIndent3">
    <w:name w:val="WW-Body Text Indent 3"/>
    <w:basedOn w:val="Normal"/>
    <w:rsid w:val="00C412BC"/>
    <w:pPr>
      <w:ind w:left="720" w:hanging="360"/>
      <w:jc w:val="both"/>
    </w:pPr>
    <w:rPr>
      <w:rFonts w:ascii="Garamond" w:hAnsi="Garamond"/>
      <w:sz w:val="24"/>
    </w:rPr>
  </w:style>
  <w:style w:type="paragraph" w:styleId="TOC2">
    <w:name w:val="toc 2"/>
    <w:basedOn w:val="Normal"/>
    <w:next w:val="Normal"/>
    <w:uiPriority w:val="39"/>
    <w:semiHidden/>
    <w:rsid w:val="00C412BC"/>
    <w:pPr>
      <w:ind w:left="200"/>
    </w:pPr>
    <w:rPr>
      <w:smallCaps/>
    </w:rPr>
  </w:style>
  <w:style w:type="paragraph" w:customStyle="1" w:styleId="PageHeading">
    <w:name w:val="Page Heading"/>
    <w:next w:val="Normal"/>
    <w:rsid w:val="00C412BC"/>
    <w:pPr>
      <w:suppressAutoHyphens/>
      <w:spacing w:before="120" w:after="360"/>
      <w:jc w:val="center"/>
    </w:pPr>
    <w:rPr>
      <w:rFonts w:ascii="Univers" w:hAnsi="Univers"/>
      <w:b/>
      <w:sz w:val="28"/>
    </w:rPr>
  </w:style>
  <w:style w:type="paragraph" w:customStyle="1" w:styleId="WW-BlockText">
    <w:name w:val="WW-Block Text"/>
    <w:basedOn w:val="Normal"/>
    <w:rsid w:val="00C412BC"/>
    <w:pPr>
      <w:ind w:left="1980" w:right="360"/>
      <w:jc w:val="both"/>
    </w:pPr>
    <w:rPr>
      <w:rFonts w:ascii="Garamond" w:hAnsi="Garamond"/>
      <w:sz w:val="24"/>
    </w:rPr>
  </w:style>
  <w:style w:type="paragraph" w:customStyle="1" w:styleId="TableContents">
    <w:name w:val="Table Contents"/>
    <w:basedOn w:val="BodyText"/>
    <w:rsid w:val="00C412BC"/>
    <w:pPr>
      <w:suppressLineNumbers/>
    </w:pPr>
  </w:style>
  <w:style w:type="paragraph" w:customStyle="1" w:styleId="TableHeading">
    <w:name w:val="Table Heading"/>
    <w:basedOn w:val="TableContents"/>
    <w:rsid w:val="00C412BC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C412BC"/>
  </w:style>
  <w:style w:type="character" w:styleId="PageNumber">
    <w:name w:val="page number"/>
    <w:basedOn w:val="DefaultParagraphFont"/>
    <w:uiPriority w:val="99"/>
    <w:rsid w:val="00C412BC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412BC"/>
    <w:pPr>
      <w:ind w:left="720"/>
    </w:pPr>
    <w:rPr>
      <w:rFonts w:ascii="Garamond" w:hAnsi="Garamond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50A5"/>
    <w:rPr>
      <w:lang w:eastAsia="ar-SA"/>
    </w:rPr>
  </w:style>
  <w:style w:type="paragraph" w:customStyle="1" w:styleId="BoardPackageLabel2">
    <w:name w:val="Board Package Label 2"/>
    <w:rsid w:val="00C412BC"/>
    <w:pPr>
      <w:keepLines/>
      <w:widowControl w:val="0"/>
      <w:spacing w:before="120" w:after="240"/>
      <w:ind w:left="1440" w:hanging="1440"/>
    </w:pPr>
    <w:rPr>
      <w:b/>
      <w:caps/>
      <w:sz w:val="22"/>
    </w:rPr>
  </w:style>
  <w:style w:type="paragraph" w:styleId="BodyTextIndent3">
    <w:name w:val="Body Text Indent 3"/>
    <w:basedOn w:val="Normal"/>
    <w:link w:val="BodyTextIndent3Char"/>
    <w:uiPriority w:val="99"/>
    <w:rsid w:val="00C412BC"/>
    <w:pPr>
      <w:tabs>
        <w:tab w:val="left" w:pos="1620"/>
      </w:tabs>
      <w:ind w:left="126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0A5"/>
    <w:rPr>
      <w:sz w:val="16"/>
      <w:szCs w:val="16"/>
      <w:lang w:eastAsia="ar-SA"/>
    </w:rPr>
  </w:style>
  <w:style w:type="paragraph" w:customStyle="1" w:styleId="EISBullets">
    <w:name w:val="EIS Bullets"/>
    <w:basedOn w:val="Normal"/>
    <w:rsid w:val="00C412BC"/>
    <w:pPr>
      <w:numPr>
        <w:numId w:val="3"/>
      </w:numPr>
      <w:suppressAutoHyphens w:val="0"/>
      <w:jc w:val="both"/>
    </w:pPr>
    <w:rPr>
      <w:rFonts w:ascii="Arial" w:hAnsi="Arial"/>
      <w:sz w:val="22"/>
    </w:rPr>
  </w:style>
  <w:style w:type="paragraph" w:styleId="ListNumber">
    <w:name w:val="List Number"/>
    <w:basedOn w:val="Normal"/>
    <w:uiPriority w:val="99"/>
    <w:rsid w:val="00C412BC"/>
    <w:pPr>
      <w:numPr>
        <w:numId w:val="2"/>
      </w:numPr>
      <w:suppressAutoHyphens w:val="0"/>
      <w:jc w:val="both"/>
    </w:pPr>
    <w:rPr>
      <w:rFonts w:ascii="Arial" w:hAnsi="Arial"/>
      <w:sz w:val="22"/>
    </w:rPr>
  </w:style>
  <w:style w:type="paragraph" w:styleId="BlockText">
    <w:name w:val="Block Text"/>
    <w:basedOn w:val="Normal"/>
    <w:uiPriority w:val="99"/>
    <w:rsid w:val="00C412BC"/>
    <w:pPr>
      <w:ind w:left="2340" w:right="720"/>
      <w:jc w:val="both"/>
    </w:pPr>
    <w:rPr>
      <w:rFonts w:ascii="Garamond" w:hAnsi="Garamond"/>
      <w:sz w:val="24"/>
    </w:rPr>
  </w:style>
  <w:style w:type="paragraph" w:styleId="BodyText2">
    <w:name w:val="Body Text 2"/>
    <w:basedOn w:val="Normal"/>
    <w:link w:val="BodyText2Char"/>
    <w:uiPriority w:val="99"/>
    <w:rsid w:val="00C412BC"/>
    <w:pPr>
      <w:suppressAutoHyphens w:val="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50A5"/>
    <w:rPr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C412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50A5"/>
    <w:rPr>
      <w:rFonts w:ascii="Courier New" w:hAnsi="Courier New" w:cs="Courier New"/>
      <w:lang w:eastAsia="ar-SA"/>
    </w:rPr>
  </w:style>
  <w:style w:type="paragraph" w:customStyle="1" w:styleId="Headingb">
    <w:name w:val="Heading b"/>
    <w:basedOn w:val="Normal"/>
    <w:rsid w:val="00C412BC"/>
    <w:pPr>
      <w:numPr>
        <w:numId w:val="4"/>
      </w:numPr>
    </w:pPr>
  </w:style>
  <w:style w:type="paragraph" w:customStyle="1" w:styleId="AgendaItem">
    <w:name w:val="Agenda Item"/>
    <w:basedOn w:val="RomanA"/>
    <w:link w:val="AgendaItemChar"/>
    <w:rsid w:val="00C2735C"/>
    <w:pPr>
      <w:tabs>
        <w:tab w:val="clear" w:pos="907"/>
        <w:tab w:val="clear" w:pos="1260"/>
        <w:tab w:val="decimal" w:pos="990"/>
        <w:tab w:val="right" w:pos="5803"/>
      </w:tabs>
      <w:suppressAutoHyphens w:val="0"/>
      <w:spacing w:before="30" w:after="30"/>
      <w:ind w:left="1354" w:hanging="533"/>
      <w:jc w:val="both"/>
    </w:pPr>
    <w:rPr>
      <w:rFonts w:ascii="Tahoma" w:hAnsi="Tahoma" w:cs="Tahoma"/>
      <w:noProof/>
      <w:sz w:val="22"/>
      <w:szCs w:val="22"/>
      <w:lang w:eastAsia="en-US"/>
    </w:rPr>
  </w:style>
  <w:style w:type="character" w:customStyle="1" w:styleId="AgendaItemChar">
    <w:name w:val="Agenda Item Char"/>
    <w:basedOn w:val="DefaultParagraphFont"/>
    <w:link w:val="AgendaItem"/>
    <w:locked/>
    <w:rsid w:val="00C2735C"/>
    <w:rPr>
      <w:rFonts w:ascii="Tahoma" w:hAnsi="Tahoma" w:cs="Tahoma"/>
      <w:b/>
      <w:noProof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uiPriority w:val="99"/>
    <w:rsid w:val="0071408B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FE7E1A"/>
    <w:pPr>
      <w:numPr>
        <w:numId w:val="5"/>
      </w:numPr>
    </w:pPr>
  </w:style>
  <w:style w:type="table" w:styleId="TableGrid">
    <w:name w:val="Table Grid"/>
    <w:basedOn w:val="TableNormal"/>
    <w:uiPriority w:val="59"/>
    <w:rsid w:val="00EA43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mani0">
    <w:name w:val="romani"/>
    <w:basedOn w:val="Normal"/>
    <w:rsid w:val="00884294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RomanIChar">
    <w:name w:val="Roman I Char"/>
    <w:basedOn w:val="DefaultParagraphFont"/>
    <w:link w:val="RomanI"/>
    <w:locked/>
    <w:rsid w:val="00BC3FED"/>
    <w:rPr>
      <w:rFonts w:ascii="Garamond" w:hAnsi="Garamond"/>
      <w:sz w:val="24"/>
      <w:szCs w:val="24"/>
      <w:lang w:eastAsia="ar-SA"/>
    </w:rPr>
  </w:style>
  <w:style w:type="paragraph" w:customStyle="1" w:styleId="Roman1">
    <w:name w:val="Roman 1"/>
    <w:basedOn w:val="Romanbody"/>
    <w:rsid w:val="00511C67"/>
    <w:pPr>
      <w:tabs>
        <w:tab w:val="decimal" w:pos="1526"/>
        <w:tab w:val="left" w:pos="1800"/>
      </w:tabs>
      <w:suppressAutoHyphens w:val="0"/>
      <w:spacing w:after="120"/>
      <w:ind w:left="1800" w:hanging="108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7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A5"/>
    <w:rPr>
      <w:sz w:val="0"/>
      <w:szCs w:val="0"/>
      <w:lang w:eastAsia="ar-SA"/>
    </w:rPr>
  </w:style>
  <w:style w:type="character" w:customStyle="1" w:styleId="AgendaItemCharChar">
    <w:name w:val="Agenda Item Char Char"/>
    <w:basedOn w:val="DefaultParagraphFont"/>
    <w:rsid w:val="00B653CD"/>
    <w:rPr>
      <w:rFonts w:ascii="Tahoma" w:hAnsi="Tahoma" w:cs="Tahoma"/>
      <w:b/>
      <w:noProof/>
      <w:sz w:val="22"/>
      <w:szCs w:val="22"/>
      <w:lang w:val="en-US" w:eastAsia="en-US" w:bidi="ar-SA"/>
    </w:rPr>
  </w:style>
  <w:style w:type="character" w:customStyle="1" w:styleId="RomanICharChar">
    <w:name w:val="Roman I Char Char"/>
    <w:basedOn w:val="DefaultParagraphFont"/>
    <w:rsid w:val="00143102"/>
    <w:rPr>
      <w:rFonts w:ascii="Garamond" w:hAnsi="Garamond" w:cs="Times New Roman"/>
      <w:b/>
      <w:sz w:val="24"/>
      <w:lang w:val="en-US" w:eastAsia="ar-SA" w:bidi="ar-SA"/>
    </w:rPr>
  </w:style>
  <w:style w:type="paragraph" w:styleId="NoSpacing">
    <w:name w:val="No Spacing"/>
    <w:uiPriority w:val="1"/>
    <w:qFormat/>
    <w:rsid w:val="00183CAC"/>
    <w:rPr>
      <w:rFonts w:ascii="Trebuchet MS" w:hAnsi="Trebuchet MS"/>
      <w:sz w:val="22"/>
      <w:szCs w:val="22"/>
    </w:rPr>
  </w:style>
  <w:style w:type="paragraph" w:customStyle="1" w:styleId="AgendaSubItem">
    <w:name w:val="Agenda Sub Item"/>
    <w:basedOn w:val="Roman1"/>
    <w:rsid w:val="002B5157"/>
    <w:pPr>
      <w:tabs>
        <w:tab w:val="right" w:pos="5803"/>
      </w:tabs>
      <w:spacing w:after="0"/>
      <w:ind w:left="0" w:firstLine="0"/>
    </w:pPr>
    <w:rPr>
      <w:rFonts w:ascii="Tahoma" w:hAnsi="Tahoma" w:cs="Tahoma"/>
      <w:sz w:val="20"/>
      <w:szCs w:val="21"/>
    </w:rPr>
  </w:style>
  <w:style w:type="paragraph" w:customStyle="1" w:styleId="S">
    <w:name w:val="S"/>
    <w:basedOn w:val="Normal"/>
    <w:rsid w:val="00290558"/>
    <w:pPr>
      <w:tabs>
        <w:tab w:val="right" w:pos="5951"/>
      </w:tabs>
      <w:spacing w:after="60"/>
      <w:ind w:left="1282"/>
      <w:jc w:val="both"/>
    </w:pPr>
    <w:rPr>
      <w:rFonts w:ascii="Garamond" w:hAnsi="Garamond" w:cs="Trebuchet MS"/>
      <w:sz w:val="24"/>
      <w:szCs w:val="24"/>
    </w:rPr>
  </w:style>
  <w:style w:type="paragraph" w:customStyle="1" w:styleId="NoParagraphStyle">
    <w:name w:val="[No Paragraph Style]"/>
    <w:rsid w:val="008E1E8D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76C9"/>
    <w:pPr>
      <w:ind w:left="720"/>
      <w:contextualSpacing/>
    </w:pPr>
  </w:style>
  <w:style w:type="paragraph" w:customStyle="1" w:styleId="aBlock1">
    <w:name w:val="aBlock1"/>
    <w:basedOn w:val="Normal"/>
    <w:rsid w:val="001C1074"/>
    <w:pPr>
      <w:suppressAutoHyphens w:val="0"/>
      <w:ind w:left="1800" w:hanging="720"/>
      <w:jc w:val="both"/>
    </w:pPr>
    <w:rPr>
      <w:sz w:val="26"/>
      <w:szCs w:val="26"/>
      <w:lang w:eastAsia="en-US"/>
    </w:rPr>
  </w:style>
  <w:style w:type="paragraph" w:customStyle="1" w:styleId="Agenda-I">
    <w:name w:val="Agenda - I"/>
    <w:basedOn w:val="RomanI"/>
    <w:qFormat/>
    <w:rsid w:val="00C84502"/>
    <w:pPr>
      <w:tabs>
        <w:tab w:val="decimal" w:pos="360"/>
        <w:tab w:val="left" w:pos="720"/>
      </w:tabs>
      <w:suppressAutoHyphens w:val="0"/>
      <w:ind w:left="720" w:hanging="720"/>
    </w:pPr>
    <w:rPr>
      <w:b/>
      <w:noProof/>
      <w:lang w:eastAsia="en-US"/>
    </w:rPr>
  </w:style>
  <w:style w:type="paragraph" w:customStyle="1" w:styleId="Agenda-A">
    <w:name w:val="Agenda - A"/>
    <w:basedOn w:val="RomanI"/>
    <w:link w:val="Agenda-AChar"/>
    <w:qFormat/>
    <w:rsid w:val="004E0770"/>
    <w:pPr>
      <w:tabs>
        <w:tab w:val="decimal" w:pos="900"/>
        <w:tab w:val="left" w:pos="1260"/>
      </w:tabs>
      <w:suppressAutoHyphens w:val="0"/>
    </w:pPr>
    <w:rPr>
      <w:lang w:eastAsia="en-US"/>
    </w:rPr>
  </w:style>
  <w:style w:type="character" w:customStyle="1" w:styleId="RomanIChar1">
    <w:name w:val="Roman I Char1"/>
    <w:basedOn w:val="DefaultParagraphFont"/>
    <w:rsid w:val="00C84502"/>
    <w:rPr>
      <w:rFonts w:ascii="Garamond" w:hAnsi="Garamond"/>
      <w:b/>
      <w:noProof/>
      <w:sz w:val="26"/>
      <w:lang w:val="en-US" w:eastAsia="en-US" w:bidi="ar-SA"/>
    </w:rPr>
  </w:style>
  <w:style w:type="character" w:customStyle="1" w:styleId="Agenda-AChar">
    <w:name w:val="Agenda - A Char"/>
    <w:basedOn w:val="RomanIChar1"/>
    <w:link w:val="Agenda-A"/>
    <w:rsid w:val="004E0770"/>
    <w:rPr>
      <w:rFonts w:ascii="Garamond" w:hAnsi="Garamond"/>
      <w:b/>
      <w:noProof/>
      <w:sz w:val="24"/>
      <w:szCs w:val="24"/>
      <w:lang w:val="en-US" w:eastAsia="en-US" w:bidi="ar-SA"/>
    </w:rPr>
  </w:style>
  <w:style w:type="paragraph" w:customStyle="1" w:styleId="Agenda-1">
    <w:name w:val="Agenda - 1"/>
    <w:basedOn w:val="RomanI"/>
    <w:link w:val="Agenda-1Char"/>
    <w:qFormat/>
    <w:rsid w:val="00ED020B"/>
    <w:pPr>
      <w:tabs>
        <w:tab w:val="decimal" w:pos="1440"/>
        <w:tab w:val="left" w:pos="1800"/>
      </w:tabs>
      <w:suppressAutoHyphens w:val="0"/>
      <w:ind w:left="1800"/>
    </w:pPr>
    <w:rPr>
      <w:lang w:eastAsia="en-US"/>
    </w:rPr>
  </w:style>
  <w:style w:type="character" w:customStyle="1" w:styleId="Agenda-1Char">
    <w:name w:val="Agenda - 1 Char"/>
    <w:basedOn w:val="RomanIChar1"/>
    <w:link w:val="Agenda-1"/>
    <w:rsid w:val="00ED020B"/>
    <w:rPr>
      <w:rFonts w:ascii="Garamond" w:hAnsi="Garamond"/>
      <w:b/>
      <w:noProof/>
      <w:sz w:val="24"/>
      <w:szCs w:val="24"/>
      <w:lang w:val="en-US" w:eastAsia="en-US" w:bidi="ar-SA"/>
    </w:rPr>
  </w:style>
  <w:style w:type="paragraph" w:customStyle="1" w:styleId="GroupWiseView">
    <w:name w:val="GroupWiseView"/>
    <w:rsid w:val="009223ED"/>
    <w:pPr>
      <w:widowControl w:val="0"/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character" w:customStyle="1" w:styleId="RomanICharCharChar">
    <w:name w:val="Roman I Char Char Char"/>
    <w:basedOn w:val="DefaultParagraphFont"/>
    <w:rsid w:val="00147698"/>
    <w:rPr>
      <w:rFonts w:ascii="Garamond" w:hAnsi="Garamond"/>
      <w:b/>
      <w:noProof/>
      <w:sz w:val="26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1C01B7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C01B7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rsid w:val="00D973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31C"/>
  </w:style>
  <w:style w:type="character" w:customStyle="1" w:styleId="CommentTextChar">
    <w:name w:val="Comment Text Char"/>
    <w:basedOn w:val="DefaultParagraphFont"/>
    <w:link w:val="CommentText"/>
    <w:rsid w:val="00D9731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D973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731C"/>
    <w:rPr>
      <w:b/>
      <w:bCs/>
      <w:lang w:eastAsia="ar-SA"/>
    </w:rPr>
  </w:style>
  <w:style w:type="character" w:styleId="Strong">
    <w:name w:val="Strong"/>
    <w:basedOn w:val="DefaultParagraphFont"/>
    <w:uiPriority w:val="22"/>
    <w:qFormat/>
    <w:rsid w:val="001E02BE"/>
    <w:rPr>
      <w:b/>
      <w:bCs/>
    </w:rPr>
  </w:style>
  <w:style w:type="paragraph" w:customStyle="1" w:styleId="Default">
    <w:name w:val="Default"/>
    <w:rsid w:val="00264A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4032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riangl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EC7D-535B-434D-BF3F-0CC85261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391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Triangle Transit Authority Board of Trustees</vt:lpstr>
    </vt:vector>
  </TitlesOfParts>
  <Company>TTA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 Transit Authority Board of Trustees</dc:title>
  <dc:creator>Michelle C. Dawson</dc:creator>
  <cp:lastModifiedBy>Michelle Dawson</cp:lastModifiedBy>
  <cp:revision>24</cp:revision>
  <cp:lastPrinted>2022-08-15T14:51:00Z</cp:lastPrinted>
  <dcterms:created xsi:type="dcterms:W3CDTF">2021-10-29T13:20:00Z</dcterms:created>
  <dcterms:modified xsi:type="dcterms:W3CDTF">2022-09-20T10:55:00Z</dcterms:modified>
</cp:coreProperties>
</file>